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97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9"/>
        <w:gridCol w:w="4683"/>
      </w:tblGrid>
      <w:tr w:rsidR="00890A43" w14:paraId="094ECA9A" w14:textId="77777777" w:rsidTr="0045070B">
        <w:trPr>
          <w:trHeight w:val="689"/>
        </w:trPr>
        <w:tc>
          <w:tcPr>
            <w:tcW w:w="5059" w:type="dxa"/>
            <w:vMerge w:val="restart"/>
          </w:tcPr>
          <w:p w14:paraId="7D7FE4E0" w14:textId="6873FE27" w:rsidR="00890A43" w:rsidRDefault="00890A43">
            <w:pPr>
              <w:rPr>
                <w:rFonts w:cs="Arial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cs="Arial"/>
                <w:color w:val="000000" w:themeColor="text1"/>
                <w:sz w:val="18"/>
                <w:szCs w:val="18"/>
                <w:lang w:eastAsia="ar-SA"/>
              </w:rPr>
              <w:object w:dxaOrig="1440" w:dyaOrig="1440" w14:anchorId="00A42D73">
                <v:shape id="_x0000_i1090" type="#_x0000_t75" style="width:204.2pt;height:76.3pt" o:ole="">
                  <v:imagedata r:id="rId8" o:title=""/>
                </v:shape>
                <w:control r:id="rId9" w:name="TextBox11221" w:shapeid="_x0000_i1090"/>
              </w:object>
            </w:r>
          </w:p>
          <w:p w14:paraId="43E6BF6A" w14:textId="38EAD576" w:rsidR="00890A43" w:rsidRPr="007D1E9B" w:rsidRDefault="00890A43" w:rsidP="007D1E9B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              </w:t>
            </w:r>
            <w:r w:rsidR="007D1E9B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    </w:t>
            </w:r>
            <w:r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(pieczęć firmowa wnioskodawcy)</w:t>
            </w:r>
          </w:p>
        </w:tc>
        <w:tc>
          <w:tcPr>
            <w:tcW w:w="4683" w:type="dxa"/>
          </w:tcPr>
          <w:p w14:paraId="634FB14B" w14:textId="77777777" w:rsidR="00890A43" w:rsidRDefault="00890A43" w:rsidP="0045070B">
            <w:pPr>
              <w:rPr>
                <w:rFonts w:cs="Arial"/>
                <w:color w:val="000000" w:themeColor="text1"/>
                <w:sz w:val="18"/>
                <w:szCs w:val="18"/>
                <w:lang w:eastAsia="ar-SA"/>
              </w:rPr>
            </w:pPr>
          </w:p>
          <w:p w14:paraId="035187C1" w14:textId="77777777" w:rsidR="00890A43" w:rsidRDefault="00890A43">
            <w:pPr>
              <w:jc w:val="right"/>
              <w:rPr>
                <w:rFonts w:cs="Arial"/>
                <w:color w:val="000000" w:themeColor="text1"/>
                <w:sz w:val="18"/>
                <w:szCs w:val="18"/>
                <w:lang w:eastAsia="ar-SA"/>
              </w:rPr>
            </w:pPr>
          </w:p>
          <w:p w14:paraId="69D1B41A" w14:textId="77777777" w:rsidR="00890A43" w:rsidRDefault="00890A43">
            <w:pPr>
              <w:jc w:val="right"/>
              <w:rPr>
                <w:rFonts w:cs="Arial"/>
                <w:color w:val="000000" w:themeColor="text1"/>
                <w:sz w:val="18"/>
                <w:szCs w:val="18"/>
                <w:lang w:eastAsia="ar-SA"/>
              </w:rPr>
            </w:pPr>
          </w:p>
          <w:p w14:paraId="2CF7441B" w14:textId="2EBE6F78" w:rsidR="00890A43" w:rsidRDefault="00890A43">
            <w:pPr>
              <w:jc w:val="right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  <w:lang w:eastAsia="ar-SA"/>
              </w:rPr>
              <w:object w:dxaOrig="1440" w:dyaOrig="1440" w14:anchorId="35705870">
                <v:shape id="_x0000_i1092" type="#_x0000_t75" style="width:106.4pt;height:15.05pt" o:ole="">
                  <v:imagedata r:id="rId10" o:title=""/>
                </v:shape>
                <w:control r:id="rId11" w:name="TextBox113" w:shapeid="_x0000_i1092"/>
              </w:object>
            </w: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,   </w:t>
            </w:r>
            <w:r>
              <w:rPr>
                <w:rFonts w:cs="Arial"/>
                <w:color w:val="000000" w:themeColor="text1"/>
                <w:sz w:val="18"/>
                <w:szCs w:val="18"/>
                <w:lang w:eastAsia="ar-SA"/>
              </w:rPr>
              <w:object w:dxaOrig="1440" w:dyaOrig="1440" w14:anchorId="31FD9B5A">
                <v:shape id="_x0000_i1094" type="#_x0000_t75" style="width:90.8pt;height:15.05pt" o:ole="">
                  <v:imagedata r:id="rId12" o:title=""/>
                </v:shape>
                <w:control r:id="rId13" w:name="TextBox261" w:shapeid="_x0000_i1094"/>
              </w:object>
            </w:r>
          </w:p>
          <w:p w14:paraId="24FC978D" w14:textId="77777777" w:rsidR="00890A43" w:rsidRDefault="00890A43">
            <w:pPr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                (miejscowość i data)</w:t>
            </w:r>
          </w:p>
        </w:tc>
      </w:tr>
      <w:tr w:rsidR="00890A43" w14:paraId="77A28210" w14:textId="77777777" w:rsidTr="0045070B">
        <w:trPr>
          <w:trHeight w:val="643"/>
        </w:trPr>
        <w:tc>
          <w:tcPr>
            <w:tcW w:w="0" w:type="auto"/>
            <w:vMerge/>
            <w:vAlign w:val="center"/>
            <w:hideMark/>
          </w:tcPr>
          <w:p w14:paraId="2EBF2946" w14:textId="77777777" w:rsidR="00890A43" w:rsidRDefault="00890A43">
            <w:pPr>
              <w:rPr>
                <w:rFonts w:asciiTheme="minorHAnsi" w:hAnsiTheme="minorHAnsi"/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4683" w:type="dxa"/>
            <w:vAlign w:val="center"/>
          </w:tcPr>
          <w:p w14:paraId="769F2629" w14:textId="77777777" w:rsidR="00890A43" w:rsidRDefault="00890A43">
            <w:pPr>
              <w:tabs>
                <w:tab w:val="left" w:pos="6237"/>
              </w:tabs>
              <w:ind w:firstLine="45"/>
              <w:jc w:val="center"/>
              <w:rPr>
                <w:rFonts w:asciiTheme="minorHAnsi" w:hAnsiTheme="minorHAnsi"/>
                <w:b/>
              </w:rPr>
            </w:pPr>
          </w:p>
          <w:p w14:paraId="5287FAE3" w14:textId="77777777" w:rsidR="00890A43" w:rsidRDefault="00890A43">
            <w:pPr>
              <w:tabs>
                <w:tab w:val="left" w:pos="6237"/>
              </w:tabs>
              <w:ind w:firstLine="45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Starosta Sulęciński za pośrednictwem</w:t>
            </w:r>
          </w:p>
          <w:p w14:paraId="45B0CA61" w14:textId="77777777" w:rsidR="00890A43" w:rsidRDefault="00890A43">
            <w:pPr>
              <w:tabs>
                <w:tab w:val="left" w:pos="6237"/>
              </w:tabs>
              <w:ind w:firstLine="45"/>
              <w:jc w:val="center"/>
              <w:rPr>
                <w:rFonts w:asciiTheme="minorHAnsi" w:hAnsiTheme="minorHAnsi"/>
                <w:sz w:val="28"/>
                <w:szCs w:val="22"/>
              </w:rPr>
            </w:pPr>
            <w:r>
              <w:rPr>
                <w:rFonts w:asciiTheme="minorHAnsi" w:hAnsiTheme="minorHAnsi"/>
                <w:b/>
                <w:sz w:val="24"/>
              </w:rPr>
              <w:t>Powiatowego Urzędu Pracy w Sulęcinie</w:t>
            </w:r>
          </w:p>
          <w:p w14:paraId="2A50C501" w14:textId="77777777" w:rsidR="00890A43" w:rsidRDefault="00890A43">
            <w:pPr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</w:p>
        </w:tc>
      </w:tr>
    </w:tbl>
    <w:p w14:paraId="3064A3B0" w14:textId="16666838" w:rsidR="00890A43" w:rsidRDefault="00890A43" w:rsidP="00890A43">
      <w:pPr>
        <w:tabs>
          <w:tab w:val="left" w:leader="dot" w:pos="0"/>
        </w:tabs>
        <w:jc w:val="center"/>
        <w:rPr>
          <w:rFonts w:asciiTheme="minorHAnsi" w:hAnsiTheme="minorHAnsi"/>
          <w:b/>
          <w:smallCaps/>
          <w:sz w:val="22"/>
          <w:szCs w:val="22"/>
        </w:rPr>
      </w:pPr>
      <w:r>
        <w:rPr>
          <w:rFonts w:asciiTheme="minorHAnsi" w:hAnsiTheme="minorHAnsi"/>
          <w:b/>
          <w:noProof/>
          <w:color w:val="333399"/>
        </w:rPr>
        <w:drawing>
          <wp:inline distT="0" distB="0" distL="0" distR="0" wp14:anchorId="693DA8C1" wp14:editId="167EB805">
            <wp:extent cx="1562735" cy="71374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D67498" w14:textId="77777777" w:rsidR="00E04682" w:rsidRDefault="00E04682" w:rsidP="001C603A">
      <w:pPr>
        <w:tabs>
          <w:tab w:val="left" w:leader="dot" w:pos="0"/>
        </w:tabs>
        <w:rPr>
          <w:rFonts w:asciiTheme="minorHAnsi" w:hAnsiTheme="minorHAnsi"/>
          <w:b/>
          <w:smallCaps/>
          <w:sz w:val="24"/>
          <w:szCs w:val="22"/>
        </w:rPr>
      </w:pPr>
    </w:p>
    <w:p w14:paraId="316F68A8" w14:textId="7BBEA540" w:rsidR="00890A43" w:rsidRDefault="00890A43" w:rsidP="00890A43">
      <w:pPr>
        <w:tabs>
          <w:tab w:val="left" w:leader="dot" w:pos="0"/>
        </w:tabs>
        <w:jc w:val="center"/>
        <w:rPr>
          <w:rFonts w:asciiTheme="minorHAnsi" w:hAnsiTheme="minorHAnsi"/>
          <w:b/>
          <w:smallCaps/>
          <w:sz w:val="24"/>
          <w:szCs w:val="22"/>
        </w:rPr>
      </w:pPr>
      <w:r>
        <w:rPr>
          <w:rFonts w:asciiTheme="minorHAnsi" w:hAnsiTheme="minorHAnsi"/>
          <w:b/>
          <w:smallCaps/>
          <w:sz w:val="24"/>
          <w:szCs w:val="22"/>
        </w:rPr>
        <w:t>WNIOSEK PRACODAWCY O PRZYZNANIE ŚRODKÓW Z KRAJOWEGO FUNDUSZU SZKOLENIOWEGO</w:t>
      </w:r>
      <w:r>
        <w:rPr>
          <w:rFonts w:asciiTheme="minorHAnsi" w:hAnsiTheme="minorHAnsi"/>
          <w:b/>
          <w:smallCaps/>
          <w:sz w:val="24"/>
          <w:szCs w:val="22"/>
        </w:rPr>
        <w:br/>
        <w:t xml:space="preserve"> NA KSZTAŁCENIE USTAWICZNE PRACOWNIKÓW I PRACODAWCY </w:t>
      </w:r>
    </w:p>
    <w:p w14:paraId="1A0ED59E" w14:textId="77777777" w:rsidR="00890A43" w:rsidRDefault="00890A43" w:rsidP="00890A43">
      <w:pPr>
        <w:pStyle w:val="Tekstpodstawowy"/>
        <w:jc w:val="center"/>
        <w:rPr>
          <w:rFonts w:asciiTheme="minorHAnsi" w:hAnsiTheme="minorHAnsi"/>
          <w:b/>
        </w:rPr>
      </w:pPr>
    </w:p>
    <w:p w14:paraId="4625C70B" w14:textId="77777777" w:rsidR="00890A43" w:rsidRPr="00842B8B" w:rsidRDefault="00890A43" w:rsidP="00BA2F37">
      <w:pPr>
        <w:spacing w:line="360" w:lineRule="auto"/>
        <w:ind w:left="2520" w:hanging="1980"/>
        <w:jc w:val="both"/>
        <w:rPr>
          <w:rFonts w:asciiTheme="minorHAnsi" w:hAnsiTheme="minorHAnsi" w:cstheme="minorHAnsi"/>
          <w:i/>
        </w:rPr>
      </w:pPr>
      <w:r w:rsidRPr="00842B8B">
        <w:rPr>
          <w:rFonts w:asciiTheme="minorHAnsi" w:hAnsiTheme="minorHAnsi" w:cstheme="minorHAnsi"/>
          <w:i/>
          <w:u w:val="single"/>
        </w:rPr>
        <w:t>Podstawa prawna</w:t>
      </w:r>
      <w:r w:rsidRPr="00842B8B">
        <w:rPr>
          <w:rFonts w:asciiTheme="minorHAnsi" w:hAnsiTheme="minorHAnsi" w:cstheme="minorHAnsi"/>
          <w:i/>
        </w:rPr>
        <w:t xml:space="preserve">: </w:t>
      </w:r>
    </w:p>
    <w:p w14:paraId="3251D720" w14:textId="13CB1E2F" w:rsidR="00890A43" w:rsidRPr="00842B8B" w:rsidRDefault="00890A43" w:rsidP="00BA2F37">
      <w:pPr>
        <w:numPr>
          <w:ilvl w:val="0"/>
          <w:numId w:val="25"/>
        </w:numPr>
        <w:jc w:val="both"/>
        <w:rPr>
          <w:rFonts w:asciiTheme="minorHAnsi" w:hAnsiTheme="minorHAnsi" w:cstheme="minorHAnsi"/>
          <w:i/>
          <w:snapToGrid w:val="0"/>
        </w:rPr>
      </w:pPr>
      <w:r w:rsidRPr="00842B8B">
        <w:rPr>
          <w:rFonts w:asciiTheme="minorHAnsi" w:hAnsiTheme="minorHAnsi" w:cstheme="minorHAnsi"/>
          <w:i/>
          <w:snapToGrid w:val="0"/>
        </w:rPr>
        <w:t>Ustawa z dnia 20 kwietnia 2004r. o promocji zatrudnienia i instytucjach rynku pracy (</w:t>
      </w:r>
      <w:proofErr w:type="spellStart"/>
      <w:r w:rsidRPr="00842B8B">
        <w:rPr>
          <w:rFonts w:asciiTheme="minorHAnsi" w:hAnsiTheme="minorHAnsi" w:cstheme="minorHAnsi"/>
          <w:i/>
          <w:snapToGrid w:val="0"/>
        </w:rPr>
        <w:t>t.j</w:t>
      </w:r>
      <w:proofErr w:type="spellEnd"/>
      <w:r w:rsidRPr="00842B8B">
        <w:rPr>
          <w:rFonts w:asciiTheme="minorHAnsi" w:hAnsiTheme="minorHAnsi" w:cstheme="minorHAnsi"/>
          <w:i/>
          <w:snapToGrid w:val="0"/>
        </w:rPr>
        <w:t>. Dz. U. z 202</w:t>
      </w:r>
      <w:r w:rsidR="00F37FB9">
        <w:rPr>
          <w:rFonts w:asciiTheme="minorHAnsi" w:hAnsiTheme="minorHAnsi" w:cstheme="minorHAnsi"/>
          <w:i/>
          <w:snapToGrid w:val="0"/>
        </w:rPr>
        <w:t>4</w:t>
      </w:r>
      <w:r w:rsidRPr="00842B8B">
        <w:rPr>
          <w:rFonts w:asciiTheme="minorHAnsi" w:hAnsiTheme="minorHAnsi" w:cstheme="minorHAnsi"/>
          <w:i/>
          <w:snapToGrid w:val="0"/>
        </w:rPr>
        <w:t>r. poz.</w:t>
      </w:r>
      <w:r w:rsidR="00F37FB9">
        <w:rPr>
          <w:rFonts w:asciiTheme="minorHAnsi" w:hAnsiTheme="minorHAnsi" w:cstheme="minorHAnsi"/>
          <w:i/>
          <w:snapToGrid w:val="0"/>
        </w:rPr>
        <w:t>475</w:t>
      </w:r>
      <w:r w:rsidRPr="00842B8B">
        <w:rPr>
          <w:rFonts w:asciiTheme="minorHAnsi" w:hAnsiTheme="minorHAnsi" w:cstheme="minorHAnsi"/>
          <w:i/>
          <w:snapToGrid w:val="0"/>
        </w:rPr>
        <w:t>)</w:t>
      </w:r>
      <w:r w:rsidR="00F37FB9">
        <w:rPr>
          <w:rFonts w:asciiTheme="minorHAnsi" w:hAnsiTheme="minorHAnsi" w:cstheme="minorHAnsi"/>
          <w:i/>
          <w:snapToGrid w:val="0"/>
        </w:rPr>
        <w:t>,</w:t>
      </w:r>
    </w:p>
    <w:p w14:paraId="08B6B035" w14:textId="7251A4D9" w:rsidR="00890A43" w:rsidRPr="00842B8B" w:rsidRDefault="00890A43" w:rsidP="00BA2F37">
      <w:pPr>
        <w:numPr>
          <w:ilvl w:val="0"/>
          <w:numId w:val="25"/>
        </w:numPr>
        <w:jc w:val="both"/>
        <w:rPr>
          <w:rFonts w:asciiTheme="minorHAnsi" w:hAnsiTheme="minorHAnsi" w:cstheme="minorHAnsi"/>
          <w:i/>
          <w:snapToGrid w:val="0"/>
        </w:rPr>
      </w:pPr>
      <w:r w:rsidRPr="00842B8B">
        <w:rPr>
          <w:rFonts w:asciiTheme="minorHAnsi" w:hAnsiTheme="minorHAnsi" w:cstheme="minorHAnsi"/>
          <w:i/>
          <w:snapToGrid w:val="0"/>
        </w:rPr>
        <w:t>Rozporządzenie Ministra Pracy i Polityki Społecznej z dnia 14 maja 2014r. w sprawie przyznawania środków z Krajowego Funduszu Szkoleniowego (</w:t>
      </w:r>
      <w:proofErr w:type="spellStart"/>
      <w:r w:rsidR="00E04682" w:rsidRPr="00842B8B">
        <w:rPr>
          <w:rFonts w:asciiTheme="minorHAnsi" w:hAnsiTheme="minorHAnsi" w:cstheme="minorHAnsi"/>
          <w:i/>
          <w:snapToGrid w:val="0"/>
        </w:rPr>
        <w:t>t.j</w:t>
      </w:r>
      <w:proofErr w:type="spellEnd"/>
      <w:r w:rsidR="00E04682" w:rsidRPr="00842B8B">
        <w:rPr>
          <w:rFonts w:asciiTheme="minorHAnsi" w:hAnsiTheme="minorHAnsi" w:cstheme="minorHAnsi"/>
          <w:i/>
          <w:snapToGrid w:val="0"/>
        </w:rPr>
        <w:t xml:space="preserve">. </w:t>
      </w:r>
      <w:r w:rsidRPr="00842B8B">
        <w:rPr>
          <w:rFonts w:asciiTheme="minorHAnsi" w:hAnsiTheme="minorHAnsi" w:cstheme="minorHAnsi"/>
          <w:i/>
          <w:snapToGrid w:val="0"/>
        </w:rPr>
        <w:t>Dz. U. z 2018r., poz.117)</w:t>
      </w:r>
      <w:r w:rsidR="00F37FB9">
        <w:rPr>
          <w:rFonts w:asciiTheme="minorHAnsi" w:hAnsiTheme="minorHAnsi" w:cstheme="minorHAnsi"/>
          <w:i/>
          <w:snapToGrid w:val="0"/>
        </w:rPr>
        <w:t>.</w:t>
      </w:r>
    </w:p>
    <w:p w14:paraId="3FB176AB" w14:textId="77777777" w:rsidR="00E04682" w:rsidRDefault="00E04682" w:rsidP="00B27F79">
      <w:pPr>
        <w:jc w:val="both"/>
        <w:rPr>
          <w:rFonts w:asciiTheme="minorHAnsi" w:hAnsiTheme="minorHAnsi"/>
          <w:b/>
          <w:u w:val="single"/>
        </w:rPr>
      </w:pPr>
    </w:p>
    <w:p w14:paraId="47142537" w14:textId="77777777" w:rsidR="00956881" w:rsidRPr="008C690A" w:rsidRDefault="00FF01D0" w:rsidP="00B27F79">
      <w:pPr>
        <w:jc w:val="both"/>
        <w:rPr>
          <w:rFonts w:asciiTheme="minorHAnsi" w:hAnsiTheme="minorHAnsi"/>
          <w:b/>
          <w:u w:val="single"/>
        </w:rPr>
      </w:pPr>
      <w:r w:rsidRPr="008C690A">
        <w:rPr>
          <w:rFonts w:asciiTheme="minorHAnsi" w:hAnsiTheme="minorHAnsi"/>
          <w:b/>
          <w:u w:val="single"/>
        </w:rPr>
        <w:t>UWAGA:</w:t>
      </w:r>
    </w:p>
    <w:p w14:paraId="6AE479FB" w14:textId="23C19AE9" w:rsidR="001768A9" w:rsidRPr="008C690A" w:rsidRDefault="00A40B07" w:rsidP="00B27F79">
      <w:pPr>
        <w:jc w:val="both"/>
        <w:rPr>
          <w:rFonts w:asciiTheme="minorHAnsi" w:hAnsiTheme="minorHAnsi"/>
          <w:b/>
        </w:rPr>
      </w:pPr>
      <w:r w:rsidRPr="008C690A">
        <w:rPr>
          <w:rFonts w:asciiTheme="minorHAnsi" w:hAnsiTheme="minorHAnsi"/>
          <w:b/>
        </w:rPr>
        <w:t>Na podstawie art. 69b ust 1 ustawy</w:t>
      </w:r>
      <w:r w:rsidR="001F0EC2" w:rsidRPr="008C690A">
        <w:rPr>
          <w:rFonts w:asciiTheme="minorHAnsi" w:hAnsiTheme="minorHAnsi"/>
          <w:b/>
        </w:rPr>
        <w:t xml:space="preserve"> z dnia 20 kwietnia 2004 r.</w:t>
      </w:r>
      <w:r w:rsidRPr="008C690A">
        <w:rPr>
          <w:rFonts w:asciiTheme="minorHAnsi" w:hAnsiTheme="minorHAnsi"/>
          <w:b/>
        </w:rPr>
        <w:t xml:space="preserve"> o promocji zatrudnienia i instytucjach rynku pracy</w:t>
      </w:r>
      <w:r w:rsidR="005521CB">
        <w:rPr>
          <w:rFonts w:asciiTheme="minorHAnsi" w:hAnsiTheme="minorHAnsi"/>
          <w:b/>
        </w:rPr>
        <w:t xml:space="preserve"> </w:t>
      </w:r>
      <w:r w:rsidR="00E04682">
        <w:rPr>
          <w:rFonts w:asciiTheme="minorHAnsi" w:hAnsiTheme="minorHAnsi"/>
          <w:b/>
        </w:rPr>
        <w:t xml:space="preserve">               </w:t>
      </w:r>
      <w:proofErr w:type="gramStart"/>
      <w:r w:rsidR="00E04682">
        <w:rPr>
          <w:rFonts w:asciiTheme="minorHAnsi" w:hAnsiTheme="minorHAnsi"/>
          <w:b/>
        </w:rPr>
        <w:t xml:space="preserve">   </w:t>
      </w:r>
      <w:r w:rsidR="005521CB" w:rsidRPr="00CC2E55">
        <w:rPr>
          <w:rFonts w:asciiTheme="minorHAnsi" w:hAnsiTheme="minorHAnsi"/>
          <w:b/>
        </w:rPr>
        <w:t>(</w:t>
      </w:r>
      <w:proofErr w:type="spellStart"/>
      <w:proofErr w:type="gramEnd"/>
      <w:r w:rsidR="00E04682">
        <w:rPr>
          <w:rFonts w:asciiTheme="minorHAnsi" w:hAnsiTheme="minorHAnsi"/>
          <w:b/>
        </w:rPr>
        <w:t>t.j</w:t>
      </w:r>
      <w:proofErr w:type="spellEnd"/>
      <w:r w:rsidR="00E04682">
        <w:rPr>
          <w:rFonts w:asciiTheme="minorHAnsi" w:hAnsiTheme="minorHAnsi"/>
          <w:b/>
        </w:rPr>
        <w:t xml:space="preserve">. </w:t>
      </w:r>
      <w:r w:rsidR="005521CB" w:rsidRPr="00CC2E55">
        <w:rPr>
          <w:rFonts w:asciiTheme="minorHAnsi" w:hAnsiTheme="minorHAnsi"/>
          <w:b/>
        </w:rPr>
        <w:t>Dz.</w:t>
      </w:r>
      <w:r w:rsidR="00B029A1">
        <w:rPr>
          <w:rFonts w:asciiTheme="minorHAnsi" w:hAnsiTheme="minorHAnsi"/>
          <w:b/>
        </w:rPr>
        <w:t> </w:t>
      </w:r>
      <w:r w:rsidR="005521CB" w:rsidRPr="00CC2E55">
        <w:rPr>
          <w:rFonts w:asciiTheme="minorHAnsi" w:hAnsiTheme="minorHAnsi"/>
          <w:b/>
        </w:rPr>
        <w:t>U</w:t>
      </w:r>
      <w:r w:rsidR="00F65A13">
        <w:rPr>
          <w:rFonts w:asciiTheme="minorHAnsi" w:hAnsiTheme="minorHAnsi"/>
          <w:b/>
        </w:rPr>
        <w:t xml:space="preserve"> z 202</w:t>
      </w:r>
      <w:r w:rsidR="001C603A">
        <w:rPr>
          <w:rFonts w:asciiTheme="minorHAnsi" w:hAnsiTheme="minorHAnsi"/>
          <w:b/>
        </w:rPr>
        <w:t>4</w:t>
      </w:r>
      <w:r w:rsidR="005521CB" w:rsidRPr="00CC2E55">
        <w:rPr>
          <w:rFonts w:asciiTheme="minorHAnsi" w:hAnsiTheme="minorHAnsi"/>
          <w:b/>
        </w:rPr>
        <w:t>r.</w:t>
      </w:r>
      <w:r w:rsidR="00B029A1">
        <w:rPr>
          <w:rFonts w:asciiTheme="minorHAnsi" w:hAnsiTheme="minorHAnsi"/>
          <w:b/>
        </w:rPr>
        <w:t xml:space="preserve"> </w:t>
      </w:r>
      <w:r w:rsidR="005521CB" w:rsidRPr="00CC2E55">
        <w:rPr>
          <w:rFonts w:asciiTheme="minorHAnsi" w:hAnsiTheme="minorHAnsi"/>
          <w:b/>
        </w:rPr>
        <w:t xml:space="preserve">poz. </w:t>
      </w:r>
      <w:r w:rsidR="001C603A">
        <w:rPr>
          <w:rFonts w:asciiTheme="minorHAnsi" w:hAnsiTheme="minorHAnsi"/>
          <w:b/>
        </w:rPr>
        <w:t>475</w:t>
      </w:r>
      <w:r w:rsidR="001F0EC2" w:rsidRPr="00CC2E55">
        <w:rPr>
          <w:rFonts w:asciiTheme="minorHAnsi" w:hAnsiTheme="minorHAnsi"/>
          <w:b/>
        </w:rPr>
        <w:t>)</w:t>
      </w:r>
      <w:r w:rsidR="003346B4" w:rsidRPr="00CC2E55">
        <w:rPr>
          <w:rFonts w:asciiTheme="minorHAnsi" w:hAnsiTheme="minorHAnsi"/>
          <w:b/>
        </w:rPr>
        <w:t xml:space="preserve"> </w:t>
      </w:r>
      <w:r w:rsidR="003346B4" w:rsidRPr="008C690A">
        <w:rPr>
          <w:rFonts w:asciiTheme="minorHAnsi" w:hAnsiTheme="minorHAnsi"/>
          <w:b/>
        </w:rPr>
        <w:t>na wniosek pracodawcy, na podstawie umowy,</w:t>
      </w:r>
      <w:r w:rsidR="00B029A1">
        <w:rPr>
          <w:rFonts w:asciiTheme="minorHAnsi" w:hAnsiTheme="minorHAnsi"/>
          <w:b/>
        </w:rPr>
        <w:t xml:space="preserve"> </w:t>
      </w:r>
      <w:r w:rsidR="003346B4" w:rsidRPr="008C690A">
        <w:rPr>
          <w:rFonts w:asciiTheme="minorHAnsi" w:hAnsiTheme="minorHAnsi"/>
          <w:b/>
        </w:rPr>
        <w:t>starosta</w:t>
      </w:r>
      <w:r w:rsidR="00B029A1">
        <w:rPr>
          <w:rFonts w:asciiTheme="minorHAnsi" w:hAnsiTheme="minorHAnsi"/>
          <w:b/>
        </w:rPr>
        <w:t xml:space="preserve"> </w:t>
      </w:r>
      <w:r w:rsidR="00A0158D" w:rsidRPr="008C690A">
        <w:rPr>
          <w:rFonts w:asciiTheme="minorHAnsi" w:hAnsiTheme="minorHAnsi"/>
          <w:b/>
        </w:rPr>
        <w:t>może przyznać środki z</w:t>
      </w:r>
      <w:r w:rsidR="00A36EBB">
        <w:rPr>
          <w:rFonts w:asciiTheme="minorHAnsi" w:hAnsiTheme="minorHAnsi"/>
          <w:b/>
        </w:rPr>
        <w:t> </w:t>
      </w:r>
      <w:r w:rsidR="00A0158D" w:rsidRPr="008C690A">
        <w:rPr>
          <w:rFonts w:asciiTheme="minorHAnsi" w:hAnsiTheme="minorHAnsi"/>
          <w:b/>
        </w:rPr>
        <w:t>KFS na</w:t>
      </w:r>
      <w:r w:rsidR="00F37FB9">
        <w:rPr>
          <w:rFonts w:asciiTheme="minorHAnsi" w:hAnsiTheme="minorHAnsi"/>
          <w:b/>
        </w:rPr>
        <w:t> </w:t>
      </w:r>
      <w:r w:rsidR="00A0158D" w:rsidRPr="008C690A">
        <w:rPr>
          <w:rFonts w:asciiTheme="minorHAnsi" w:hAnsiTheme="minorHAnsi"/>
          <w:b/>
        </w:rPr>
        <w:t>sfinansowanie</w:t>
      </w:r>
      <w:r w:rsidR="00D16225" w:rsidRPr="008C690A">
        <w:rPr>
          <w:rFonts w:asciiTheme="minorHAnsi" w:hAnsiTheme="minorHAnsi"/>
          <w:b/>
        </w:rPr>
        <w:t>:</w:t>
      </w:r>
      <w:r w:rsidR="00A0158D" w:rsidRPr="008C690A">
        <w:rPr>
          <w:rFonts w:asciiTheme="minorHAnsi" w:hAnsiTheme="minorHAnsi"/>
          <w:b/>
        </w:rPr>
        <w:t xml:space="preserve"> kosztów kształcenia ustawicznego pracowników</w:t>
      </w:r>
      <w:r w:rsidR="00376A10">
        <w:rPr>
          <w:rFonts w:asciiTheme="minorHAnsi" w:hAnsiTheme="minorHAnsi"/>
          <w:b/>
        </w:rPr>
        <w:t xml:space="preserve"> </w:t>
      </w:r>
      <w:r w:rsidR="00A0158D" w:rsidRPr="008C690A">
        <w:rPr>
          <w:rFonts w:asciiTheme="minorHAnsi" w:hAnsiTheme="minorHAnsi"/>
          <w:b/>
        </w:rPr>
        <w:t>i pracodawcy, w wysokości</w:t>
      </w:r>
      <w:r w:rsidR="001768A9" w:rsidRPr="008C690A">
        <w:rPr>
          <w:rFonts w:asciiTheme="minorHAnsi" w:hAnsiTheme="minorHAnsi"/>
          <w:b/>
        </w:rPr>
        <w:t>:</w:t>
      </w:r>
    </w:p>
    <w:p w14:paraId="5A288B91" w14:textId="77777777" w:rsidR="001768A9" w:rsidRPr="008C690A" w:rsidRDefault="00A0158D" w:rsidP="00C906AD">
      <w:pPr>
        <w:numPr>
          <w:ilvl w:val="0"/>
          <w:numId w:val="3"/>
        </w:numPr>
        <w:jc w:val="both"/>
        <w:rPr>
          <w:rFonts w:asciiTheme="minorHAnsi" w:hAnsiTheme="minorHAnsi"/>
          <w:b/>
        </w:rPr>
      </w:pPr>
      <w:r w:rsidRPr="008C690A">
        <w:rPr>
          <w:rFonts w:asciiTheme="minorHAnsi" w:hAnsiTheme="minorHAnsi"/>
          <w:b/>
        </w:rPr>
        <w:t xml:space="preserve"> 80 % kosztów</w:t>
      </w:r>
      <w:r w:rsidR="00D16225" w:rsidRPr="008C690A">
        <w:rPr>
          <w:rFonts w:asciiTheme="minorHAnsi" w:hAnsiTheme="minorHAnsi"/>
          <w:b/>
        </w:rPr>
        <w:t xml:space="preserve"> kształcenia ustawicznego</w:t>
      </w:r>
      <w:r w:rsidRPr="008C690A">
        <w:rPr>
          <w:rFonts w:asciiTheme="minorHAnsi" w:hAnsiTheme="minorHAnsi"/>
          <w:b/>
        </w:rPr>
        <w:t>, nie więcej jednak niż 300 % przeciętnego wynagrodzenia w d</w:t>
      </w:r>
      <w:r w:rsidR="001768A9" w:rsidRPr="008C690A">
        <w:rPr>
          <w:rFonts w:asciiTheme="minorHAnsi" w:hAnsiTheme="minorHAnsi"/>
          <w:b/>
        </w:rPr>
        <w:t>anym roku na jednego uczestnika;</w:t>
      </w:r>
    </w:p>
    <w:p w14:paraId="607F1D67" w14:textId="77777777" w:rsidR="00B9608F" w:rsidRPr="008C690A" w:rsidRDefault="00A0158D" w:rsidP="00C906AD">
      <w:pPr>
        <w:numPr>
          <w:ilvl w:val="0"/>
          <w:numId w:val="3"/>
        </w:numPr>
        <w:jc w:val="both"/>
        <w:rPr>
          <w:rFonts w:asciiTheme="minorHAnsi" w:hAnsiTheme="minorHAnsi"/>
          <w:b/>
        </w:rPr>
      </w:pPr>
      <w:r w:rsidRPr="008C690A">
        <w:rPr>
          <w:rFonts w:asciiTheme="minorHAnsi" w:hAnsiTheme="minorHAnsi"/>
          <w:b/>
        </w:rPr>
        <w:t xml:space="preserve"> </w:t>
      </w:r>
      <w:r w:rsidR="00D3081F" w:rsidRPr="008C690A">
        <w:rPr>
          <w:rFonts w:asciiTheme="minorHAnsi" w:hAnsiTheme="minorHAnsi"/>
          <w:b/>
        </w:rPr>
        <w:t>100</w:t>
      </w:r>
      <w:r w:rsidR="00BB1B18" w:rsidRPr="008C690A">
        <w:rPr>
          <w:rFonts w:asciiTheme="minorHAnsi" w:hAnsiTheme="minorHAnsi"/>
          <w:b/>
        </w:rPr>
        <w:t xml:space="preserve"> </w:t>
      </w:r>
      <w:r w:rsidR="00D3081F" w:rsidRPr="008C690A">
        <w:rPr>
          <w:rFonts w:asciiTheme="minorHAnsi" w:hAnsiTheme="minorHAnsi"/>
          <w:b/>
        </w:rPr>
        <w:t xml:space="preserve">%, </w:t>
      </w:r>
      <w:r w:rsidR="0043173A" w:rsidRPr="008C690A">
        <w:rPr>
          <w:rFonts w:asciiTheme="minorHAnsi" w:hAnsiTheme="minorHAnsi"/>
          <w:b/>
        </w:rPr>
        <w:t xml:space="preserve">kosztów kształcenia ustawicznego, </w:t>
      </w:r>
      <w:r w:rsidR="00D3081F" w:rsidRPr="008C690A">
        <w:rPr>
          <w:rFonts w:asciiTheme="minorHAnsi" w:hAnsiTheme="minorHAnsi"/>
          <w:b/>
        </w:rPr>
        <w:t>nie więcej jednak niż 300 % przeciętnego wynagrodzenia</w:t>
      </w:r>
      <w:r w:rsidR="00FA133A">
        <w:rPr>
          <w:rFonts w:asciiTheme="minorHAnsi" w:hAnsiTheme="minorHAnsi"/>
          <w:b/>
        </w:rPr>
        <w:t xml:space="preserve"> w </w:t>
      </w:r>
      <w:r w:rsidR="002A2C21" w:rsidRPr="008C690A">
        <w:rPr>
          <w:rFonts w:asciiTheme="minorHAnsi" w:hAnsiTheme="minorHAnsi"/>
          <w:b/>
        </w:rPr>
        <w:t>danym roku na jednego uczestnika</w:t>
      </w:r>
      <w:r w:rsidRPr="008C690A">
        <w:rPr>
          <w:rFonts w:asciiTheme="minorHAnsi" w:hAnsiTheme="minorHAnsi"/>
          <w:b/>
        </w:rPr>
        <w:t xml:space="preserve"> w przypadku mikroprzedsiębi</w:t>
      </w:r>
      <w:r w:rsidR="00B9608F" w:rsidRPr="008C690A">
        <w:rPr>
          <w:rFonts w:asciiTheme="minorHAnsi" w:hAnsiTheme="minorHAnsi"/>
          <w:b/>
        </w:rPr>
        <w:t>o</w:t>
      </w:r>
      <w:r w:rsidRPr="008C690A">
        <w:rPr>
          <w:rFonts w:asciiTheme="minorHAnsi" w:hAnsiTheme="minorHAnsi"/>
          <w:b/>
        </w:rPr>
        <w:t>rstw</w:t>
      </w:r>
      <w:r w:rsidR="002A2C21" w:rsidRPr="008C690A">
        <w:rPr>
          <w:rFonts w:asciiTheme="minorHAnsi" w:hAnsiTheme="minorHAnsi"/>
          <w:b/>
        </w:rPr>
        <w:t>.</w:t>
      </w:r>
      <w:r w:rsidRPr="008C690A">
        <w:rPr>
          <w:rFonts w:asciiTheme="minorHAnsi" w:hAnsiTheme="minorHAnsi"/>
          <w:b/>
        </w:rPr>
        <w:t xml:space="preserve"> </w:t>
      </w:r>
    </w:p>
    <w:p w14:paraId="0797EF8F" w14:textId="77777777" w:rsidR="003177DC" w:rsidRPr="008C690A" w:rsidRDefault="00FF01D0" w:rsidP="00FF01D0">
      <w:pPr>
        <w:jc w:val="both"/>
        <w:rPr>
          <w:rFonts w:asciiTheme="minorHAnsi" w:hAnsiTheme="minorHAnsi"/>
          <w:b/>
        </w:rPr>
      </w:pPr>
      <w:r w:rsidRPr="008C690A">
        <w:rPr>
          <w:rFonts w:asciiTheme="minorHAnsi" w:hAnsiTheme="minorHAnsi"/>
          <w:b/>
        </w:rPr>
        <w:t>Każdy punkt wniosku powinien być wypełniony w sposób czytelny.</w:t>
      </w:r>
    </w:p>
    <w:p w14:paraId="6ACDED14" w14:textId="77777777" w:rsidR="00FF01D0" w:rsidRPr="008C690A" w:rsidRDefault="00B27F79" w:rsidP="00FF01D0">
      <w:pPr>
        <w:jc w:val="both"/>
        <w:rPr>
          <w:rFonts w:asciiTheme="minorHAnsi" w:hAnsiTheme="minorHAnsi"/>
          <w:b/>
        </w:rPr>
      </w:pPr>
      <w:r w:rsidRPr="008C690A">
        <w:rPr>
          <w:rFonts w:asciiTheme="minorHAnsi" w:hAnsiTheme="minorHAnsi"/>
          <w:b/>
        </w:rPr>
        <w:t xml:space="preserve">Nie należy modyfikować i usuwać </w:t>
      </w:r>
      <w:r w:rsidR="00FF01D0" w:rsidRPr="008C690A">
        <w:rPr>
          <w:rFonts w:asciiTheme="minorHAnsi" w:hAnsiTheme="minorHAnsi"/>
          <w:b/>
        </w:rPr>
        <w:t>elementów wniosku.</w:t>
      </w:r>
      <w:r w:rsidR="009630EE" w:rsidRPr="008C690A">
        <w:rPr>
          <w:rFonts w:asciiTheme="minorHAnsi" w:hAnsiTheme="minorHAnsi"/>
          <w:b/>
        </w:rPr>
        <w:t xml:space="preserve"> Ewentualne dodatkowe informacje należy sporządzić jako załącznik.</w:t>
      </w:r>
    </w:p>
    <w:p w14:paraId="21C875EF" w14:textId="4ECD5CFE" w:rsidR="0014470F" w:rsidRDefault="00C447FB" w:rsidP="006B1D1C">
      <w:pPr>
        <w:jc w:val="both"/>
        <w:rPr>
          <w:rFonts w:asciiTheme="minorHAnsi" w:hAnsiTheme="minorHAnsi"/>
          <w:b/>
        </w:rPr>
      </w:pPr>
      <w:r w:rsidRPr="008C690A">
        <w:rPr>
          <w:rFonts w:asciiTheme="minorHAnsi" w:hAnsiTheme="minorHAnsi"/>
          <w:b/>
          <w:color w:val="000000"/>
        </w:rPr>
        <w:t>Wniosek może</w:t>
      </w:r>
      <w:r w:rsidR="00B7579F" w:rsidRPr="008C690A">
        <w:rPr>
          <w:rFonts w:asciiTheme="minorHAnsi" w:hAnsiTheme="minorHAnsi"/>
          <w:b/>
          <w:color w:val="000000"/>
        </w:rPr>
        <w:t xml:space="preserve"> być złożony, jeżeli pracodawca</w:t>
      </w:r>
      <w:r w:rsidRPr="008C690A">
        <w:rPr>
          <w:rFonts w:asciiTheme="minorHAnsi" w:hAnsiTheme="minorHAnsi"/>
          <w:b/>
          <w:color w:val="000000"/>
        </w:rPr>
        <w:t xml:space="preserve"> posiada siedzibę lub prowadzi działalność na terenie powiatu </w:t>
      </w:r>
      <w:r w:rsidR="00B575D4" w:rsidRPr="008C690A">
        <w:rPr>
          <w:rFonts w:asciiTheme="minorHAnsi" w:hAnsiTheme="minorHAnsi"/>
          <w:b/>
          <w:color w:val="000000"/>
        </w:rPr>
        <w:t>sulęcińskiego</w:t>
      </w:r>
      <w:r w:rsidR="00B7579F" w:rsidRPr="008C690A">
        <w:rPr>
          <w:rFonts w:asciiTheme="minorHAnsi" w:hAnsiTheme="minorHAnsi"/>
          <w:b/>
          <w:color w:val="000000"/>
        </w:rPr>
        <w:t>.</w:t>
      </w:r>
    </w:p>
    <w:p w14:paraId="22612466" w14:textId="77777777" w:rsidR="008A1520" w:rsidRPr="008C690A" w:rsidRDefault="008A1520" w:rsidP="006B1D1C">
      <w:pPr>
        <w:jc w:val="both"/>
        <w:rPr>
          <w:rFonts w:asciiTheme="minorHAnsi" w:hAnsiTheme="minorHAnsi"/>
          <w:b/>
        </w:rPr>
      </w:pPr>
    </w:p>
    <w:p w14:paraId="03BE16FA" w14:textId="77777777" w:rsidR="008C690A" w:rsidRPr="008C690A" w:rsidRDefault="001420CB" w:rsidP="00C906AD">
      <w:pPr>
        <w:numPr>
          <w:ilvl w:val="0"/>
          <w:numId w:val="1"/>
        </w:numPr>
        <w:tabs>
          <w:tab w:val="clear" w:pos="1080"/>
          <w:tab w:val="num" w:pos="360"/>
        </w:tabs>
        <w:spacing w:line="360" w:lineRule="auto"/>
        <w:ind w:left="540" w:hanging="540"/>
        <w:jc w:val="both"/>
        <w:rPr>
          <w:rFonts w:asciiTheme="minorHAnsi" w:hAnsiTheme="minorHAnsi"/>
          <w:sz w:val="22"/>
          <w:szCs w:val="22"/>
        </w:rPr>
      </w:pPr>
      <w:r w:rsidRPr="008C690A">
        <w:rPr>
          <w:rFonts w:asciiTheme="minorHAnsi" w:hAnsiTheme="minorHAnsi"/>
          <w:b/>
          <w:sz w:val="22"/>
          <w:szCs w:val="22"/>
        </w:rPr>
        <w:t xml:space="preserve">DANE DOTYCZĄCE </w:t>
      </w:r>
      <w:r w:rsidR="00F8191B" w:rsidRPr="008C690A">
        <w:rPr>
          <w:rFonts w:asciiTheme="minorHAnsi" w:hAnsiTheme="minorHAnsi"/>
          <w:b/>
          <w:sz w:val="22"/>
          <w:szCs w:val="22"/>
        </w:rPr>
        <w:t>WNIOSKODAWCY</w:t>
      </w:r>
    </w:p>
    <w:p w14:paraId="2E8437F5" w14:textId="77777777" w:rsidR="008C690A" w:rsidRPr="00FA133A" w:rsidRDefault="008C690A" w:rsidP="00C906AD">
      <w:pPr>
        <w:pStyle w:val="Tekstpodstawowy"/>
        <w:numPr>
          <w:ilvl w:val="0"/>
          <w:numId w:val="9"/>
        </w:numPr>
        <w:spacing w:after="0"/>
        <w:ind w:left="284" w:hanging="284"/>
        <w:rPr>
          <w:rFonts w:asciiTheme="minorHAnsi" w:hAnsiTheme="minorHAnsi"/>
        </w:rPr>
      </w:pPr>
      <w:r w:rsidRPr="00FA133A">
        <w:rPr>
          <w:rFonts w:asciiTheme="minorHAnsi" w:hAnsiTheme="minorHAnsi"/>
        </w:rPr>
        <w:t xml:space="preserve">Nazwa pracodawcy: </w:t>
      </w:r>
    </w:p>
    <w:p w14:paraId="21638241" w14:textId="29C3945F" w:rsidR="008C690A" w:rsidRPr="00FA133A" w:rsidRDefault="008C690A" w:rsidP="008C690A">
      <w:pPr>
        <w:pStyle w:val="Tekstpodstawowy"/>
      </w:pPr>
      <w:r w:rsidRPr="00FA133A">
        <w:rPr>
          <w:lang w:eastAsia="ar-SA"/>
        </w:rPr>
        <w:object w:dxaOrig="1440" w:dyaOrig="1440" w14:anchorId="094832E9">
          <v:shape id="_x0000_i1096" type="#_x0000_t75" style="width:462.65pt;height:51.05pt" o:ole="">
            <v:imagedata r:id="rId15" o:title=""/>
          </v:shape>
          <w:control r:id="rId16" w:name="TextBox245" w:shapeid="_x0000_i1096"/>
        </w:objec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6"/>
        <w:gridCol w:w="4611"/>
      </w:tblGrid>
      <w:tr w:rsidR="008C690A" w:rsidRPr="00FA133A" w14:paraId="14A0441C" w14:textId="77777777" w:rsidTr="001C603A">
        <w:trPr>
          <w:trHeight w:val="838"/>
        </w:trPr>
        <w:tc>
          <w:tcPr>
            <w:tcW w:w="4806" w:type="dxa"/>
          </w:tcPr>
          <w:p w14:paraId="0188BFB3" w14:textId="77777777" w:rsidR="008C690A" w:rsidRPr="00FA133A" w:rsidRDefault="008C690A" w:rsidP="00C906AD">
            <w:pPr>
              <w:pStyle w:val="Tekstpodstawowy"/>
              <w:numPr>
                <w:ilvl w:val="0"/>
                <w:numId w:val="9"/>
              </w:numPr>
              <w:spacing w:after="0"/>
              <w:ind w:left="284" w:hanging="284"/>
              <w:rPr>
                <w:rFonts w:asciiTheme="minorHAnsi" w:hAnsiTheme="minorHAnsi"/>
              </w:rPr>
            </w:pPr>
            <w:r w:rsidRPr="00FA133A">
              <w:rPr>
                <w:rFonts w:asciiTheme="minorHAnsi" w:hAnsiTheme="minorHAnsi"/>
              </w:rPr>
              <w:t>Adres siedziby pracodawcy (telefon, fax, email)</w:t>
            </w:r>
            <w:r w:rsidR="00376A10" w:rsidRPr="00FA133A">
              <w:rPr>
                <w:rFonts w:asciiTheme="minorHAnsi" w:hAnsiTheme="minorHAnsi"/>
              </w:rPr>
              <w:t>:</w:t>
            </w:r>
          </w:p>
          <w:p w14:paraId="762EDF76" w14:textId="25667F24" w:rsidR="008C690A" w:rsidRPr="00FA133A" w:rsidRDefault="008C690A" w:rsidP="008C690A">
            <w:pPr>
              <w:pStyle w:val="Tekstpodstawowy"/>
              <w:rPr>
                <w:rFonts w:asciiTheme="minorHAnsi" w:hAnsiTheme="minorHAnsi"/>
              </w:rPr>
            </w:pPr>
            <w:r w:rsidRPr="00FA133A">
              <w:rPr>
                <w:lang w:eastAsia="ar-SA"/>
              </w:rPr>
              <w:object w:dxaOrig="1440" w:dyaOrig="1440" w14:anchorId="31D5BB9C">
                <v:shape id="_x0000_i1098" type="#_x0000_t75" style="width:232.65pt;height:74.15pt" o:ole="">
                  <v:imagedata r:id="rId17" o:title=""/>
                </v:shape>
                <w:control r:id="rId18" w:name="TextBox2451" w:shapeid="_x0000_i1098"/>
              </w:object>
            </w:r>
          </w:p>
        </w:tc>
        <w:tc>
          <w:tcPr>
            <w:tcW w:w="4554" w:type="dxa"/>
          </w:tcPr>
          <w:p w14:paraId="7F3F9CDD" w14:textId="77777777" w:rsidR="008C690A" w:rsidRPr="00FA133A" w:rsidRDefault="008C690A" w:rsidP="00C906AD">
            <w:pPr>
              <w:pStyle w:val="Tekstpodstawowy"/>
              <w:numPr>
                <w:ilvl w:val="0"/>
                <w:numId w:val="9"/>
              </w:numPr>
              <w:spacing w:after="0"/>
              <w:ind w:left="312" w:hanging="284"/>
              <w:rPr>
                <w:rFonts w:asciiTheme="minorHAnsi" w:hAnsiTheme="minorHAnsi"/>
              </w:rPr>
            </w:pPr>
            <w:r w:rsidRPr="00FA133A">
              <w:rPr>
                <w:rFonts w:asciiTheme="minorHAnsi" w:hAnsiTheme="minorHAnsi"/>
              </w:rPr>
              <w:t>Miejsce prowadzenia działalności</w:t>
            </w:r>
            <w:r w:rsidR="00376A10" w:rsidRPr="00FA133A">
              <w:rPr>
                <w:rFonts w:asciiTheme="minorHAnsi" w:hAnsiTheme="minorHAnsi"/>
              </w:rPr>
              <w:t>:</w:t>
            </w:r>
            <w:r w:rsidRPr="00FA133A">
              <w:rPr>
                <w:rFonts w:asciiTheme="minorHAnsi" w:hAnsiTheme="minorHAnsi"/>
              </w:rPr>
              <w:t xml:space="preserve"> </w:t>
            </w:r>
          </w:p>
          <w:p w14:paraId="4671BE59" w14:textId="31E0D354" w:rsidR="008C690A" w:rsidRPr="00FA133A" w:rsidRDefault="008C690A" w:rsidP="008C690A">
            <w:pPr>
              <w:pStyle w:val="Tekstpodstawowy"/>
              <w:rPr>
                <w:rFonts w:asciiTheme="minorHAnsi" w:hAnsiTheme="minorHAnsi"/>
              </w:rPr>
            </w:pPr>
            <w:r w:rsidRPr="00FA133A">
              <w:rPr>
                <w:lang w:eastAsia="ar-SA"/>
              </w:rPr>
              <w:object w:dxaOrig="1440" w:dyaOrig="1440" w14:anchorId="6F8B1487">
                <v:shape id="_x0000_i1100" type="#_x0000_t75" style="width:219.75pt;height:73.6pt" o:ole="">
                  <v:imagedata r:id="rId19" o:title=""/>
                </v:shape>
                <w:control r:id="rId20" w:name="TextBox2452" w:shapeid="_x0000_i1100"/>
              </w:object>
            </w:r>
          </w:p>
        </w:tc>
      </w:tr>
      <w:tr w:rsidR="008C690A" w:rsidRPr="00FA133A" w14:paraId="0356F02E" w14:textId="77777777" w:rsidTr="001C603A">
        <w:trPr>
          <w:trHeight w:val="163"/>
        </w:trPr>
        <w:tc>
          <w:tcPr>
            <w:tcW w:w="4806" w:type="dxa"/>
          </w:tcPr>
          <w:p w14:paraId="6361AF9A" w14:textId="77777777" w:rsidR="008C690A" w:rsidRPr="00FA133A" w:rsidRDefault="008C690A" w:rsidP="001C603A">
            <w:pPr>
              <w:pStyle w:val="Tekstpodstawowy"/>
              <w:rPr>
                <w:rFonts w:asciiTheme="minorHAnsi" w:hAnsiTheme="minorHAnsi"/>
              </w:rPr>
            </w:pPr>
          </w:p>
        </w:tc>
        <w:tc>
          <w:tcPr>
            <w:tcW w:w="4554" w:type="dxa"/>
          </w:tcPr>
          <w:p w14:paraId="359A8116" w14:textId="77777777" w:rsidR="008C690A" w:rsidRPr="00FA133A" w:rsidRDefault="008C690A" w:rsidP="008C690A">
            <w:pPr>
              <w:pStyle w:val="Tekstpodstawowy"/>
              <w:ind w:left="312"/>
              <w:rPr>
                <w:rFonts w:asciiTheme="minorHAnsi" w:hAnsiTheme="minorHAnsi"/>
              </w:rPr>
            </w:pPr>
          </w:p>
        </w:tc>
      </w:tr>
    </w:tbl>
    <w:p w14:paraId="644B12CF" w14:textId="26E4AAA8" w:rsidR="0045070B" w:rsidRDefault="0045070B">
      <w:pPr>
        <w:rPr>
          <w:rFonts w:asciiTheme="minorHAnsi" w:hAnsiTheme="minorHAnsi"/>
        </w:rPr>
      </w:pPr>
    </w:p>
    <w:p w14:paraId="35AB0857" w14:textId="0947EDA0" w:rsidR="008C690A" w:rsidRPr="00FA133A" w:rsidRDefault="00376A10" w:rsidP="008C690A">
      <w:pPr>
        <w:pStyle w:val="Tekstpodstawowy"/>
        <w:tabs>
          <w:tab w:val="left" w:pos="3119"/>
          <w:tab w:val="left" w:pos="6237"/>
        </w:tabs>
        <w:rPr>
          <w:rFonts w:asciiTheme="minorHAnsi" w:hAnsiTheme="minorHAnsi"/>
          <w:color w:val="000000" w:themeColor="text1"/>
        </w:rPr>
      </w:pPr>
      <w:r w:rsidRPr="00FA133A">
        <w:rPr>
          <w:rFonts w:asciiTheme="minorHAnsi" w:hAnsiTheme="minorHAnsi"/>
        </w:rPr>
        <w:t>4</w:t>
      </w:r>
      <w:r w:rsidR="008C690A" w:rsidRPr="00FA133A">
        <w:rPr>
          <w:rFonts w:asciiTheme="minorHAnsi" w:hAnsiTheme="minorHAnsi"/>
        </w:rPr>
        <w:t>.  Numer NIP:</w:t>
      </w:r>
      <w:r w:rsidR="008C690A" w:rsidRPr="00FA133A">
        <w:rPr>
          <w:rFonts w:asciiTheme="minorHAnsi" w:hAnsiTheme="minorHAnsi"/>
        </w:rPr>
        <w:tab/>
      </w:r>
      <w:r w:rsidRPr="00FA133A">
        <w:rPr>
          <w:rFonts w:asciiTheme="minorHAnsi" w:hAnsiTheme="minorHAnsi"/>
        </w:rPr>
        <w:t>5</w:t>
      </w:r>
      <w:r w:rsidR="008C690A" w:rsidRPr="00FA133A">
        <w:rPr>
          <w:rFonts w:asciiTheme="minorHAnsi" w:hAnsiTheme="minorHAnsi"/>
        </w:rPr>
        <w:t>. Numer REGON:</w:t>
      </w:r>
      <w:r w:rsidR="008C690A" w:rsidRPr="00FA133A">
        <w:rPr>
          <w:rFonts w:asciiTheme="minorHAnsi" w:hAnsiTheme="minorHAnsi"/>
        </w:rPr>
        <w:tab/>
      </w:r>
      <w:r w:rsidRPr="00FA133A">
        <w:rPr>
          <w:rFonts w:asciiTheme="minorHAnsi" w:hAnsiTheme="minorHAnsi"/>
        </w:rPr>
        <w:t>6</w:t>
      </w:r>
      <w:r w:rsidR="008C690A" w:rsidRPr="00FA133A">
        <w:rPr>
          <w:rFonts w:asciiTheme="minorHAnsi" w:hAnsiTheme="minorHAnsi"/>
        </w:rPr>
        <w:t xml:space="preserve">. </w:t>
      </w:r>
      <w:r w:rsidR="009D6EC2" w:rsidRPr="00FA133A">
        <w:rPr>
          <w:rFonts w:asciiTheme="minorHAnsi" w:hAnsiTheme="minorHAnsi"/>
        </w:rPr>
        <w:t xml:space="preserve">Oznaczenie przeważającego </w:t>
      </w:r>
      <w:r w:rsidR="0097704A" w:rsidRPr="00FA133A">
        <w:rPr>
          <w:rFonts w:asciiTheme="minorHAnsi" w:hAnsiTheme="minorHAnsi"/>
        </w:rPr>
        <w:t>PKD</w:t>
      </w:r>
      <w:r w:rsidR="008C690A" w:rsidRPr="00FA133A">
        <w:rPr>
          <w:rFonts w:asciiTheme="minorHAnsi" w:hAnsiTheme="minorHAnsi"/>
        </w:rPr>
        <w:t>:</w:t>
      </w:r>
      <w:r w:rsidR="008C690A" w:rsidRPr="00FA133A">
        <w:rPr>
          <w:color w:val="000000" w:themeColor="text1"/>
          <w:lang w:val="en-US" w:eastAsia="ar-SA"/>
        </w:rPr>
        <w:object w:dxaOrig="1440" w:dyaOrig="1440" w14:anchorId="459F7C79">
          <v:shape id="_x0000_i1102" type="#_x0000_t75" style="width:147.2pt;height:15.05pt" o:ole="">
            <v:imagedata r:id="rId21" o:title=""/>
          </v:shape>
          <w:control r:id="rId22" w:name="TextBox5" w:shapeid="_x0000_i1102"/>
        </w:object>
      </w:r>
      <w:r w:rsidR="008C690A" w:rsidRPr="00FA133A">
        <w:rPr>
          <w:rFonts w:asciiTheme="minorHAnsi" w:hAnsiTheme="minorHAnsi"/>
          <w:color w:val="000000" w:themeColor="text1"/>
        </w:rPr>
        <w:t xml:space="preserve">   </w:t>
      </w:r>
      <w:r w:rsidR="008C690A" w:rsidRPr="00FA133A">
        <w:rPr>
          <w:rFonts w:asciiTheme="minorHAnsi" w:hAnsiTheme="minorHAnsi"/>
          <w:color w:val="000000" w:themeColor="text1"/>
        </w:rPr>
        <w:tab/>
      </w:r>
      <w:r w:rsidR="008C690A" w:rsidRPr="00FA133A">
        <w:rPr>
          <w:color w:val="000000" w:themeColor="text1"/>
          <w:lang w:val="en-US" w:eastAsia="ar-SA"/>
        </w:rPr>
        <w:object w:dxaOrig="1440" w:dyaOrig="1440" w14:anchorId="12770A7F">
          <v:shape id="_x0000_i1104" type="#_x0000_t75" style="width:147.75pt;height:15.05pt" o:ole="">
            <v:imagedata r:id="rId23" o:title=""/>
          </v:shape>
          <w:control r:id="rId24" w:name="TextBox51" w:shapeid="_x0000_i1104"/>
        </w:object>
      </w:r>
      <w:r w:rsidR="008C690A" w:rsidRPr="00FA133A">
        <w:rPr>
          <w:rFonts w:asciiTheme="minorHAnsi" w:hAnsiTheme="minorHAnsi"/>
          <w:color w:val="000000" w:themeColor="text1"/>
        </w:rPr>
        <w:t xml:space="preserve">    </w:t>
      </w:r>
      <w:r w:rsidR="008C690A" w:rsidRPr="00FA133A">
        <w:rPr>
          <w:color w:val="000000" w:themeColor="text1"/>
          <w:lang w:val="en-US" w:eastAsia="ar-SA"/>
        </w:rPr>
        <w:object w:dxaOrig="1440" w:dyaOrig="1440" w14:anchorId="7BDA6A1F">
          <v:shape id="_x0000_i1106" type="#_x0000_t75" style="width:151.5pt;height:15.05pt" o:ole="">
            <v:imagedata r:id="rId25" o:title=""/>
          </v:shape>
          <w:control r:id="rId26" w:name="TextBox52" w:shapeid="_x0000_i1106"/>
        </w:object>
      </w:r>
    </w:p>
    <w:p w14:paraId="7D6BAF45" w14:textId="77777777" w:rsidR="008C690A" w:rsidRPr="00FA133A" w:rsidRDefault="008C690A" w:rsidP="008C690A">
      <w:pPr>
        <w:tabs>
          <w:tab w:val="right" w:leader="dot" w:pos="9072"/>
        </w:tabs>
        <w:spacing w:line="360" w:lineRule="auto"/>
        <w:rPr>
          <w:rFonts w:asciiTheme="minorHAnsi" w:hAnsiTheme="minorHAnsi"/>
          <w:sz w:val="22"/>
          <w:szCs w:val="22"/>
        </w:rPr>
      </w:pPr>
    </w:p>
    <w:p w14:paraId="272FD6B7" w14:textId="520DEF06" w:rsidR="00BE594C" w:rsidRPr="00FA133A" w:rsidRDefault="00BE594C" w:rsidP="00C906AD">
      <w:pPr>
        <w:numPr>
          <w:ilvl w:val="0"/>
          <w:numId w:val="10"/>
        </w:numPr>
        <w:tabs>
          <w:tab w:val="num" w:pos="426"/>
          <w:tab w:val="right" w:leader="dot" w:pos="9072"/>
        </w:tabs>
        <w:spacing w:line="360" w:lineRule="auto"/>
        <w:ind w:left="426" w:hanging="426"/>
        <w:rPr>
          <w:rFonts w:asciiTheme="minorHAnsi" w:hAnsiTheme="minorHAnsi"/>
          <w:color w:val="FF0000"/>
        </w:rPr>
      </w:pPr>
      <w:r w:rsidRPr="00FA133A">
        <w:rPr>
          <w:rFonts w:asciiTheme="minorHAnsi" w:hAnsiTheme="minorHAnsi"/>
        </w:rPr>
        <w:lastRenderedPageBreak/>
        <w:t>Numer KRS (w przypadku spółek handlowych i kapitałowych)</w:t>
      </w:r>
      <w:r w:rsidR="00376A10" w:rsidRPr="00FA133A">
        <w:rPr>
          <w:rFonts w:asciiTheme="minorHAnsi" w:hAnsiTheme="minorHAnsi"/>
        </w:rPr>
        <w:t>:</w:t>
      </w:r>
      <w:r w:rsidR="00DE2BEF" w:rsidRPr="00FA133A">
        <w:rPr>
          <w:rFonts w:asciiTheme="minorHAnsi" w:hAnsiTheme="minorHAnsi"/>
        </w:rPr>
        <w:t xml:space="preserve"> </w:t>
      </w:r>
      <w:r w:rsidR="00DE2BEF" w:rsidRPr="00FA133A">
        <w:rPr>
          <w:color w:val="FF0000"/>
          <w:lang w:val="en-US" w:eastAsia="ar-SA"/>
        </w:rPr>
        <w:object w:dxaOrig="1440" w:dyaOrig="1440" w14:anchorId="05262C1D">
          <v:shape id="_x0000_i1108" type="#_x0000_t75" style="width:125.2pt;height:15.05pt" o:ole="">
            <v:imagedata r:id="rId27" o:title=""/>
          </v:shape>
          <w:control r:id="rId28" w:name="TextBox53" w:shapeid="_x0000_i1108"/>
        </w:object>
      </w:r>
    </w:p>
    <w:p w14:paraId="714CECA4" w14:textId="63FEB1FB" w:rsidR="00984B07" w:rsidRPr="00FA133A" w:rsidRDefault="00984B07" w:rsidP="00C906AD">
      <w:pPr>
        <w:numPr>
          <w:ilvl w:val="0"/>
          <w:numId w:val="10"/>
        </w:numPr>
        <w:tabs>
          <w:tab w:val="right" w:leader="dot" w:pos="9072"/>
        </w:tabs>
        <w:spacing w:before="120"/>
        <w:ind w:left="357" w:hanging="357"/>
        <w:rPr>
          <w:rFonts w:asciiTheme="minorHAnsi" w:hAnsiTheme="minorHAnsi"/>
        </w:rPr>
      </w:pPr>
      <w:r w:rsidRPr="00FA133A">
        <w:rPr>
          <w:rFonts w:asciiTheme="minorHAnsi" w:hAnsiTheme="minorHAnsi"/>
        </w:rPr>
        <w:t xml:space="preserve">Forma prawna działalności </w:t>
      </w:r>
      <w:r w:rsidR="00B435A2" w:rsidRPr="00FA133A">
        <w:rPr>
          <w:rFonts w:asciiTheme="minorHAnsi" w:hAnsiTheme="minorHAnsi"/>
        </w:rPr>
        <w:t>w</w:t>
      </w:r>
      <w:r w:rsidRPr="00FA133A">
        <w:rPr>
          <w:rFonts w:asciiTheme="minorHAnsi" w:hAnsiTheme="minorHAnsi"/>
        </w:rPr>
        <w:t>nioskodawcy</w:t>
      </w:r>
      <w:r w:rsidR="00376A10" w:rsidRPr="00FA133A">
        <w:rPr>
          <w:rFonts w:asciiTheme="minorHAnsi" w:hAnsiTheme="minorHAnsi"/>
        </w:rPr>
        <w:t>:</w:t>
      </w:r>
      <w:r w:rsidR="00F80DCC" w:rsidRPr="00FA133A">
        <w:rPr>
          <w:rFonts w:asciiTheme="minorHAnsi" w:hAnsiTheme="minorHAnsi"/>
        </w:rPr>
        <w:t xml:space="preserve"> </w:t>
      </w:r>
      <w:r w:rsidR="00F80DCC" w:rsidRPr="00FA133A">
        <w:rPr>
          <w:lang w:val="en-US" w:eastAsia="ar-SA"/>
        </w:rPr>
        <w:object w:dxaOrig="1440" w:dyaOrig="1440" w14:anchorId="247709F6">
          <v:shape id="_x0000_i1110" type="#_x0000_t75" style="width:262.75pt;height:15.05pt" o:ole="">
            <v:imagedata r:id="rId29" o:title=""/>
          </v:shape>
          <w:control r:id="rId30" w:name="TextBox533" w:shapeid="_x0000_i1110"/>
        </w:object>
      </w:r>
      <w:r w:rsidR="00F80DCC" w:rsidRPr="00FA133A">
        <w:rPr>
          <w:rFonts w:asciiTheme="minorHAnsi" w:hAnsiTheme="minorHAnsi"/>
        </w:rPr>
        <w:t xml:space="preserve">  </w:t>
      </w:r>
    </w:p>
    <w:p w14:paraId="2F1F3854" w14:textId="77777777" w:rsidR="00984B07" w:rsidRPr="00FA133A" w:rsidRDefault="00F80DCC" w:rsidP="00F80DCC">
      <w:pPr>
        <w:tabs>
          <w:tab w:val="left" w:pos="4962"/>
        </w:tabs>
        <w:spacing w:line="276" w:lineRule="auto"/>
        <w:rPr>
          <w:rFonts w:asciiTheme="minorHAnsi" w:hAnsiTheme="minorHAnsi" w:cs="Arial"/>
          <w:vertAlign w:val="superscript"/>
        </w:rPr>
      </w:pPr>
      <w:r w:rsidRPr="00FA133A">
        <w:rPr>
          <w:rFonts w:asciiTheme="minorHAnsi" w:hAnsiTheme="minorHAnsi" w:cs="Arial"/>
          <w:vertAlign w:val="superscript"/>
        </w:rPr>
        <w:tab/>
      </w:r>
      <w:r w:rsidR="00984B07" w:rsidRPr="00FA133A">
        <w:rPr>
          <w:rFonts w:asciiTheme="minorHAnsi" w:hAnsiTheme="minorHAnsi" w:cs="Arial"/>
          <w:vertAlign w:val="superscript"/>
        </w:rPr>
        <w:t>(</w:t>
      </w:r>
      <w:r w:rsidR="00B347AC" w:rsidRPr="00FA133A">
        <w:rPr>
          <w:rFonts w:asciiTheme="minorHAnsi" w:hAnsiTheme="minorHAnsi" w:cs="Arial"/>
          <w:vertAlign w:val="superscript"/>
        </w:rPr>
        <w:t>np. spółdzielnia,</w:t>
      </w:r>
      <w:r w:rsidR="00984B07" w:rsidRPr="00FA133A">
        <w:rPr>
          <w:rFonts w:asciiTheme="minorHAnsi" w:hAnsiTheme="minorHAnsi" w:cs="Arial"/>
          <w:vertAlign w:val="superscript"/>
        </w:rPr>
        <w:t xml:space="preserve"> Spółka </w:t>
      </w:r>
      <w:r w:rsidR="00B347AC" w:rsidRPr="00FA133A">
        <w:rPr>
          <w:rFonts w:asciiTheme="minorHAnsi" w:hAnsiTheme="minorHAnsi" w:cs="Arial"/>
          <w:vertAlign w:val="superscript"/>
        </w:rPr>
        <w:t>(</w:t>
      </w:r>
      <w:r w:rsidRPr="00FA133A">
        <w:rPr>
          <w:rFonts w:asciiTheme="minorHAnsi" w:hAnsiTheme="minorHAnsi" w:cs="Arial"/>
          <w:vertAlign w:val="superscript"/>
        </w:rPr>
        <w:t>podać, jaka</w:t>
      </w:r>
      <w:r w:rsidR="00B347AC" w:rsidRPr="00FA133A">
        <w:rPr>
          <w:rFonts w:asciiTheme="minorHAnsi" w:hAnsiTheme="minorHAnsi" w:cs="Arial"/>
          <w:vertAlign w:val="superscript"/>
        </w:rPr>
        <w:t>)</w:t>
      </w:r>
      <w:r w:rsidR="00984B07" w:rsidRPr="00FA133A">
        <w:rPr>
          <w:rFonts w:asciiTheme="minorHAnsi" w:hAnsiTheme="minorHAnsi" w:cs="Arial"/>
          <w:vertAlign w:val="superscript"/>
        </w:rPr>
        <w:t xml:space="preserve">, </w:t>
      </w:r>
      <w:r w:rsidR="00B06099" w:rsidRPr="00FA133A">
        <w:rPr>
          <w:rFonts w:asciiTheme="minorHAnsi" w:hAnsiTheme="minorHAnsi" w:cs="Arial"/>
          <w:vertAlign w:val="superscript"/>
        </w:rPr>
        <w:t>działalność indywidualna, inna)</w:t>
      </w:r>
    </w:p>
    <w:p w14:paraId="5BC0C5F5" w14:textId="57B071D0" w:rsidR="006E2B5C" w:rsidRPr="00FA133A" w:rsidRDefault="006E2B5C" w:rsidP="00C906AD">
      <w:pPr>
        <w:pStyle w:val="Akapitzlist"/>
        <w:numPr>
          <w:ilvl w:val="0"/>
          <w:numId w:val="10"/>
        </w:numPr>
        <w:spacing w:after="0" w:line="240" w:lineRule="auto"/>
        <w:ind w:left="357" w:hanging="357"/>
        <w:rPr>
          <w:rFonts w:asciiTheme="minorHAnsi" w:hAnsiTheme="minorHAnsi"/>
          <w:sz w:val="20"/>
          <w:szCs w:val="20"/>
        </w:rPr>
      </w:pPr>
      <w:r w:rsidRPr="00FA133A">
        <w:rPr>
          <w:rFonts w:asciiTheme="minorHAnsi" w:hAnsiTheme="minorHAnsi"/>
          <w:sz w:val="20"/>
          <w:szCs w:val="20"/>
        </w:rPr>
        <w:t>Imię i nazwisko</w:t>
      </w:r>
      <w:r w:rsidR="004B419B" w:rsidRPr="00FA133A">
        <w:rPr>
          <w:rFonts w:asciiTheme="minorHAnsi" w:hAnsiTheme="minorHAnsi"/>
          <w:sz w:val="20"/>
          <w:szCs w:val="20"/>
        </w:rPr>
        <w:t xml:space="preserve"> </w:t>
      </w:r>
      <w:r w:rsidRPr="00FA133A">
        <w:rPr>
          <w:rFonts w:asciiTheme="minorHAnsi" w:hAnsiTheme="minorHAnsi"/>
          <w:sz w:val="20"/>
          <w:szCs w:val="20"/>
        </w:rPr>
        <w:t>oraz stanowisko osoby uprawnionej do podpisania umowy</w:t>
      </w:r>
      <w:r w:rsidR="00376A10" w:rsidRPr="00FA133A">
        <w:rPr>
          <w:rFonts w:asciiTheme="minorHAnsi" w:hAnsiTheme="minorHAnsi"/>
          <w:sz w:val="20"/>
          <w:szCs w:val="20"/>
        </w:rPr>
        <w:t>:</w:t>
      </w:r>
      <w:r w:rsidR="00DE2BEF" w:rsidRPr="00FA133A">
        <w:rPr>
          <w:sz w:val="20"/>
          <w:szCs w:val="20"/>
          <w:lang w:val="en-US" w:eastAsia="ar-SA"/>
        </w:rPr>
        <w:object w:dxaOrig="1440" w:dyaOrig="1440" w14:anchorId="05C5E967">
          <v:shape id="_x0000_i1112" type="#_x0000_t75" style="width:452.4pt;height:15.05pt" o:ole="">
            <v:imagedata r:id="rId31" o:title=""/>
          </v:shape>
          <w:control r:id="rId32" w:name="TextBox56" w:shapeid="_x0000_i1112"/>
        </w:object>
      </w:r>
    </w:p>
    <w:p w14:paraId="0D7720DF" w14:textId="3BED2043" w:rsidR="00DE2BEF" w:rsidRPr="00FA133A" w:rsidRDefault="00EC2A78" w:rsidP="00C906AD">
      <w:pPr>
        <w:numPr>
          <w:ilvl w:val="0"/>
          <w:numId w:val="10"/>
        </w:numPr>
        <w:tabs>
          <w:tab w:val="right" w:leader="dot" w:pos="9072"/>
        </w:tabs>
        <w:spacing w:before="120"/>
        <w:ind w:left="357" w:hanging="357"/>
        <w:rPr>
          <w:rFonts w:asciiTheme="minorHAnsi" w:hAnsiTheme="minorHAnsi"/>
        </w:rPr>
      </w:pPr>
      <w:r w:rsidRPr="00FA133A">
        <w:rPr>
          <w:rFonts w:asciiTheme="minorHAnsi" w:hAnsiTheme="minorHAnsi"/>
        </w:rPr>
        <w:t>Imię i nazwisko</w:t>
      </w:r>
      <w:r w:rsidR="00E55343" w:rsidRPr="00FA133A">
        <w:rPr>
          <w:rFonts w:asciiTheme="minorHAnsi" w:hAnsiTheme="minorHAnsi"/>
        </w:rPr>
        <w:t xml:space="preserve"> osoby wskazanej przez pracodawcę do kontaktów</w:t>
      </w:r>
      <w:r w:rsidR="005D087D" w:rsidRPr="00FA133A">
        <w:rPr>
          <w:rFonts w:asciiTheme="minorHAnsi" w:hAnsiTheme="minorHAnsi"/>
        </w:rPr>
        <w:t xml:space="preserve"> z Urzędem</w:t>
      </w:r>
      <w:r w:rsidR="00E55343" w:rsidRPr="00FA133A">
        <w:rPr>
          <w:rFonts w:asciiTheme="minorHAnsi" w:hAnsiTheme="minorHAnsi"/>
        </w:rPr>
        <w:t xml:space="preserve">, numer </w:t>
      </w:r>
      <w:r w:rsidR="005D087D" w:rsidRPr="00FA133A">
        <w:rPr>
          <w:rFonts w:asciiTheme="minorHAnsi" w:hAnsiTheme="minorHAnsi"/>
        </w:rPr>
        <w:t>telefonu</w:t>
      </w:r>
      <w:r w:rsidR="00E55343" w:rsidRPr="00FA133A">
        <w:rPr>
          <w:rFonts w:asciiTheme="minorHAnsi" w:hAnsiTheme="minorHAnsi"/>
        </w:rPr>
        <w:t xml:space="preserve"> oraz adres poczty </w:t>
      </w:r>
      <w:r w:rsidR="005D087D" w:rsidRPr="00FA133A">
        <w:rPr>
          <w:rFonts w:asciiTheme="minorHAnsi" w:hAnsiTheme="minorHAnsi"/>
        </w:rPr>
        <w:t>elektronicznej</w:t>
      </w:r>
      <w:r w:rsidR="00E07E30" w:rsidRPr="00FA133A">
        <w:rPr>
          <w:rFonts w:asciiTheme="minorHAnsi" w:hAnsiTheme="minorHAnsi"/>
        </w:rPr>
        <w:t xml:space="preserve"> </w:t>
      </w:r>
      <w:r w:rsidR="00DE2BEF" w:rsidRPr="00FA133A">
        <w:rPr>
          <w:color w:val="000000" w:themeColor="text1"/>
          <w:lang w:val="en-US" w:eastAsia="ar-SA"/>
        </w:rPr>
        <w:object w:dxaOrig="1440" w:dyaOrig="1440" w14:anchorId="1497CF64">
          <v:shape id="_x0000_i1114" type="#_x0000_t75" style="width:452.4pt;height:15.05pt" o:ole="">
            <v:imagedata r:id="rId31" o:title=""/>
          </v:shape>
          <w:control r:id="rId33" w:name="TextBox561" w:shapeid="_x0000_i1114"/>
        </w:object>
      </w:r>
    </w:p>
    <w:p w14:paraId="2E34CED3" w14:textId="5D3D1FB5" w:rsidR="006E2B5C" w:rsidRPr="00FA133A" w:rsidRDefault="006E2B5C" w:rsidP="00C906AD">
      <w:pPr>
        <w:numPr>
          <w:ilvl w:val="0"/>
          <w:numId w:val="10"/>
        </w:numPr>
        <w:tabs>
          <w:tab w:val="right" w:leader="dot" w:pos="9072"/>
        </w:tabs>
        <w:spacing w:before="120"/>
        <w:ind w:left="357" w:hanging="357"/>
        <w:rPr>
          <w:rFonts w:asciiTheme="minorHAnsi" w:hAnsiTheme="minorHAnsi"/>
        </w:rPr>
      </w:pPr>
      <w:r w:rsidRPr="00FA133A">
        <w:rPr>
          <w:rFonts w:asciiTheme="minorHAnsi" w:hAnsiTheme="minorHAnsi"/>
        </w:rPr>
        <w:t>Nazwa banku oraz numer konta bankowego</w:t>
      </w:r>
      <w:r w:rsidR="00DE2BEF" w:rsidRPr="00FA133A">
        <w:rPr>
          <w:color w:val="000000" w:themeColor="text1"/>
          <w:lang w:val="en-US" w:eastAsia="ar-SA"/>
        </w:rPr>
        <w:object w:dxaOrig="1440" w:dyaOrig="1440" w14:anchorId="1EFBE0EF">
          <v:shape id="_x0000_i1116" type="#_x0000_t75" style="width:452.4pt;height:15.05pt" o:ole="">
            <v:imagedata r:id="rId31" o:title=""/>
          </v:shape>
          <w:control r:id="rId34" w:name="TextBox562" w:shapeid="_x0000_i1116"/>
        </w:object>
      </w:r>
    </w:p>
    <w:p w14:paraId="3AEF36E4" w14:textId="14B206FA" w:rsidR="006E2B5C" w:rsidRPr="00376A10" w:rsidRDefault="006E2B5C" w:rsidP="00C906AD">
      <w:pPr>
        <w:numPr>
          <w:ilvl w:val="0"/>
          <w:numId w:val="10"/>
        </w:numPr>
        <w:tabs>
          <w:tab w:val="right" w:leader="dot" w:pos="9072"/>
        </w:tabs>
        <w:spacing w:before="120"/>
        <w:ind w:left="357" w:hanging="357"/>
        <w:rPr>
          <w:rFonts w:asciiTheme="minorHAnsi" w:hAnsiTheme="minorHAnsi"/>
        </w:rPr>
      </w:pPr>
      <w:r w:rsidRPr="00FA133A">
        <w:rPr>
          <w:rFonts w:asciiTheme="minorHAnsi" w:hAnsiTheme="minorHAnsi"/>
        </w:rPr>
        <w:t>Liczba zatrudnianych</w:t>
      </w:r>
      <w:r w:rsidR="001B15C8" w:rsidRPr="00FA133A">
        <w:rPr>
          <w:rFonts w:asciiTheme="minorHAnsi" w:hAnsiTheme="minorHAnsi"/>
        </w:rPr>
        <w:t xml:space="preserve"> pracowników</w:t>
      </w:r>
      <w:r w:rsidRPr="00FA133A">
        <w:rPr>
          <w:rFonts w:asciiTheme="minorHAnsi" w:hAnsiTheme="minorHAnsi"/>
        </w:rPr>
        <w:t xml:space="preserve"> przez podmiot na dzień złożenia wniosku</w:t>
      </w:r>
      <w:r w:rsidRPr="00A56D9C">
        <w:rPr>
          <w:rFonts w:asciiTheme="minorHAnsi" w:hAnsiTheme="minorHAnsi"/>
        </w:rPr>
        <w:t xml:space="preserve"> </w:t>
      </w:r>
      <w:r w:rsidR="00DE2BEF" w:rsidRPr="00376A10">
        <w:rPr>
          <w:color w:val="000000" w:themeColor="text1"/>
          <w:lang w:val="en-US" w:eastAsia="ar-SA"/>
        </w:rPr>
        <w:object w:dxaOrig="1440" w:dyaOrig="1440" w14:anchorId="3FF0EDBE">
          <v:shape id="_x0000_i1118" type="#_x0000_t75" style="width:176.25pt;height:15.05pt" o:ole="">
            <v:imagedata r:id="rId35" o:title=""/>
          </v:shape>
          <w:control r:id="rId36" w:name="TextBox531" w:shapeid="_x0000_i1118"/>
        </w:object>
      </w:r>
    </w:p>
    <w:p w14:paraId="06199230" w14:textId="77777777" w:rsidR="003721D2" w:rsidRPr="00376A10" w:rsidRDefault="003721D2" w:rsidP="00DE2BEF">
      <w:pPr>
        <w:tabs>
          <w:tab w:val="right" w:leader="dot" w:pos="9072"/>
        </w:tabs>
        <w:spacing w:line="360" w:lineRule="auto"/>
        <w:rPr>
          <w:rFonts w:asciiTheme="minorHAnsi" w:hAnsiTheme="minorHAnsi"/>
          <w:b/>
        </w:rPr>
      </w:pPr>
    </w:p>
    <w:p w14:paraId="1E09E83F" w14:textId="77777777" w:rsidR="000C1F91" w:rsidRPr="00376A10" w:rsidRDefault="001420CB" w:rsidP="00C906AD">
      <w:pPr>
        <w:numPr>
          <w:ilvl w:val="0"/>
          <w:numId w:val="1"/>
        </w:numPr>
        <w:tabs>
          <w:tab w:val="clear" w:pos="1080"/>
          <w:tab w:val="num" w:pos="360"/>
        </w:tabs>
        <w:spacing w:line="100" w:lineRule="atLeast"/>
        <w:ind w:left="360" w:hanging="360"/>
        <w:rPr>
          <w:rFonts w:asciiTheme="minorHAnsi" w:hAnsiTheme="minorHAnsi"/>
          <w:b/>
        </w:rPr>
      </w:pPr>
      <w:r w:rsidRPr="00376A10">
        <w:rPr>
          <w:rFonts w:asciiTheme="minorHAnsi" w:hAnsiTheme="minorHAnsi"/>
          <w:b/>
        </w:rPr>
        <w:t>DANE DOTY</w:t>
      </w:r>
      <w:r w:rsidR="00B435A2" w:rsidRPr="00376A10">
        <w:rPr>
          <w:rFonts w:asciiTheme="minorHAnsi" w:hAnsiTheme="minorHAnsi"/>
          <w:b/>
        </w:rPr>
        <w:t>CZĄCE</w:t>
      </w:r>
      <w:r w:rsidR="000A3937" w:rsidRPr="00376A10">
        <w:rPr>
          <w:rFonts w:asciiTheme="minorHAnsi" w:hAnsiTheme="minorHAnsi"/>
          <w:b/>
        </w:rPr>
        <w:t xml:space="preserve"> WYSOKOŚCI </w:t>
      </w:r>
      <w:r w:rsidR="0029029D" w:rsidRPr="00376A10">
        <w:rPr>
          <w:rFonts w:asciiTheme="minorHAnsi" w:hAnsiTheme="minorHAnsi"/>
          <w:b/>
        </w:rPr>
        <w:t>I HARMONOGRAMU WSPARCIA</w:t>
      </w:r>
      <w:r w:rsidR="000A3937" w:rsidRPr="00376A10">
        <w:rPr>
          <w:rFonts w:asciiTheme="minorHAnsi" w:hAnsiTheme="minorHAnsi"/>
          <w:b/>
        </w:rPr>
        <w:t xml:space="preserve"> </w:t>
      </w:r>
      <w:r w:rsidR="00B435A2" w:rsidRPr="00376A10">
        <w:rPr>
          <w:rFonts w:asciiTheme="minorHAnsi" w:hAnsiTheme="minorHAnsi"/>
          <w:b/>
        </w:rPr>
        <w:t xml:space="preserve"> </w:t>
      </w:r>
    </w:p>
    <w:p w14:paraId="7D1F8430" w14:textId="77777777" w:rsidR="0029029D" w:rsidRPr="00376A10" w:rsidRDefault="0029029D" w:rsidP="00DE2BEF">
      <w:pPr>
        <w:spacing w:line="100" w:lineRule="atLeast"/>
        <w:ind w:left="360"/>
        <w:rPr>
          <w:rFonts w:asciiTheme="minorHAnsi" w:hAnsiTheme="minorHAnsi"/>
          <w:b/>
        </w:rPr>
      </w:pPr>
    </w:p>
    <w:p w14:paraId="3D1F1455" w14:textId="68F4B4EE" w:rsidR="000B5B4F" w:rsidRPr="00376A10" w:rsidRDefault="00972B1C" w:rsidP="00DE2BEF">
      <w:pPr>
        <w:pStyle w:val="Tekstpodstawowy"/>
        <w:spacing w:line="360" w:lineRule="auto"/>
        <w:rPr>
          <w:rFonts w:asciiTheme="minorHAnsi" w:hAnsiTheme="minorHAnsi"/>
        </w:rPr>
      </w:pPr>
      <w:r w:rsidRPr="00376A10">
        <w:rPr>
          <w:rFonts w:asciiTheme="minorHAnsi" w:hAnsiTheme="minorHAnsi"/>
        </w:rPr>
        <w:t xml:space="preserve">1. </w:t>
      </w:r>
      <w:r w:rsidR="0029029D" w:rsidRPr="00376A10">
        <w:rPr>
          <w:rFonts w:asciiTheme="minorHAnsi" w:hAnsiTheme="minorHAnsi"/>
        </w:rPr>
        <w:t>Całkowita wartość planowanych działań kształcenia ustawicznego</w:t>
      </w:r>
      <w:r w:rsidRPr="00376A10">
        <w:rPr>
          <w:rFonts w:asciiTheme="minorHAnsi" w:hAnsiTheme="minorHAnsi"/>
        </w:rPr>
        <w:t xml:space="preserve"> </w:t>
      </w:r>
      <w:r w:rsidR="000E73F1" w:rsidRPr="00376A10">
        <w:rPr>
          <w:color w:val="000000" w:themeColor="text1"/>
          <w:lang w:val="en-US" w:eastAsia="ar-SA"/>
        </w:rPr>
        <w:object w:dxaOrig="1440" w:dyaOrig="1440" w14:anchorId="18DD5F5A">
          <v:shape id="_x0000_i1120" type="#_x0000_t75" style="width:100.5pt;height:15.05pt" o:ole="">
            <v:imagedata r:id="rId37" o:title=""/>
          </v:shape>
          <w:control r:id="rId38" w:name="TextBox5311" w:shapeid="_x0000_i1120"/>
        </w:object>
      </w:r>
      <w:r w:rsidR="000E73F1" w:rsidRPr="005521CB">
        <w:rPr>
          <w:rFonts w:asciiTheme="minorHAnsi" w:hAnsiTheme="minorHAnsi"/>
          <w:color w:val="000000" w:themeColor="text1"/>
          <w:lang w:eastAsia="ar-SA"/>
        </w:rPr>
        <w:t xml:space="preserve"> </w:t>
      </w:r>
      <w:r w:rsidR="001245A3" w:rsidRPr="00376A10">
        <w:rPr>
          <w:rFonts w:asciiTheme="minorHAnsi" w:hAnsiTheme="minorHAnsi"/>
        </w:rPr>
        <w:t xml:space="preserve">w tym: 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8"/>
        <w:gridCol w:w="1459"/>
        <w:gridCol w:w="5811"/>
      </w:tblGrid>
      <w:tr w:rsidR="000E73F1" w14:paraId="7A4A6F17" w14:textId="77777777" w:rsidTr="000E73F1">
        <w:tc>
          <w:tcPr>
            <w:tcW w:w="2368" w:type="dxa"/>
          </w:tcPr>
          <w:p w14:paraId="6C5BD41F" w14:textId="77777777" w:rsidR="000E73F1" w:rsidRDefault="000E73F1" w:rsidP="00DE2BEF">
            <w:pPr>
              <w:pStyle w:val="Tekstpodstawowy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376A10">
              <w:rPr>
                <w:rFonts w:asciiTheme="minorHAnsi" w:hAnsiTheme="minorHAnsi"/>
              </w:rPr>
              <w:t>-  kwota wnioskowana z KFS:</w:t>
            </w:r>
          </w:p>
        </w:tc>
        <w:tc>
          <w:tcPr>
            <w:tcW w:w="1459" w:type="dxa"/>
          </w:tcPr>
          <w:p w14:paraId="19E5A1E6" w14:textId="09493E16" w:rsidR="000E73F1" w:rsidRDefault="000E73F1" w:rsidP="00DE2BEF">
            <w:pPr>
              <w:pStyle w:val="Tekstpodstawowy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376A10">
              <w:rPr>
                <w:color w:val="000000" w:themeColor="text1"/>
                <w:lang w:val="en-US" w:eastAsia="ar-SA"/>
              </w:rPr>
              <w:object w:dxaOrig="1440" w:dyaOrig="1440" w14:anchorId="7F9FC48D">
                <v:shape id="_x0000_i1122" type="#_x0000_t75" style="width:66.65pt;height:15.05pt" o:ole="">
                  <v:imagedata r:id="rId39" o:title=""/>
                </v:shape>
                <w:control r:id="rId40" w:name="TextBox5312" w:shapeid="_x0000_i1122"/>
              </w:object>
            </w:r>
          </w:p>
        </w:tc>
        <w:tc>
          <w:tcPr>
            <w:tcW w:w="5811" w:type="dxa"/>
          </w:tcPr>
          <w:p w14:paraId="1980B91E" w14:textId="3955604F" w:rsidR="000E73F1" w:rsidRPr="000E73F1" w:rsidRDefault="00EF2BD2" w:rsidP="000E73F1">
            <w:pPr>
              <w:pStyle w:val="Tekstpodstawowy"/>
              <w:spacing w:line="360" w:lineRule="auto"/>
              <w:rPr>
                <w:rFonts w:asciiTheme="minorHAnsi" w:hAnsiTheme="minorHAnsi"/>
                <w:color w:val="000000" w:themeColor="text1"/>
                <w:lang w:val="en-US" w:eastAsia="ar-SA"/>
              </w:rPr>
            </w:pPr>
            <w:r>
              <w:rPr>
                <w:rFonts w:asciiTheme="minorHAnsi" w:hAnsiTheme="minorHAnsi"/>
                <w:color w:val="000000" w:themeColor="text1"/>
                <w:lang w:val="en-US" w:eastAsia="ar-SA"/>
              </w:rPr>
              <w:t>(</w:t>
            </w:r>
            <w:proofErr w:type="spellStart"/>
            <w:r>
              <w:rPr>
                <w:rFonts w:asciiTheme="minorHAnsi" w:hAnsiTheme="minorHAnsi"/>
                <w:color w:val="000000" w:themeColor="text1"/>
                <w:lang w:val="en-US" w:eastAsia="ar-SA"/>
              </w:rPr>
              <w:t>sł</w:t>
            </w:r>
            <w:r w:rsidR="000E73F1">
              <w:rPr>
                <w:rFonts w:asciiTheme="minorHAnsi" w:hAnsiTheme="minorHAnsi"/>
                <w:color w:val="000000" w:themeColor="text1"/>
                <w:lang w:val="en-US" w:eastAsia="ar-SA"/>
              </w:rPr>
              <w:t>ownie</w:t>
            </w:r>
            <w:proofErr w:type="spellEnd"/>
            <w:r w:rsidR="000E73F1">
              <w:rPr>
                <w:rFonts w:asciiTheme="minorHAnsi" w:hAnsiTheme="minorHAnsi"/>
                <w:color w:val="000000" w:themeColor="text1"/>
                <w:lang w:val="en-US" w:eastAsia="ar-SA"/>
              </w:rPr>
              <w:t xml:space="preserve">: </w:t>
            </w:r>
            <w:r w:rsidR="000E73F1" w:rsidRPr="00376A10">
              <w:rPr>
                <w:color w:val="000000" w:themeColor="text1"/>
                <w:lang w:val="en-US" w:eastAsia="ar-SA"/>
              </w:rPr>
              <w:object w:dxaOrig="1440" w:dyaOrig="1440" w14:anchorId="2F4452A7">
                <v:shape id="_x0000_i1124" type="#_x0000_t75" style="width:236.4pt;height:15.05pt" o:ole="">
                  <v:imagedata r:id="rId41" o:title=""/>
                </v:shape>
                <w:control r:id="rId42" w:name="TextBox5313" w:shapeid="_x0000_i1124"/>
              </w:object>
            </w:r>
            <w:r w:rsidR="000E73F1">
              <w:rPr>
                <w:rFonts w:asciiTheme="minorHAnsi" w:hAnsiTheme="minorHAnsi"/>
                <w:color w:val="000000" w:themeColor="text1"/>
                <w:lang w:val="en-US" w:eastAsia="ar-SA"/>
              </w:rPr>
              <w:t xml:space="preserve"> </w:t>
            </w:r>
            <w:proofErr w:type="spellStart"/>
            <w:r w:rsidR="000E73F1">
              <w:rPr>
                <w:rFonts w:asciiTheme="minorHAnsi" w:hAnsiTheme="minorHAnsi"/>
                <w:color w:val="000000" w:themeColor="text1"/>
                <w:lang w:val="en-US" w:eastAsia="ar-SA"/>
              </w:rPr>
              <w:t>zł</w:t>
            </w:r>
            <w:proofErr w:type="spellEnd"/>
            <w:r w:rsidR="000E73F1">
              <w:rPr>
                <w:rFonts w:asciiTheme="minorHAnsi" w:hAnsiTheme="minorHAnsi"/>
                <w:color w:val="000000" w:themeColor="text1"/>
                <w:lang w:val="en-US" w:eastAsia="ar-SA"/>
              </w:rPr>
              <w:t>)</w:t>
            </w:r>
          </w:p>
        </w:tc>
      </w:tr>
      <w:tr w:rsidR="000E73F1" w14:paraId="1BA764F9" w14:textId="77777777" w:rsidTr="000E73F1">
        <w:tc>
          <w:tcPr>
            <w:tcW w:w="2368" w:type="dxa"/>
          </w:tcPr>
          <w:p w14:paraId="1494B23B" w14:textId="77777777" w:rsidR="000E73F1" w:rsidRDefault="000E73F1" w:rsidP="000E73F1">
            <w:pPr>
              <w:pStyle w:val="Tekstpodstawowy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376A10">
              <w:rPr>
                <w:rFonts w:asciiTheme="minorHAnsi" w:hAnsiTheme="minorHAnsi"/>
              </w:rPr>
              <w:t xml:space="preserve">-  kwota </w:t>
            </w:r>
            <w:r>
              <w:rPr>
                <w:rFonts w:asciiTheme="minorHAnsi" w:hAnsiTheme="minorHAnsi"/>
              </w:rPr>
              <w:t>wkładu</w:t>
            </w:r>
            <w:r w:rsidRPr="00376A1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własnego</w:t>
            </w:r>
            <w:r w:rsidRPr="00376A10">
              <w:rPr>
                <w:rFonts w:asciiTheme="minorHAnsi" w:hAnsiTheme="minorHAnsi"/>
              </w:rPr>
              <w:t>:</w:t>
            </w:r>
          </w:p>
        </w:tc>
        <w:tc>
          <w:tcPr>
            <w:tcW w:w="1459" w:type="dxa"/>
          </w:tcPr>
          <w:p w14:paraId="27863210" w14:textId="298FC3ED" w:rsidR="000E73F1" w:rsidRDefault="000E73F1" w:rsidP="000E73F1">
            <w:pPr>
              <w:pStyle w:val="Tekstpodstawowy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376A10">
              <w:rPr>
                <w:color w:val="000000" w:themeColor="text1"/>
                <w:lang w:val="en-US" w:eastAsia="ar-SA"/>
              </w:rPr>
              <w:object w:dxaOrig="1440" w:dyaOrig="1440" w14:anchorId="6B23AD34">
                <v:shape id="_x0000_i1126" type="#_x0000_t75" style="width:66.65pt;height:15.05pt" o:ole="">
                  <v:imagedata r:id="rId39" o:title=""/>
                </v:shape>
                <w:control r:id="rId43" w:name="TextBox53121" w:shapeid="_x0000_i1126"/>
              </w:object>
            </w:r>
          </w:p>
        </w:tc>
        <w:tc>
          <w:tcPr>
            <w:tcW w:w="5811" w:type="dxa"/>
          </w:tcPr>
          <w:p w14:paraId="623B653B" w14:textId="0A45A090" w:rsidR="000E73F1" w:rsidRPr="000E73F1" w:rsidRDefault="000E73F1" w:rsidP="000E73F1">
            <w:pPr>
              <w:pStyle w:val="Tekstpodstawowy"/>
              <w:spacing w:line="360" w:lineRule="auto"/>
              <w:rPr>
                <w:rFonts w:asciiTheme="minorHAnsi" w:hAnsiTheme="minorHAnsi"/>
                <w:color w:val="000000" w:themeColor="text1"/>
                <w:lang w:val="en-US" w:eastAsia="ar-SA"/>
              </w:rPr>
            </w:pPr>
            <w:r>
              <w:rPr>
                <w:rFonts w:asciiTheme="minorHAnsi" w:hAnsiTheme="minorHAnsi"/>
                <w:color w:val="000000" w:themeColor="text1"/>
                <w:lang w:val="en-US" w:eastAsia="ar-SA"/>
              </w:rPr>
              <w:t>(</w:t>
            </w:r>
            <w:r w:rsidRPr="00C44A02">
              <w:rPr>
                <w:rFonts w:asciiTheme="minorHAnsi" w:hAnsiTheme="minorHAnsi"/>
                <w:color w:val="000000" w:themeColor="text1"/>
                <w:lang w:eastAsia="ar-SA"/>
              </w:rPr>
              <w:t>słownie</w:t>
            </w:r>
            <w:r>
              <w:rPr>
                <w:rFonts w:asciiTheme="minorHAnsi" w:hAnsiTheme="minorHAnsi"/>
                <w:color w:val="000000" w:themeColor="text1"/>
                <w:lang w:val="en-US" w:eastAsia="ar-SA"/>
              </w:rPr>
              <w:t xml:space="preserve">: </w:t>
            </w:r>
            <w:r w:rsidRPr="00376A10">
              <w:rPr>
                <w:color w:val="000000" w:themeColor="text1"/>
                <w:lang w:val="en-US" w:eastAsia="ar-SA"/>
              </w:rPr>
              <w:object w:dxaOrig="1440" w:dyaOrig="1440" w14:anchorId="52B88A3E">
                <v:shape id="_x0000_i1128" type="#_x0000_t75" style="width:236.4pt;height:15.05pt" o:ole="">
                  <v:imagedata r:id="rId41" o:title=""/>
                </v:shape>
                <w:control r:id="rId44" w:name="TextBox53131" w:shapeid="_x0000_i1128"/>
              </w:object>
            </w:r>
            <w:r>
              <w:rPr>
                <w:rFonts w:asciiTheme="minorHAnsi" w:hAnsiTheme="minorHAnsi"/>
                <w:color w:val="000000" w:themeColor="text1"/>
                <w:lang w:val="en-US" w:eastAsia="ar-SA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 w:themeColor="text1"/>
                <w:lang w:val="en-US" w:eastAsia="ar-SA"/>
              </w:rPr>
              <w:t>zł</w:t>
            </w:r>
            <w:proofErr w:type="spellEnd"/>
            <w:r>
              <w:rPr>
                <w:rFonts w:asciiTheme="minorHAnsi" w:hAnsiTheme="minorHAnsi"/>
                <w:color w:val="000000" w:themeColor="text1"/>
                <w:lang w:val="en-US" w:eastAsia="ar-SA"/>
              </w:rPr>
              <w:t>)</w:t>
            </w:r>
          </w:p>
        </w:tc>
      </w:tr>
    </w:tbl>
    <w:p w14:paraId="7FD96471" w14:textId="77777777" w:rsidR="00100E6A" w:rsidRPr="00A000EB" w:rsidRDefault="00033396" w:rsidP="00DE2BEF">
      <w:pPr>
        <w:pStyle w:val="Tekstpodstawowy"/>
        <w:spacing w:line="360" w:lineRule="auto"/>
        <w:rPr>
          <w:rFonts w:asciiTheme="minorHAnsi" w:hAnsiTheme="minorHAnsi"/>
          <w:b/>
          <w:u w:val="single"/>
        </w:rPr>
      </w:pPr>
      <w:r w:rsidRPr="00A000EB">
        <w:rPr>
          <w:rFonts w:asciiTheme="minorHAnsi" w:hAnsiTheme="minorHAnsi"/>
          <w:b/>
          <w:u w:val="single"/>
        </w:rPr>
        <w:t>Uwaga:</w:t>
      </w:r>
    </w:p>
    <w:p w14:paraId="51EF47E6" w14:textId="77777777" w:rsidR="00D66572" w:rsidRPr="00A000EB" w:rsidRDefault="00D66572" w:rsidP="000B19D0">
      <w:pPr>
        <w:pStyle w:val="Tekstpodstawowy"/>
        <w:spacing w:after="0"/>
        <w:jc w:val="both"/>
        <w:rPr>
          <w:rFonts w:asciiTheme="minorHAnsi" w:hAnsiTheme="minorHAnsi" w:cstheme="minorHAnsi"/>
          <w:b/>
          <w:sz w:val="18"/>
        </w:rPr>
      </w:pPr>
      <w:r w:rsidRPr="00A000EB">
        <w:rPr>
          <w:rFonts w:asciiTheme="minorHAnsi" w:hAnsiTheme="minorHAnsi" w:cstheme="minorHAnsi"/>
          <w:b/>
          <w:sz w:val="18"/>
        </w:rPr>
        <w:t xml:space="preserve">Przy wyliczaniu wkładu własnego pracodawcy nie należy uwzględniać innych kosztów, które </w:t>
      </w:r>
      <w:r w:rsidR="00EF2BD2">
        <w:rPr>
          <w:rFonts w:asciiTheme="minorHAnsi" w:hAnsiTheme="minorHAnsi" w:cstheme="minorHAnsi"/>
          <w:b/>
          <w:sz w:val="18"/>
        </w:rPr>
        <w:t>pracodawca poniesie w związku z </w:t>
      </w:r>
      <w:r w:rsidRPr="00A000EB">
        <w:rPr>
          <w:rFonts w:asciiTheme="minorHAnsi" w:hAnsiTheme="minorHAnsi" w:cstheme="minorHAnsi"/>
          <w:b/>
          <w:sz w:val="18"/>
        </w:rPr>
        <w:t>udziałem pracowników w kształceniu ustawicznym np. wynagrodzenie za godziny nieobecności w pracy w zwi</w:t>
      </w:r>
      <w:r w:rsidR="00EF2BD2">
        <w:rPr>
          <w:rFonts w:asciiTheme="minorHAnsi" w:hAnsiTheme="minorHAnsi" w:cstheme="minorHAnsi"/>
          <w:b/>
          <w:sz w:val="18"/>
        </w:rPr>
        <w:t>ązku z </w:t>
      </w:r>
      <w:r w:rsidRPr="00A000EB">
        <w:rPr>
          <w:rFonts w:asciiTheme="minorHAnsi" w:hAnsiTheme="minorHAnsi" w:cstheme="minorHAnsi"/>
          <w:b/>
          <w:sz w:val="18"/>
        </w:rPr>
        <w:t>uczestnictwem w zaję</w:t>
      </w:r>
      <w:r w:rsidR="000B19D0">
        <w:rPr>
          <w:rFonts w:asciiTheme="minorHAnsi" w:hAnsiTheme="minorHAnsi" w:cstheme="minorHAnsi"/>
          <w:b/>
          <w:sz w:val="18"/>
        </w:rPr>
        <w:t>ciach, koszty delegacji w przypadku konieczno</w:t>
      </w:r>
      <w:r w:rsidR="000B19D0" w:rsidRPr="00A000EB">
        <w:rPr>
          <w:rFonts w:asciiTheme="minorHAnsi" w:hAnsiTheme="minorHAnsi" w:cstheme="minorHAnsi"/>
          <w:b/>
          <w:sz w:val="18"/>
        </w:rPr>
        <w:t>ści</w:t>
      </w:r>
      <w:r w:rsidRPr="00A000EB">
        <w:rPr>
          <w:rFonts w:asciiTheme="minorHAnsi" w:hAnsiTheme="minorHAnsi" w:cstheme="minorHAnsi"/>
          <w:b/>
          <w:sz w:val="18"/>
        </w:rPr>
        <w:t xml:space="preserve"> dojazdu do miejscowości innej niż miejsce szkolenia itp. Wnioskowana wysokość środków KFS nie może uwzględniać kosztów związanych z dojazdem, wyżywieniem, zakwaterowanie</w:t>
      </w:r>
      <w:r w:rsidR="00254286">
        <w:rPr>
          <w:rFonts w:asciiTheme="minorHAnsi" w:hAnsiTheme="minorHAnsi" w:cstheme="minorHAnsi"/>
          <w:b/>
          <w:sz w:val="18"/>
        </w:rPr>
        <w:t>m</w:t>
      </w:r>
      <w:r w:rsidRPr="00A000EB">
        <w:rPr>
          <w:rFonts w:asciiTheme="minorHAnsi" w:hAnsiTheme="minorHAnsi" w:cstheme="minorHAnsi"/>
          <w:b/>
          <w:sz w:val="18"/>
        </w:rPr>
        <w:t>.</w:t>
      </w:r>
    </w:p>
    <w:p w14:paraId="63A61E57" w14:textId="77777777" w:rsidR="005B7CFD" w:rsidRPr="00A000EB" w:rsidRDefault="005B7CFD" w:rsidP="000B19D0">
      <w:pPr>
        <w:tabs>
          <w:tab w:val="left" w:pos="-2977"/>
        </w:tabs>
        <w:jc w:val="both"/>
        <w:rPr>
          <w:rFonts w:asciiTheme="minorHAnsi" w:hAnsiTheme="minorHAnsi" w:cstheme="minorHAnsi"/>
          <w:b/>
          <w:bCs/>
          <w:i/>
          <w:sz w:val="18"/>
          <w:u w:val="single"/>
        </w:rPr>
      </w:pPr>
    </w:p>
    <w:p w14:paraId="76E6DCFF" w14:textId="77777777" w:rsidR="005B7CFD" w:rsidRPr="00254286" w:rsidRDefault="005B7CFD" w:rsidP="000B19D0">
      <w:pPr>
        <w:tabs>
          <w:tab w:val="left" w:pos="-2977"/>
        </w:tabs>
        <w:jc w:val="both"/>
        <w:rPr>
          <w:rFonts w:asciiTheme="minorHAnsi" w:hAnsiTheme="minorHAnsi" w:cstheme="minorHAnsi"/>
          <w:b/>
          <w:bCs/>
          <w:sz w:val="18"/>
        </w:rPr>
      </w:pPr>
      <w:r w:rsidRPr="00254286">
        <w:rPr>
          <w:rFonts w:asciiTheme="minorHAnsi" w:hAnsiTheme="minorHAnsi" w:cstheme="minorHAnsi"/>
          <w:b/>
          <w:bCs/>
          <w:sz w:val="18"/>
        </w:rPr>
        <w:t>Środki Krajowego Funduszu Szkoleniowego są środkami publicznymi w rozumieniu ustawy o f</w:t>
      </w:r>
      <w:r w:rsidR="00EF2BD2" w:rsidRPr="00254286">
        <w:rPr>
          <w:rFonts w:asciiTheme="minorHAnsi" w:hAnsiTheme="minorHAnsi" w:cstheme="minorHAnsi"/>
          <w:b/>
          <w:bCs/>
          <w:sz w:val="18"/>
        </w:rPr>
        <w:t>inansach publicznych. Zgodnie z </w:t>
      </w:r>
      <w:r w:rsidRPr="00254286">
        <w:rPr>
          <w:rFonts w:asciiTheme="minorHAnsi" w:hAnsiTheme="minorHAnsi" w:cstheme="minorHAnsi"/>
          <w:b/>
          <w:bCs/>
          <w:sz w:val="18"/>
        </w:rPr>
        <w:t>ustawą o podatku od towarów i usług oraz rozporządzeniem Ministra Finansów   w sprawie z</w:t>
      </w:r>
      <w:r w:rsidR="00EF2BD2" w:rsidRPr="00254286">
        <w:rPr>
          <w:rFonts w:asciiTheme="minorHAnsi" w:hAnsiTheme="minorHAnsi" w:cstheme="minorHAnsi"/>
          <w:b/>
          <w:bCs/>
          <w:sz w:val="18"/>
        </w:rPr>
        <w:t>wolnień od podatku od towarów i </w:t>
      </w:r>
      <w:r w:rsidRPr="00254286">
        <w:rPr>
          <w:rFonts w:asciiTheme="minorHAnsi" w:hAnsiTheme="minorHAnsi" w:cstheme="minorHAnsi"/>
          <w:b/>
          <w:bCs/>
          <w:sz w:val="18"/>
        </w:rPr>
        <w:t>usług oraz warunków stosowania tych zwolnień, zwalnia się od podatku us</w:t>
      </w:r>
      <w:r w:rsidR="00EF2BD2" w:rsidRPr="00254286">
        <w:rPr>
          <w:rFonts w:asciiTheme="minorHAnsi" w:hAnsiTheme="minorHAnsi" w:cstheme="minorHAnsi"/>
          <w:b/>
          <w:bCs/>
          <w:sz w:val="18"/>
        </w:rPr>
        <w:t>ługi kształcenia zawodowego lub </w:t>
      </w:r>
      <w:r w:rsidRPr="00254286">
        <w:rPr>
          <w:rFonts w:asciiTheme="minorHAnsi" w:hAnsiTheme="minorHAnsi" w:cstheme="minorHAnsi"/>
          <w:b/>
          <w:bCs/>
          <w:sz w:val="18"/>
        </w:rPr>
        <w:t>przekwalifikowania zawodowego finansowane w co najmniej 70 % ze środków publicznych</w:t>
      </w:r>
      <w:r w:rsidR="00A000EB" w:rsidRPr="00254286">
        <w:rPr>
          <w:rFonts w:asciiTheme="minorHAnsi" w:hAnsiTheme="minorHAnsi" w:cstheme="minorHAnsi"/>
          <w:b/>
          <w:bCs/>
          <w:sz w:val="18"/>
        </w:rPr>
        <w:t>.</w:t>
      </w:r>
      <w:r w:rsidRPr="00254286">
        <w:rPr>
          <w:rFonts w:asciiTheme="minorHAnsi" w:hAnsiTheme="minorHAnsi" w:cstheme="minorHAnsi"/>
          <w:b/>
          <w:bCs/>
          <w:sz w:val="18"/>
        </w:rPr>
        <w:t xml:space="preserve"> </w:t>
      </w:r>
    </w:p>
    <w:p w14:paraId="11B92A56" w14:textId="77777777" w:rsidR="005B7CFD" w:rsidRPr="00A000EB" w:rsidRDefault="005B7CFD" w:rsidP="00DE2BEF">
      <w:pPr>
        <w:pStyle w:val="Tekstpodstawowy"/>
        <w:spacing w:line="360" w:lineRule="auto"/>
        <w:rPr>
          <w:rFonts w:asciiTheme="minorHAnsi" w:hAnsiTheme="minorHAnsi"/>
          <w:b/>
        </w:rPr>
      </w:pPr>
    </w:p>
    <w:p w14:paraId="0799D6EC" w14:textId="77777777" w:rsidR="00A854EB" w:rsidRPr="008C690A" w:rsidRDefault="00A854EB" w:rsidP="007D544C">
      <w:pPr>
        <w:pStyle w:val="Tekstpodstawowy"/>
        <w:spacing w:line="100" w:lineRule="atLeast"/>
        <w:jc w:val="both"/>
        <w:rPr>
          <w:rFonts w:asciiTheme="minorHAnsi" w:hAnsiTheme="minorHAnsi"/>
          <w:sz w:val="22"/>
          <w:szCs w:val="22"/>
        </w:rPr>
        <w:sectPr w:rsidR="00A854EB" w:rsidRPr="008C690A" w:rsidSect="0045070B">
          <w:headerReference w:type="even" r:id="rId45"/>
          <w:headerReference w:type="default" r:id="rId46"/>
          <w:footerReference w:type="even" r:id="rId47"/>
          <w:footerReference w:type="default" r:id="rId48"/>
          <w:headerReference w:type="first" r:id="rId49"/>
          <w:footerReference w:type="first" r:id="rId50"/>
          <w:pgSz w:w="11906" w:h="16838"/>
          <w:pgMar w:top="991" w:right="1134" w:bottom="1134" w:left="1134" w:header="709" w:footer="249" w:gutter="0"/>
          <w:cols w:space="708"/>
          <w:titlePg/>
          <w:docGrid w:linePitch="360"/>
        </w:sectPr>
      </w:pPr>
    </w:p>
    <w:p w14:paraId="33D6DF9F" w14:textId="77777777" w:rsidR="00432205" w:rsidRPr="008C690A" w:rsidRDefault="00B174B5" w:rsidP="005563A6">
      <w:pPr>
        <w:pStyle w:val="Tekstpodstawowy"/>
        <w:spacing w:line="100" w:lineRule="atLeast"/>
        <w:jc w:val="both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lastRenderedPageBreak/>
        <w:t>2</w:t>
      </w:r>
      <w:r w:rsidR="00B759A1" w:rsidRPr="008C690A">
        <w:rPr>
          <w:rFonts w:asciiTheme="minorHAnsi" w:hAnsiTheme="minorHAnsi"/>
          <w:sz w:val="22"/>
          <w:szCs w:val="22"/>
        </w:rPr>
        <w:t>. Szczegółowa spe</w:t>
      </w:r>
      <w:r w:rsidR="003721D2" w:rsidRPr="008C690A">
        <w:rPr>
          <w:rFonts w:asciiTheme="minorHAnsi" w:hAnsiTheme="minorHAnsi"/>
          <w:sz w:val="22"/>
          <w:szCs w:val="22"/>
        </w:rPr>
        <w:t>cyfikacja i harmonogram wydatków</w:t>
      </w:r>
      <w:r w:rsidR="003721D2" w:rsidRPr="008C690A">
        <w:rPr>
          <w:rFonts w:asciiTheme="minorHAnsi" w:hAnsiTheme="minorHAnsi"/>
          <w:b/>
          <w:sz w:val="22"/>
          <w:szCs w:val="22"/>
        </w:rPr>
        <w:t xml:space="preserve"> </w:t>
      </w:r>
      <w:r w:rsidR="003721D2" w:rsidRPr="008C690A">
        <w:rPr>
          <w:rFonts w:asciiTheme="minorHAnsi" w:hAnsiTheme="minorHAnsi"/>
          <w:sz w:val="22"/>
          <w:szCs w:val="22"/>
        </w:rPr>
        <w:t xml:space="preserve">dotyczących </w:t>
      </w:r>
      <w:r w:rsidR="00267EDA" w:rsidRPr="008C690A">
        <w:rPr>
          <w:rFonts w:asciiTheme="minorHAnsi" w:hAnsiTheme="minorHAnsi"/>
          <w:sz w:val="22"/>
          <w:szCs w:val="22"/>
        </w:rPr>
        <w:t>dofinansowania kształcenia ustawicznego:</w:t>
      </w:r>
    </w:p>
    <w:tbl>
      <w:tblPr>
        <w:tblStyle w:val="Tabela-Siatka"/>
        <w:tblW w:w="16047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425"/>
        <w:gridCol w:w="1844"/>
        <w:gridCol w:w="2438"/>
        <w:gridCol w:w="1176"/>
        <w:gridCol w:w="922"/>
        <w:gridCol w:w="354"/>
        <w:gridCol w:w="355"/>
        <w:gridCol w:w="354"/>
        <w:gridCol w:w="354"/>
        <w:gridCol w:w="284"/>
        <w:gridCol w:w="70"/>
        <w:gridCol w:w="355"/>
        <w:gridCol w:w="354"/>
        <w:gridCol w:w="355"/>
        <w:gridCol w:w="2268"/>
        <w:gridCol w:w="992"/>
        <w:gridCol w:w="992"/>
        <w:gridCol w:w="1021"/>
        <w:gridCol w:w="1134"/>
      </w:tblGrid>
      <w:tr w:rsidR="00026AA8" w:rsidRPr="00E05BAE" w14:paraId="782E5CD1" w14:textId="77777777" w:rsidTr="00071839">
        <w:trPr>
          <w:trHeight w:val="699"/>
        </w:trPr>
        <w:tc>
          <w:tcPr>
            <w:tcW w:w="425" w:type="dxa"/>
            <w:vMerge w:val="restart"/>
          </w:tcPr>
          <w:p w14:paraId="554D9FF7" w14:textId="77777777" w:rsidR="00026AA8" w:rsidRPr="00E05BAE" w:rsidRDefault="00026AA8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E05BAE">
              <w:rPr>
                <w:rFonts w:asciiTheme="minorHAnsi" w:hAnsiTheme="minorHAnsi"/>
                <w:b/>
                <w:sz w:val="16"/>
                <w:szCs w:val="16"/>
              </w:rPr>
              <w:t>Lp.</w:t>
            </w:r>
          </w:p>
        </w:tc>
        <w:tc>
          <w:tcPr>
            <w:tcW w:w="1844" w:type="dxa"/>
            <w:vMerge w:val="restart"/>
          </w:tcPr>
          <w:p w14:paraId="1DFEB254" w14:textId="77777777" w:rsidR="00026AA8" w:rsidRDefault="00026AA8" w:rsidP="00982FA3">
            <w:pPr>
              <w:pStyle w:val="Tekstpodstawowy"/>
              <w:spacing w:line="100" w:lineRule="atLeast"/>
              <w:ind w:left="-108" w:hanging="142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4F0C140F" w14:textId="77777777" w:rsidR="00026AA8" w:rsidRDefault="00026AA8" w:rsidP="00982FA3">
            <w:pPr>
              <w:pStyle w:val="Tekstpodstawowy"/>
              <w:spacing w:line="100" w:lineRule="atLeast"/>
              <w:ind w:left="-108" w:hanging="142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1D6A7199" w14:textId="7967C891" w:rsidR="00026AA8" w:rsidRPr="00E05BAE" w:rsidRDefault="00026AA8" w:rsidP="00982FA3">
            <w:pPr>
              <w:pStyle w:val="Tekstpodstawowy"/>
              <w:spacing w:line="100" w:lineRule="atLeast"/>
              <w:ind w:left="-108" w:hanging="142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E05BAE">
              <w:rPr>
                <w:rFonts w:asciiTheme="minorHAnsi" w:hAnsiTheme="minorHAnsi"/>
                <w:b/>
                <w:sz w:val="16"/>
                <w:szCs w:val="16"/>
              </w:rPr>
              <w:t>Forma kształcenia ustawicznego</w:t>
            </w:r>
          </w:p>
        </w:tc>
        <w:tc>
          <w:tcPr>
            <w:tcW w:w="2438" w:type="dxa"/>
            <w:vMerge w:val="restart"/>
          </w:tcPr>
          <w:p w14:paraId="1794AE83" w14:textId="77777777" w:rsidR="00026AA8" w:rsidRDefault="00026AA8" w:rsidP="00982FA3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3DF78658" w14:textId="77777777" w:rsidR="00026AA8" w:rsidRDefault="00026AA8" w:rsidP="00982FA3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5BE9C4FE" w14:textId="77777777" w:rsidR="00026AA8" w:rsidRPr="00E05BAE" w:rsidRDefault="00026AA8" w:rsidP="00982FA3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E05BAE">
              <w:rPr>
                <w:rFonts w:asciiTheme="minorHAnsi" w:hAnsiTheme="minorHAnsi"/>
                <w:b/>
                <w:sz w:val="16"/>
                <w:szCs w:val="16"/>
              </w:rPr>
              <w:t>Nazwa</w:t>
            </w:r>
          </w:p>
        </w:tc>
        <w:tc>
          <w:tcPr>
            <w:tcW w:w="2098" w:type="dxa"/>
            <w:gridSpan w:val="2"/>
          </w:tcPr>
          <w:p w14:paraId="32373B1C" w14:textId="77777777" w:rsidR="00026AA8" w:rsidRPr="00E05BAE" w:rsidRDefault="00026AA8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E05BAE">
              <w:rPr>
                <w:rFonts w:asciiTheme="minorHAnsi" w:hAnsiTheme="minorHAnsi"/>
                <w:b/>
                <w:sz w:val="16"/>
                <w:szCs w:val="16"/>
              </w:rPr>
              <w:t xml:space="preserve">Liczba osób przewidzianych </w:t>
            </w:r>
            <w:r w:rsidRPr="00E05BAE">
              <w:rPr>
                <w:rFonts w:asciiTheme="minorHAnsi" w:hAnsiTheme="minorHAnsi"/>
                <w:b/>
                <w:sz w:val="16"/>
                <w:szCs w:val="16"/>
              </w:rPr>
              <w:br/>
              <w:t>do objęcia wsparciem</w:t>
            </w:r>
          </w:p>
        </w:tc>
        <w:tc>
          <w:tcPr>
            <w:tcW w:w="2835" w:type="dxa"/>
            <w:gridSpan w:val="9"/>
            <w:vAlign w:val="center"/>
          </w:tcPr>
          <w:p w14:paraId="0BE37E29" w14:textId="77777777" w:rsidR="00026AA8" w:rsidRPr="00E05BAE" w:rsidRDefault="00026AA8" w:rsidP="008D105D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E05BAE">
              <w:rPr>
                <w:rFonts w:asciiTheme="minorHAnsi" w:hAnsiTheme="minorHAnsi"/>
                <w:b/>
                <w:sz w:val="16"/>
                <w:szCs w:val="16"/>
              </w:rPr>
              <w:t>Liczba osób według grup wiekowych</w:t>
            </w:r>
          </w:p>
        </w:tc>
        <w:tc>
          <w:tcPr>
            <w:tcW w:w="2268" w:type="dxa"/>
            <w:vMerge w:val="restart"/>
          </w:tcPr>
          <w:p w14:paraId="316BAE55" w14:textId="77777777" w:rsidR="00026AA8" w:rsidRDefault="00026AA8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0B0BB8A4" w14:textId="77777777" w:rsidR="00026AA8" w:rsidRPr="00E05BAE" w:rsidRDefault="00026AA8" w:rsidP="00B5580B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E05BAE">
              <w:rPr>
                <w:rFonts w:asciiTheme="minorHAnsi" w:hAnsiTheme="minorHAnsi"/>
                <w:b/>
                <w:sz w:val="16"/>
                <w:szCs w:val="16"/>
              </w:rPr>
              <w:t>Miejsce i termin realizacji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oraz termin płatności dla organizatora kształcenia ustawicznego</w:t>
            </w:r>
          </w:p>
        </w:tc>
        <w:tc>
          <w:tcPr>
            <w:tcW w:w="992" w:type="dxa"/>
            <w:vMerge w:val="restart"/>
          </w:tcPr>
          <w:p w14:paraId="5BB7232C" w14:textId="77777777" w:rsidR="00C03E96" w:rsidRDefault="00C03E96" w:rsidP="00982FA3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1BCD46A6" w14:textId="77777777" w:rsidR="00026AA8" w:rsidRPr="00E05BAE" w:rsidRDefault="00C03E96" w:rsidP="00982FA3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Koszt kształcenia na jednego uczestnika</w:t>
            </w:r>
            <w:r w:rsidR="00542386">
              <w:rPr>
                <w:rFonts w:asciiTheme="minorHAnsi" w:hAnsiTheme="minorHAnsi"/>
                <w:b/>
                <w:sz w:val="16"/>
                <w:szCs w:val="16"/>
              </w:rPr>
              <w:t xml:space="preserve"> w zł</w:t>
            </w:r>
          </w:p>
        </w:tc>
        <w:tc>
          <w:tcPr>
            <w:tcW w:w="992" w:type="dxa"/>
            <w:vMerge w:val="restart"/>
            <w:vAlign w:val="center"/>
          </w:tcPr>
          <w:p w14:paraId="2D1C04DB" w14:textId="77777777" w:rsidR="00026AA8" w:rsidRPr="00E05BAE" w:rsidRDefault="00C46B45" w:rsidP="00982FA3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E05BAE">
              <w:rPr>
                <w:rFonts w:asciiTheme="minorHAnsi" w:hAnsiTheme="minorHAnsi"/>
                <w:b/>
                <w:sz w:val="16"/>
                <w:szCs w:val="16"/>
              </w:rPr>
              <w:t>Całkowita wysokość wydatków w zł</w:t>
            </w:r>
          </w:p>
        </w:tc>
        <w:tc>
          <w:tcPr>
            <w:tcW w:w="1021" w:type="dxa"/>
            <w:vMerge w:val="restart"/>
            <w:vAlign w:val="center"/>
          </w:tcPr>
          <w:p w14:paraId="26F30207" w14:textId="77777777" w:rsidR="00026AA8" w:rsidRPr="003751E9" w:rsidRDefault="003751E9" w:rsidP="003751E9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751E9">
              <w:rPr>
                <w:rFonts w:asciiTheme="minorHAnsi" w:hAnsiTheme="minorHAnsi"/>
                <w:b/>
                <w:sz w:val="16"/>
                <w:szCs w:val="16"/>
              </w:rPr>
              <w:t xml:space="preserve">Wnioskowana wysokość środków z KFS w zł </w:t>
            </w:r>
          </w:p>
        </w:tc>
        <w:tc>
          <w:tcPr>
            <w:tcW w:w="1134" w:type="dxa"/>
            <w:vMerge w:val="restart"/>
            <w:vAlign w:val="center"/>
          </w:tcPr>
          <w:p w14:paraId="53A1906C" w14:textId="77777777" w:rsidR="00026AA8" w:rsidRPr="003751E9" w:rsidRDefault="003751E9" w:rsidP="00F84291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751E9">
              <w:rPr>
                <w:rFonts w:asciiTheme="minorHAnsi" w:hAnsiTheme="minorHAnsi"/>
                <w:b/>
                <w:sz w:val="16"/>
                <w:szCs w:val="16"/>
              </w:rPr>
              <w:t xml:space="preserve">Wysokość wkładu własnego wnoszonego przez pracodawcę </w:t>
            </w:r>
            <w:r w:rsidRPr="003751E9">
              <w:rPr>
                <w:rFonts w:asciiTheme="minorHAnsi" w:hAnsiTheme="minorHAnsi"/>
                <w:b/>
                <w:sz w:val="16"/>
                <w:szCs w:val="16"/>
              </w:rPr>
              <w:br/>
              <w:t>w zł</w:t>
            </w:r>
          </w:p>
        </w:tc>
      </w:tr>
      <w:tr w:rsidR="00DC2EB5" w:rsidRPr="00E05BAE" w14:paraId="6558CF21" w14:textId="77777777" w:rsidTr="00071839">
        <w:trPr>
          <w:trHeight w:val="592"/>
        </w:trPr>
        <w:tc>
          <w:tcPr>
            <w:tcW w:w="425" w:type="dxa"/>
            <w:vMerge/>
          </w:tcPr>
          <w:p w14:paraId="25ABB91C" w14:textId="77777777" w:rsidR="00DC2EB5" w:rsidRPr="00E05BAE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44" w:type="dxa"/>
            <w:vMerge/>
          </w:tcPr>
          <w:p w14:paraId="47E93253" w14:textId="77777777" w:rsidR="00DC2EB5" w:rsidRPr="00E05BAE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438" w:type="dxa"/>
            <w:vMerge/>
          </w:tcPr>
          <w:p w14:paraId="583C7B1C" w14:textId="77777777" w:rsidR="00DC2EB5" w:rsidRPr="00E05BAE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76" w:type="dxa"/>
          </w:tcPr>
          <w:p w14:paraId="234BBCA9" w14:textId="77777777" w:rsidR="00DC2EB5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E05BAE">
              <w:rPr>
                <w:rFonts w:asciiTheme="minorHAnsi" w:hAnsiTheme="minorHAnsi"/>
                <w:b/>
                <w:sz w:val="16"/>
                <w:szCs w:val="16"/>
              </w:rPr>
              <w:t>Mężczyźni</w:t>
            </w:r>
          </w:p>
          <w:p w14:paraId="2B9170EB" w14:textId="77777777" w:rsidR="00DC2EB5" w:rsidRPr="00E05BAE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M</w:t>
            </w:r>
          </w:p>
        </w:tc>
        <w:tc>
          <w:tcPr>
            <w:tcW w:w="922" w:type="dxa"/>
          </w:tcPr>
          <w:p w14:paraId="05A5B2D4" w14:textId="77777777" w:rsidR="00DC2EB5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E05BAE">
              <w:rPr>
                <w:rFonts w:asciiTheme="minorHAnsi" w:hAnsiTheme="minorHAnsi"/>
                <w:b/>
                <w:sz w:val="16"/>
                <w:szCs w:val="16"/>
              </w:rPr>
              <w:t>Kobiety</w:t>
            </w:r>
          </w:p>
          <w:p w14:paraId="40CA1F1F" w14:textId="77777777" w:rsidR="00DC2EB5" w:rsidRPr="00E05BAE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K</w:t>
            </w:r>
          </w:p>
        </w:tc>
        <w:tc>
          <w:tcPr>
            <w:tcW w:w="709" w:type="dxa"/>
            <w:gridSpan w:val="2"/>
          </w:tcPr>
          <w:p w14:paraId="2518B344" w14:textId="77777777" w:rsidR="00DC2EB5" w:rsidRPr="00E05BAE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E05BAE">
              <w:rPr>
                <w:rFonts w:asciiTheme="minorHAnsi" w:hAnsiTheme="minorHAnsi"/>
                <w:b/>
                <w:sz w:val="16"/>
                <w:szCs w:val="16"/>
              </w:rPr>
              <w:t>15-24 lata</w:t>
            </w:r>
          </w:p>
        </w:tc>
        <w:tc>
          <w:tcPr>
            <w:tcW w:w="708" w:type="dxa"/>
            <w:gridSpan w:val="2"/>
          </w:tcPr>
          <w:p w14:paraId="3FA20AB9" w14:textId="77777777" w:rsidR="00DC2EB5" w:rsidRPr="00E05BAE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E05BAE">
              <w:rPr>
                <w:rFonts w:asciiTheme="minorHAnsi" w:hAnsiTheme="minorHAnsi"/>
                <w:b/>
                <w:sz w:val="16"/>
                <w:szCs w:val="16"/>
              </w:rPr>
              <w:t>25-34 lata</w:t>
            </w:r>
          </w:p>
        </w:tc>
        <w:tc>
          <w:tcPr>
            <w:tcW w:w="709" w:type="dxa"/>
            <w:gridSpan w:val="3"/>
          </w:tcPr>
          <w:p w14:paraId="46823EF0" w14:textId="77777777" w:rsidR="00DC2EB5" w:rsidRPr="00E05BAE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E05BAE">
              <w:rPr>
                <w:rFonts w:asciiTheme="minorHAnsi" w:hAnsiTheme="minorHAnsi"/>
                <w:b/>
                <w:sz w:val="16"/>
                <w:szCs w:val="16"/>
              </w:rPr>
              <w:t>35-44 lata</w:t>
            </w:r>
          </w:p>
        </w:tc>
        <w:tc>
          <w:tcPr>
            <w:tcW w:w="709" w:type="dxa"/>
            <w:gridSpan w:val="2"/>
          </w:tcPr>
          <w:p w14:paraId="0DB54DF7" w14:textId="77777777" w:rsidR="00DC2EB5" w:rsidRPr="00E05BAE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E05BAE">
              <w:rPr>
                <w:rFonts w:asciiTheme="minorHAnsi" w:hAnsiTheme="minorHAnsi"/>
                <w:b/>
                <w:sz w:val="16"/>
                <w:szCs w:val="16"/>
              </w:rPr>
              <w:t>45 lat i więcej</w:t>
            </w:r>
          </w:p>
        </w:tc>
        <w:tc>
          <w:tcPr>
            <w:tcW w:w="2268" w:type="dxa"/>
            <w:vMerge/>
          </w:tcPr>
          <w:p w14:paraId="7F7CA8DC" w14:textId="77777777" w:rsidR="00DC2EB5" w:rsidRPr="00E05BAE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6C66FF99" w14:textId="77777777" w:rsidR="00DC2EB5" w:rsidRPr="00E05BAE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46687E34" w14:textId="77777777" w:rsidR="00DC2EB5" w:rsidRPr="00E05BAE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021" w:type="dxa"/>
            <w:vMerge/>
          </w:tcPr>
          <w:p w14:paraId="31BE60D7" w14:textId="77777777" w:rsidR="00DC2EB5" w:rsidRPr="00E05BAE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6F95EAAD" w14:textId="77777777" w:rsidR="00DC2EB5" w:rsidRPr="00E05BAE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DC2EB5" w:rsidRPr="00E05BAE" w14:paraId="5D91FA2A" w14:textId="77777777" w:rsidTr="00071839">
        <w:trPr>
          <w:trHeight w:val="236"/>
        </w:trPr>
        <w:tc>
          <w:tcPr>
            <w:tcW w:w="425" w:type="dxa"/>
            <w:vMerge w:val="restart"/>
          </w:tcPr>
          <w:p w14:paraId="1B0F0E91" w14:textId="77777777" w:rsidR="00DC2EB5" w:rsidRPr="00E6379A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6379A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844" w:type="dxa"/>
            <w:vMerge w:val="restart"/>
          </w:tcPr>
          <w:p w14:paraId="548A5144" w14:textId="6BA406AA" w:rsidR="00DC2EB5" w:rsidRPr="00E05BAE" w:rsidRDefault="00DC2EB5" w:rsidP="009F30CB">
            <w:pPr>
              <w:pStyle w:val="Tekstpodstawowy"/>
              <w:spacing w:line="100" w:lineRule="atLeast"/>
              <w:rPr>
                <w:rFonts w:asciiTheme="minorHAnsi" w:hAnsiTheme="minorHAnsi"/>
                <w:sz w:val="16"/>
                <w:szCs w:val="16"/>
              </w:rPr>
            </w:pPr>
            <w:r w:rsidRPr="00E05BAE">
              <w:rPr>
                <w:rFonts w:asciiTheme="minorHAnsi" w:hAnsiTheme="minorHAnsi"/>
                <w:sz w:val="16"/>
                <w:szCs w:val="16"/>
              </w:rPr>
              <w:t>Kurs</w:t>
            </w:r>
          </w:p>
        </w:tc>
        <w:sdt>
          <w:sdtPr>
            <w:rPr>
              <w:rFonts w:asciiTheme="minorHAnsi" w:hAnsiTheme="minorHAnsi"/>
              <w:sz w:val="16"/>
              <w:szCs w:val="16"/>
            </w:rPr>
            <w:id w:val="1371962126"/>
            <w:placeholder>
              <w:docPart w:val="BBFC751ED3484615821E8C8BB36061CD"/>
            </w:placeholder>
            <w:showingPlcHdr/>
          </w:sdtPr>
          <w:sdtEndPr/>
          <w:sdtContent>
            <w:tc>
              <w:tcPr>
                <w:tcW w:w="2438" w:type="dxa"/>
                <w:vMerge w:val="restart"/>
              </w:tcPr>
              <w:p w14:paraId="595C719F" w14:textId="77777777" w:rsidR="00DC2EB5" w:rsidRPr="00E05BAE" w:rsidRDefault="00DC2EB5" w:rsidP="001E6F7A">
                <w:pPr>
                  <w:pStyle w:val="Tekstpodstawowy"/>
                  <w:spacing w:line="100" w:lineRule="atLeast"/>
                  <w:jc w:val="center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E05BAE">
                  <w:rPr>
                    <w:rFonts w:asciiTheme="minorHAnsi" w:hAnsiTheme="minorHAnsi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176" w:type="dxa"/>
            <w:vMerge w:val="restart"/>
          </w:tcPr>
          <w:sdt>
            <w:sdtPr>
              <w:rPr>
                <w:rFonts w:asciiTheme="minorHAnsi" w:hAnsiTheme="minorHAnsi"/>
                <w:sz w:val="16"/>
                <w:szCs w:val="16"/>
              </w:rPr>
              <w:id w:val="-1264445919"/>
              <w:placeholder>
                <w:docPart w:val="B0A36AF23F414A948B1582AB7235F804"/>
              </w:placeholder>
              <w:showingPlcHdr/>
            </w:sdtPr>
            <w:sdtEndPr/>
            <w:sdtContent>
              <w:p w14:paraId="4A7FCB62" w14:textId="77777777" w:rsidR="00DC2EB5" w:rsidRPr="00E05BAE" w:rsidRDefault="00DC2EB5" w:rsidP="001E6F7A">
                <w:pPr>
                  <w:pStyle w:val="Tekstpodstawowy"/>
                  <w:spacing w:line="100" w:lineRule="atLeast"/>
                  <w:jc w:val="center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E05BAE">
                  <w:rPr>
                    <w:rFonts w:asciiTheme="minorHAnsi" w:hAnsiTheme="minorHAnsi"/>
                    <w:sz w:val="16"/>
                    <w:szCs w:val="16"/>
                  </w:rPr>
                  <w:t xml:space="preserve"> </w:t>
                </w:r>
              </w:p>
            </w:sdtContent>
          </w:sdt>
          <w:sdt>
            <w:sdtPr>
              <w:rPr>
                <w:rFonts w:asciiTheme="minorHAnsi" w:hAnsiTheme="minorHAnsi"/>
                <w:sz w:val="16"/>
                <w:szCs w:val="16"/>
              </w:rPr>
              <w:id w:val="1164903938"/>
              <w:placeholder>
                <w:docPart w:val="3352A16F6D58482394AB8B7F0B09EDFE"/>
              </w:placeholder>
              <w:showingPlcHdr/>
            </w:sdtPr>
            <w:sdtEndPr/>
            <w:sdtContent>
              <w:p w14:paraId="23AA5AA6" w14:textId="77777777" w:rsidR="00DC2EB5" w:rsidRPr="00E05BAE" w:rsidRDefault="00DC2EB5" w:rsidP="001E6F7A">
                <w:pPr>
                  <w:pStyle w:val="Tekstpodstawowy"/>
                  <w:spacing w:line="100" w:lineRule="atLeast"/>
                  <w:jc w:val="center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E05BAE">
                  <w:rPr>
                    <w:rFonts w:asciiTheme="minorHAnsi" w:hAnsiTheme="minorHAnsi"/>
                    <w:sz w:val="16"/>
                    <w:szCs w:val="16"/>
                  </w:rPr>
                  <w:t xml:space="preserve"> </w:t>
                </w:r>
              </w:p>
            </w:sdtContent>
          </w:sdt>
        </w:tc>
        <w:tc>
          <w:tcPr>
            <w:tcW w:w="922" w:type="dxa"/>
            <w:vMerge w:val="restart"/>
          </w:tcPr>
          <w:p w14:paraId="5964694C" w14:textId="77777777" w:rsidR="00DC2EB5" w:rsidRPr="00E05BAE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4" w:type="dxa"/>
          </w:tcPr>
          <w:p w14:paraId="7C285E06" w14:textId="77777777" w:rsidR="00DC2EB5" w:rsidRPr="00614801" w:rsidRDefault="00DC2EB5" w:rsidP="00D91B1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M</w:t>
            </w:r>
          </w:p>
        </w:tc>
        <w:tc>
          <w:tcPr>
            <w:tcW w:w="355" w:type="dxa"/>
          </w:tcPr>
          <w:p w14:paraId="33AC0F15" w14:textId="77777777" w:rsidR="00DC2EB5" w:rsidRPr="00614801" w:rsidRDefault="00DC2EB5" w:rsidP="00D91B1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K</w:t>
            </w:r>
          </w:p>
        </w:tc>
        <w:tc>
          <w:tcPr>
            <w:tcW w:w="354" w:type="dxa"/>
          </w:tcPr>
          <w:p w14:paraId="6ACB58B1" w14:textId="77777777" w:rsidR="00DC2EB5" w:rsidRPr="003541B4" w:rsidRDefault="00DC2EB5" w:rsidP="00D91B1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541B4">
              <w:rPr>
                <w:rFonts w:asciiTheme="minorHAnsi" w:hAnsiTheme="minorHAnsi"/>
                <w:b/>
                <w:sz w:val="16"/>
                <w:szCs w:val="16"/>
              </w:rPr>
              <w:t>M</w:t>
            </w:r>
          </w:p>
        </w:tc>
        <w:tc>
          <w:tcPr>
            <w:tcW w:w="354" w:type="dxa"/>
          </w:tcPr>
          <w:p w14:paraId="161663C2" w14:textId="77777777" w:rsidR="00DC2EB5" w:rsidRPr="003541B4" w:rsidRDefault="00DC2EB5" w:rsidP="00D91B1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541B4">
              <w:rPr>
                <w:rFonts w:asciiTheme="minorHAnsi" w:hAnsiTheme="minorHAnsi"/>
                <w:b/>
                <w:sz w:val="16"/>
                <w:szCs w:val="16"/>
              </w:rPr>
              <w:t>K</w:t>
            </w:r>
          </w:p>
        </w:tc>
        <w:tc>
          <w:tcPr>
            <w:tcW w:w="354" w:type="dxa"/>
            <w:gridSpan w:val="2"/>
          </w:tcPr>
          <w:p w14:paraId="73FDBADA" w14:textId="77777777" w:rsidR="00DC2EB5" w:rsidRPr="003541B4" w:rsidRDefault="00DC2EB5" w:rsidP="00D91B1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M</w:t>
            </w:r>
          </w:p>
        </w:tc>
        <w:tc>
          <w:tcPr>
            <w:tcW w:w="355" w:type="dxa"/>
          </w:tcPr>
          <w:p w14:paraId="67F631EE" w14:textId="77777777" w:rsidR="00DC2EB5" w:rsidRPr="003541B4" w:rsidRDefault="00DC2EB5" w:rsidP="00D91B1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K</w:t>
            </w:r>
          </w:p>
        </w:tc>
        <w:tc>
          <w:tcPr>
            <w:tcW w:w="354" w:type="dxa"/>
          </w:tcPr>
          <w:p w14:paraId="6AE677A9" w14:textId="77777777" w:rsidR="00DC2EB5" w:rsidRPr="003541B4" w:rsidRDefault="00DC2EB5" w:rsidP="00D91B1F">
            <w:pPr>
              <w:pStyle w:val="Tekstpodstawowy"/>
              <w:spacing w:line="100" w:lineRule="atLeast"/>
              <w:ind w:left="-25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    M</w:t>
            </w:r>
          </w:p>
        </w:tc>
        <w:tc>
          <w:tcPr>
            <w:tcW w:w="355" w:type="dxa"/>
          </w:tcPr>
          <w:p w14:paraId="2689866E" w14:textId="77777777" w:rsidR="00DC2EB5" w:rsidRPr="003541B4" w:rsidRDefault="00DC2EB5" w:rsidP="00D91B1F">
            <w:pPr>
              <w:pStyle w:val="Tekstpodstawowy"/>
              <w:spacing w:line="100" w:lineRule="atLeast"/>
              <w:ind w:left="-25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   K</w:t>
            </w:r>
          </w:p>
        </w:tc>
        <w:sdt>
          <w:sdtPr>
            <w:rPr>
              <w:rFonts w:asciiTheme="minorHAnsi" w:hAnsiTheme="minorHAnsi"/>
              <w:sz w:val="16"/>
              <w:szCs w:val="16"/>
            </w:rPr>
            <w:id w:val="-1145806780"/>
            <w:placeholder>
              <w:docPart w:val="1A171CEE6753448C9A53D95FE24FE2EB"/>
            </w:placeholder>
            <w:showingPlcHdr/>
          </w:sdtPr>
          <w:sdtEndPr/>
          <w:sdtContent>
            <w:tc>
              <w:tcPr>
                <w:tcW w:w="2268" w:type="dxa"/>
                <w:vMerge w:val="restart"/>
              </w:tcPr>
              <w:p w14:paraId="04F70381" w14:textId="77777777" w:rsidR="00DC2EB5" w:rsidRPr="00E05BAE" w:rsidRDefault="00DC2EB5" w:rsidP="001E6F7A">
                <w:pPr>
                  <w:pStyle w:val="Tekstpodstawowy"/>
                  <w:spacing w:line="100" w:lineRule="atLeast"/>
                  <w:jc w:val="center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E05BAE">
                  <w:rPr>
                    <w:rFonts w:asciiTheme="minorHAnsi" w:hAnsiTheme="minorHAnsi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992" w:type="dxa"/>
            <w:vMerge w:val="restart"/>
          </w:tcPr>
          <w:p w14:paraId="134E21AA" w14:textId="77777777" w:rsidR="00DC2EB5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sdt>
          <w:sdtPr>
            <w:rPr>
              <w:rFonts w:asciiTheme="minorHAnsi" w:hAnsiTheme="minorHAnsi"/>
              <w:sz w:val="16"/>
              <w:szCs w:val="16"/>
            </w:rPr>
            <w:id w:val="-360519815"/>
            <w:placeholder>
              <w:docPart w:val="2730F96B5DA7479D9BCB6B5C52E17AA2"/>
            </w:placeholder>
            <w:showingPlcHdr/>
          </w:sdtPr>
          <w:sdtEndPr/>
          <w:sdtContent>
            <w:tc>
              <w:tcPr>
                <w:tcW w:w="992" w:type="dxa"/>
                <w:vMerge w:val="restart"/>
              </w:tcPr>
              <w:p w14:paraId="376E3A45" w14:textId="77777777" w:rsidR="00DC2EB5" w:rsidRPr="00E05BAE" w:rsidRDefault="00DC2EB5" w:rsidP="001E6F7A">
                <w:pPr>
                  <w:pStyle w:val="Tekstpodstawowy"/>
                  <w:spacing w:line="100" w:lineRule="atLeast"/>
                  <w:jc w:val="center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E05BAE">
                  <w:rPr>
                    <w:rFonts w:asciiTheme="minorHAnsi" w:hAnsiTheme="minorHAnsi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16"/>
              <w:szCs w:val="16"/>
            </w:rPr>
            <w:id w:val="-767538893"/>
            <w:placeholder>
              <w:docPart w:val="E0AE3BAC504D4B1BAA52D87ADBE79C19"/>
            </w:placeholder>
            <w:showingPlcHdr/>
          </w:sdtPr>
          <w:sdtEndPr/>
          <w:sdtContent>
            <w:tc>
              <w:tcPr>
                <w:tcW w:w="1021" w:type="dxa"/>
                <w:vMerge w:val="restart"/>
              </w:tcPr>
              <w:p w14:paraId="1ABE35CC" w14:textId="77777777" w:rsidR="00DC2EB5" w:rsidRPr="00E05BAE" w:rsidRDefault="00DC2EB5" w:rsidP="00490D65">
                <w:pPr>
                  <w:pStyle w:val="Tekstpodstawowy"/>
                  <w:spacing w:line="100" w:lineRule="atLeast"/>
                  <w:jc w:val="center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E05BAE">
                  <w:rPr>
                    <w:rFonts w:asciiTheme="minorHAnsi" w:hAnsiTheme="minorHAnsi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16"/>
              <w:szCs w:val="16"/>
            </w:rPr>
            <w:id w:val="1962451173"/>
            <w:placeholder>
              <w:docPart w:val="84890164C3494AA89C9748149931CD6D"/>
            </w:placeholder>
            <w:showingPlcHdr/>
          </w:sdtPr>
          <w:sdtEndPr/>
          <w:sdtContent>
            <w:tc>
              <w:tcPr>
                <w:tcW w:w="1134" w:type="dxa"/>
                <w:vMerge w:val="restart"/>
              </w:tcPr>
              <w:p w14:paraId="0E228697" w14:textId="77777777" w:rsidR="00DC2EB5" w:rsidRPr="00E05BAE" w:rsidRDefault="00DC2EB5" w:rsidP="001E6F7A">
                <w:pPr>
                  <w:pStyle w:val="Tekstpodstawowy"/>
                  <w:spacing w:line="100" w:lineRule="atLeast"/>
                  <w:jc w:val="center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E05BAE">
                  <w:rPr>
                    <w:rFonts w:asciiTheme="minorHAnsi" w:hAnsiTheme="minorHAnsi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DC2EB5" w:rsidRPr="00E05BAE" w14:paraId="6422C650" w14:textId="77777777" w:rsidTr="009F30CB">
        <w:trPr>
          <w:trHeight w:val="515"/>
        </w:trPr>
        <w:tc>
          <w:tcPr>
            <w:tcW w:w="425" w:type="dxa"/>
            <w:vMerge/>
          </w:tcPr>
          <w:p w14:paraId="4436F6A6" w14:textId="77777777" w:rsidR="00DC2EB5" w:rsidRPr="00E05BAE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4" w:type="dxa"/>
            <w:vMerge/>
          </w:tcPr>
          <w:p w14:paraId="0BA10C89" w14:textId="77777777" w:rsidR="00DC2EB5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38" w:type="dxa"/>
            <w:vMerge/>
          </w:tcPr>
          <w:p w14:paraId="3C6A8929" w14:textId="77777777" w:rsidR="00DC2EB5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76" w:type="dxa"/>
            <w:vMerge/>
          </w:tcPr>
          <w:p w14:paraId="5E1CB5DF" w14:textId="77777777" w:rsidR="00DC2EB5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22" w:type="dxa"/>
            <w:vMerge/>
          </w:tcPr>
          <w:p w14:paraId="0E7A0CE6" w14:textId="77777777" w:rsidR="00DC2EB5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4" w:type="dxa"/>
          </w:tcPr>
          <w:p w14:paraId="7B4D81B5" w14:textId="77777777" w:rsidR="00DC2EB5" w:rsidRPr="00614801" w:rsidRDefault="00DC2EB5" w:rsidP="003A6F6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55" w:type="dxa"/>
          </w:tcPr>
          <w:p w14:paraId="6775F8C2" w14:textId="77777777" w:rsidR="00DC2EB5" w:rsidRPr="00614801" w:rsidRDefault="00DC2EB5" w:rsidP="003A6F6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14:paraId="33D51BFE" w14:textId="77777777" w:rsidR="00DC2EB5" w:rsidRPr="00E05BAE" w:rsidRDefault="00DC2EB5" w:rsidP="003A6F6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4" w:type="dxa"/>
          </w:tcPr>
          <w:p w14:paraId="119FC03C" w14:textId="77777777" w:rsidR="00DC2EB5" w:rsidRPr="00E05BAE" w:rsidRDefault="00DC2EB5" w:rsidP="003A6F6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4" w:type="dxa"/>
            <w:gridSpan w:val="2"/>
          </w:tcPr>
          <w:p w14:paraId="389E72EC" w14:textId="77777777" w:rsidR="00DC2EB5" w:rsidRPr="00E05BAE" w:rsidRDefault="00DC2EB5" w:rsidP="003A6F6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5" w:type="dxa"/>
          </w:tcPr>
          <w:p w14:paraId="31AB9942" w14:textId="77777777" w:rsidR="00DC2EB5" w:rsidRPr="00E05BAE" w:rsidRDefault="00DC2EB5" w:rsidP="003A6F6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4" w:type="dxa"/>
          </w:tcPr>
          <w:p w14:paraId="1F23446F" w14:textId="77777777" w:rsidR="00DC2EB5" w:rsidRPr="00E05BAE" w:rsidRDefault="00DC2EB5" w:rsidP="003A6F6F">
            <w:pPr>
              <w:pStyle w:val="Tekstpodstawowy"/>
              <w:spacing w:line="100" w:lineRule="atLeast"/>
              <w:ind w:left="-25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5" w:type="dxa"/>
          </w:tcPr>
          <w:p w14:paraId="2705066E" w14:textId="77777777" w:rsidR="00DC2EB5" w:rsidRPr="00E05BAE" w:rsidRDefault="00DC2EB5" w:rsidP="003A6F6F">
            <w:pPr>
              <w:pStyle w:val="Tekstpodstawowy"/>
              <w:spacing w:line="100" w:lineRule="atLeast"/>
              <w:ind w:left="-25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14:paraId="06D474F8" w14:textId="77777777" w:rsidR="00DC2EB5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1F97FAC1" w14:textId="77777777" w:rsidR="00DC2EB5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247B7B7B" w14:textId="77777777" w:rsidR="00DC2EB5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1" w:type="dxa"/>
            <w:vMerge/>
          </w:tcPr>
          <w:p w14:paraId="303CEE75" w14:textId="77777777" w:rsidR="00DC2EB5" w:rsidRDefault="00DC2EB5" w:rsidP="00490D65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2C94D100" w14:textId="77777777" w:rsidR="00DC2EB5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DC2EB5" w:rsidRPr="00E05BAE" w14:paraId="353311E9" w14:textId="77777777" w:rsidTr="00071839">
        <w:trPr>
          <w:trHeight w:val="264"/>
        </w:trPr>
        <w:tc>
          <w:tcPr>
            <w:tcW w:w="425" w:type="dxa"/>
            <w:vMerge w:val="restart"/>
          </w:tcPr>
          <w:p w14:paraId="251ED8AF" w14:textId="77777777" w:rsidR="00DC2EB5" w:rsidRPr="00E6379A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6379A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844" w:type="dxa"/>
            <w:vMerge w:val="restart"/>
          </w:tcPr>
          <w:p w14:paraId="5DEA19B3" w14:textId="4A3D28D6" w:rsidR="00DC2EB5" w:rsidRPr="00E05BAE" w:rsidRDefault="00DC2EB5" w:rsidP="009F30CB">
            <w:pPr>
              <w:pStyle w:val="Tekstpodstawowy"/>
              <w:spacing w:line="100" w:lineRule="atLeast"/>
              <w:rPr>
                <w:rFonts w:asciiTheme="minorHAnsi" w:hAnsiTheme="minorHAnsi"/>
                <w:sz w:val="16"/>
                <w:szCs w:val="16"/>
              </w:rPr>
            </w:pPr>
            <w:r w:rsidRPr="00E05BAE">
              <w:rPr>
                <w:rFonts w:asciiTheme="minorHAnsi" w:hAnsiTheme="minorHAnsi"/>
                <w:sz w:val="16"/>
                <w:szCs w:val="16"/>
              </w:rPr>
              <w:t>Studia podyplomowe</w:t>
            </w:r>
          </w:p>
        </w:tc>
        <w:sdt>
          <w:sdtPr>
            <w:rPr>
              <w:rStyle w:val="Styl1"/>
              <w:sz w:val="16"/>
              <w:szCs w:val="16"/>
            </w:rPr>
            <w:id w:val="-1964189038"/>
            <w:placeholder>
              <w:docPart w:val="E2E842E0337242DB8461342E90952B2C"/>
            </w:placeholder>
          </w:sdtPr>
          <w:sdtEndPr>
            <w:rPr>
              <w:rStyle w:val="Styl1"/>
            </w:rPr>
          </w:sdtEndPr>
          <w:sdtContent>
            <w:tc>
              <w:tcPr>
                <w:tcW w:w="2438" w:type="dxa"/>
                <w:vMerge w:val="restart"/>
              </w:tcPr>
              <w:p w14:paraId="78E8E228" w14:textId="77777777" w:rsidR="00DC2EB5" w:rsidRPr="00E05BAE" w:rsidRDefault="00DC2EB5" w:rsidP="000F2131">
                <w:pPr>
                  <w:pStyle w:val="Tekstpodstawowy"/>
                  <w:spacing w:line="100" w:lineRule="atLeast"/>
                  <w:ind w:left="-250" w:right="176" w:firstLine="250"/>
                  <w:jc w:val="center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E05BAE">
                  <w:rPr>
                    <w:rStyle w:val="Styl1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176" w:type="dxa"/>
            <w:vMerge w:val="restart"/>
          </w:tcPr>
          <w:sdt>
            <w:sdtPr>
              <w:rPr>
                <w:rFonts w:asciiTheme="minorHAnsi" w:hAnsiTheme="minorHAnsi"/>
                <w:sz w:val="16"/>
                <w:szCs w:val="16"/>
              </w:rPr>
              <w:id w:val="329410307"/>
              <w:placeholder>
                <w:docPart w:val="A7FAB52E2FC941CF961F79479509B8DC"/>
              </w:placeholder>
              <w:showingPlcHdr/>
            </w:sdtPr>
            <w:sdtEndPr/>
            <w:sdtContent>
              <w:p w14:paraId="19391B95" w14:textId="77777777" w:rsidR="00DC2EB5" w:rsidRPr="00E05BAE" w:rsidRDefault="00DC2EB5" w:rsidP="001E6F7A">
                <w:pPr>
                  <w:pStyle w:val="Tekstpodstawowy"/>
                  <w:spacing w:line="100" w:lineRule="atLeast"/>
                  <w:jc w:val="center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E05BAE">
                  <w:rPr>
                    <w:rFonts w:asciiTheme="minorHAnsi" w:hAnsiTheme="minorHAnsi"/>
                    <w:sz w:val="16"/>
                    <w:szCs w:val="16"/>
                  </w:rPr>
                  <w:t xml:space="preserve"> </w:t>
                </w:r>
              </w:p>
            </w:sdtContent>
          </w:sdt>
          <w:sdt>
            <w:sdtPr>
              <w:rPr>
                <w:rFonts w:asciiTheme="minorHAnsi" w:hAnsiTheme="minorHAnsi"/>
                <w:sz w:val="16"/>
                <w:szCs w:val="16"/>
              </w:rPr>
              <w:id w:val="2054042637"/>
              <w:placeholder>
                <w:docPart w:val="B6105BBA038F4CBAA1FFFFF2D1E209CD"/>
              </w:placeholder>
              <w:showingPlcHdr/>
            </w:sdtPr>
            <w:sdtEndPr/>
            <w:sdtContent>
              <w:p w14:paraId="3EE3F121" w14:textId="77777777" w:rsidR="00DC2EB5" w:rsidRPr="00E05BAE" w:rsidRDefault="00DC2EB5" w:rsidP="001E6F7A">
                <w:pPr>
                  <w:pStyle w:val="Tekstpodstawowy"/>
                  <w:spacing w:line="100" w:lineRule="atLeast"/>
                  <w:jc w:val="center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E05BAE">
                  <w:rPr>
                    <w:rFonts w:asciiTheme="minorHAnsi" w:hAnsiTheme="minorHAnsi"/>
                    <w:sz w:val="16"/>
                    <w:szCs w:val="16"/>
                  </w:rPr>
                  <w:t xml:space="preserve"> </w:t>
                </w:r>
              </w:p>
            </w:sdtContent>
          </w:sdt>
        </w:tc>
        <w:tc>
          <w:tcPr>
            <w:tcW w:w="922" w:type="dxa"/>
            <w:vMerge w:val="restart"/>
          </w:tcPr>
          <w:p w14:paraId="49A65C33" w14:textId="77777777" w:rsidR="00DC2EB5" w:rsidRPr="00E05BAE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4" w:type="dxa"/>
          </w:tcPr>
          <w:p w14:paraId="0E2BE8DF" w14:textId="77777777" w:rsidR="00DC2EB5" w:rsidRPr="00614801" w:rsidRDefault="00DC2EB5" w:rsidP="003A6F6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M</w:t>
            </w:r>
          </w:p>
        </w:tc>
        <w:tc>
          <w:tcPr>
            <w:tcW w:w="355" w:type="dxa"/>
          </w:tcPr>
          <w:p w14:paraId="45916C68" w14:textId="77777777" w:rsidR="00DC2EB5" w:rsidRPr="00614801" w:rsidRDefault="00DC2EB5" w:rsidP="003A6F6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K</w:t>
            </w:r>
          </w:p>
        </w:tc>
        <w:tc>
          <w:tcPr>
            <w:tcW w:w="354" w:type="dxa"/>
          </w:tcPr>
          <w:p w14:paraId="76F8B0DD" w14:textId="77777777" w:rsidR="00DC2EB5" w:rsidRPr="003541B4" w:rsidRDefault="00DC2EB5" w:rsidP="003A6F6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541B4">
              <w:rPr>
                <w:rFonts w:asciiTheme="minorHAnsi" w:hAnsiTheme="minorHAnsi"/>
                <w:b/>
                <w:sz w:val="16"/>
                <w:szCs w:val="16"/>
              </w:rPr>
              <w:t>M</w:t>
            </w:r>
          </w:p>
        </w:tc>
        <w:tc>
          <w:tcPr>
            <w:tcW w:w="354" w:type="dxa"/>
          </w:tcPr>
          <w:p w14:paraId="3DA5FB62" w14:textId="77777777" w:rsidR="00DC2EB5" w:rsidRPr="003541B4" w:rsidRDefault="00DC2EB5" w:rsidP="003A6F6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541B4">
              <w:rPr>
                <w:rFonts w:asciiTheme="minorHAnsi" w:hAnsiTheme="minorHAnsi"/>
                <w:b/>
                <w:sz w:val="16"/>
                <w:szCs w:val="16"/>
              </w:rPr>
              <w:t>K</w:t>
            </w:r>
          </w:p>
        </w:tc>
        <w:tc>
          <w:tcPr>
            <w:tcW w:w="354" w:type="dxa"/>
            <w:gridSpan w:val="2"/>
          </w:tcPr>
          <w:p w14:paraId="23A9A410" w14:textId="77777777" w:rsidR="00DC2EB5" w:rsidRPr="003541B4" w:rsidRDefault="00DC2EB5" w:rsidP="003A6F6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541B4">
              <w:rPr>
                <w:rFonts w:asciiTheme="minorHAnsi" w:hAnsiTheme="minorHAnsi"/>
                <w:b/>
                <w:sz w:val="16"/>
                <w:szCs w:val="16"/>
              </w:rPr>
              <w:t>M</w:t>
            </w:r>
          </w:p>
        </w:tc>
        <w:tc>
          <w:tcPr>
            <w:tcW w:w="355" w:type="dxa"/>
          </w:tcPr>
          <w:p w14:paraId="3E07BBE6" w14:textId="77777777" w:rsidR="00DC2EB5" w:rsidRPr="003541B4" w:rsidRDefault="00DC2EB5" w:rsidP="003A6F6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541B4">
              <w:rPr>
                <w:rFonts w:asciiTheme="minorHAnsi" w:hAnsiTheme="minorHAnsi"/>
                <w:b/>
                <w:sz w:val="16"/>
                <w:szCs w:val="16"/>
              </w:rPr>
              <w:t>K</w:t>
            </w:r>
          </w:p>
        </w:tc>
        <w:tc>
          <w:tcPr>
            <w:tcW w:w="354" w:type="dxa"/>
          </w:tcPr>
          <w:p w14:paraId="49C04856" w14:textId="77777777" w:rsidR="00DC2EB5" w:rsidRPr="003541B4" w:rsidRDefault="00DC2EB5" w:rsidP="003A6F6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541B4">
              <w:rPr>
                <w:rFonts w:asciiTheme="minorHAnsi" w:hAnsiTheme="minorHAnsi"/>
                <w:b/>
                <w:sz w:val="16"/>
                <w:szCs w:val="16"/>
              </w:rPr>
              <w:t>M</w:t>
            </w:r>
          </w:p>
        </w:tc>
        <w:tc>
          <w:tcPr>
            <w:tcW w:w="355" w:type="dxa"/>
          </w:tcPr>
          <w:p w14:paraId="70A3E6A7" w14:textId="77777777" w:rsidR="00DC2EB5" w:rsidRPr="003541B4" w:rsidRDefault="00DC2EB5" w:rsidP="003A6F6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541B4">
              <w:rPr>
                <w:rFonts w:asciiTheme="minorHAnsi" w:hAnsiTheme="minorHAnsi"/>
                <w:b/>
                <w:sz w:val="16"/>
                <w:szCs w:val="16"/>
              </w:rPr>
              <w:t>K</w:t>
            </w:r>
          </w:p>
        </w:tc>
        <w:sdt>
          <w:sdtPr>
            <w:rPr>
              <w:rFonts w:asciiTheme="minorHAnsi" w:hAnsiTheme="minorHAnsi"/>
              <w:sz w:val="16"/>
              <w:szCs w:val="16"/>
            </w:rPr>
            <w:id w:val="1029295219"/>
            <w:placeholder>
              <w:docPart w:val="A24DB8FAEEA1468B9593C11210E298EB"/>
            </w:placeholder>
            <w:showingPlcHdr/>
          </w:sdtPr>
          <w:sdtEndPr/>
          <w:sdtContent>
            <w:tc>
              <w:tcPr>
                <w:tcW w:w="2268" w:type="dxa"/>
                <w:vMerge w:val="restart"/>
              </w:tcPr>
              <w:p w14:paraId="5AD48595" w14:textId="77777777" w:rsidR="00DC2EB5" w:rsidRPr="00E05BAE" w:rsidRDefault="00DC2EB5" w:rsidP="001E6F7A">
                <w:pPr>
                  <w:pStyle w:val="Tekstpodstawowy"/>
                  <w:spacing w:line="100" w:lineRule="atLeast"/>
                  <w:jc w:val="center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E05BAE">
                  <w:rPr>
                    <w:rFonts w:asciiTheme="minorHAnsi" w:hAnsiTheme="minorHAnsi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992" w:type="dxa"/>
            <w:vMerge w:val="restart"/>
          </w:tcPr>
          <w:p w14:paraId="26159B25" w14:textId="77777777" w:rsidR="00DC2EB5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sdt>
          <w:sdtPr>
            <w:rPr>
              <w:rFonts w:asciiTheme="minorHAnsi" w:hAnsiTheme="minorHAnsi"/>
              <w:sz w:val="16"/>
              <w:szCs w:val="16"/>
            </w:rPr>
            <w:id w:val="157436672"/>
            <w:placeholder>
              <w:docPart w:val="0E4D600B4C7343B2BD2722E35EA552AC"/>
            </w:placeholder>
            <w:showingPlcHdr/>
          </w:sdtPr>
          <w:sdtEndPr/>
          <w:sdtContent>
            <w:tc>
              <w:tcPr>
                <w:tcW w:w="992" w:type="dxa"/>
                <w:vMerge w:val="restart"/>
              </w:tcPr>
              <w:p w14:paraId="25ED9124" w14:textId="77777777" w:rsidR="00DC2EB5" w:rsidRPr="00E05BAE" w:rsidRDefault="00DC2EB5" w:rsidP="001E6F7A">
                <w:pPr>
                  <w:pStyle w:val="Tekstpodstawowy"/>
                  <w:spacing w:line="100" w:lineRule="atLeast"/>
                  <w:jc w:val="center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E05BAE">
                  <w:rPr>
                    <w:rFonts w:asciiTheme="minorHAnsi" w:hAnsiTheme="minorHAnsi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16"/>
              <w:szCs w:val="16"/>
            </w:rPr>
            <w:id w:val="-706028166"/>
            <w:placeholder>
              <w:docPart w:val="CBEFF6D1526B452A96A50EBE44636189"/>
            </w:placeholder>
            <w:showingPlcHdr/>
          </w:sdtPr>
          <w:sdtEndPr/>
          <w:sdtContent>
            <w:tc>
              <w:tcPr>
                <w:tcW w:w="1021" w:type="dxa"/>
                <w:vMerge w:val="restart"/>
              </w:tcPr>
              <w:p w14:paraId="25E5DC7C" w14:textId="77777777" w:rsidR="00DC2EB5" w:rsidRPr="00E05BAE" w:rsidRDefault="00DC2EB5" w:rsidP="001E6F7A">
                <w:pPr>
                  <w:pStyle w:val="Tekstpodstawowy"/>
                  <w:spacing w:line="100" w:lineRule="atLeast"/>
                  <w:jc w:val="center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E05BAE">
                  <w:rPr>
                    <w:rFonts w:asciiTheme="minorHAnsi" w:hAnsiTheme="minorHAnsi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16"/>
              <w:szCs w:val="16"/>
            </w:rPr>
            <w:id w:val="-1934969656"/>
            <w:placeholder>
              <w:docPart w:val="0ED9432D321F431483ED17ABA01F173D"/>
            </w:placeholder>
            <w:showingPlcHdr/>
          </w:sdtPr>
          <w:sdtEndPr/>
          <w:sdtContent>
            <w:tc>
              <w:tcPr>
                <w:tcW w:w="1134" w:type="dxa"/>
                <w:vMerge w:val="restart"/>
              </w:tcPr>
              <w:p w14:paraId="7E4842AE" w14:textId="77777777" w:rsidR="00DC2EB5" w:rsidRPr="00E05BAE" w:rsidRDefault="00DC2EB5" w:rsidP="001E6F7A">
                <w:pPr>
                  <w:pStyle w:val="Tekstpodstawowy"/>
                  <w:spacing w:line="100" w:lineRule="atLeast"/>
                  <w:jc w:val="center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E05BAE">
                  <w:rPr>
                    <w:rFonts w:asciiTheme="minorHAnsi" w:hAnsiTheme="minorHAnsi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DC2EB5" w:rsidRPr="00E05BAE" w14:paraId="77422C8D" w14:textId="77777777" w:rsidTr="009F30CB">
        <w:trPr>
          <w:trHeight w:val="802"/>
        </w:trPr>
        <w:tc>
          <w:tcPr>
            <w:tcW w:w="425" w:type="dxa"/>
            <w:vMerge/>
          </w:tcPr>
          <w:p w14:paraId="0342E580" w14:textId="77777777" w:rsidR="00DC2EB5" w:rsidRPr="00E05BAE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44" w:type="dxa"/>
            <w:vMerge/>
          </w:tcPr>
          <w:p w14:paraId="386B0869" w14:textId="77777777" w:rsidR="00DC2EB5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38" w:type="dxa"/>
            <w:vMerge/>
          </w:tcPr>
          <w:p w14:paraId="7D2E84BA" w14:textId="77777777" w:rsidR="00DC2EB5" w:rsidRDefault="00DC2EB5" w:rsidP="000F2131">
            <w:pPr>
              <w:pStyle w:val="Tekstpodstawowy"/>
              <w:spacing w:line="100" w:lineRule="atLeast"/>
              <w:ind w:left="-250" w:right="176" w:firstLine="250"/>
              <w:jc w:val="center"/>
              <w:rPr>
                <w:rStyle w:val="Styl1"/>
                <w:sz w:val="16"/>
                <w:szCs w:val="16"/>
              </w:rPr>
            </w:pPr>
          </w:p>
        </w:tc>
        <w:tc>
          <w:tcPr>
            <w:tcW w:w="1176" w:type="dxa"/>
            <w:vMerge/>
          </w:tcPr>
          <w:p w14:paraId="7CA6C994" w14:textId="77777777" w:rsidR="00DC2EB5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22" w:type="dxa"/>
            <w:vMerge/>
          </w:tcPr>
          <w:p w14:paraId="25903644" w14:textId="77777777" w:rsidR="00DC2EB5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4" w:type="dxa"/>
          </w:tcPr>
          <w:p w14:paraId="287EA027" w14:textId="77777777" w:rsidR="00DC2EB5" w:rsidRPr="00614801" w:rsidRDefault="00DC2EB5" w:rsidP="003A6F6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55" w:type="dxa"/>
          </w:tcPr>
          <w:p w14:paraId="1CD2BCA8" w14:textId="77777777" w:rsidR="00DC2EB5" w:rsidRPr="00614801" w:rsidRDefault="00DC2EB5" w:rsidP="003A6F6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14:paraId="5B9C2D41" w14:textId="77777777" w:rsidR="00DC2EB5" w:rsidRPr="003541B4" w:rsidRDefault="00DC2EB5" w:rsidP="003A6F6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14:paraId="1181079C" w14:textId="77777777" w:rsidR="00DC2EB5" w:rsidRPr="003541B4" w:rsidRDefault="00DC2EB5" w:rsidP="003A6F6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54" w:type="dxa"/>
            <w:gridSpan w:val="2"/>
          </w:tcPr>
          <w:p w14:paraId="1E0D9BDA" w14:textId="77777777" w:rsidR="00DC2EB5" w:rsidRPr="003541B4" w:rsidRDefault="00DC2EB5" w:rsidP="003A6F6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55" w:type="dxa"/>
          </w:tcPr>
          <w:p w14:paraId="0B20CC2C" w14:textId="77777777" w:rsidR="00DC2EB5" w:rsidRPr="003541B4" w:rsidRDefault="00DC2EB5" w:rsidP="003A6F6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14:paraId="04455C86" w14:textId="77777777" w:rsidR="00DC2EB5" w:rsidRPr="003541B4" w:rsidRDefault="00DC2EB5" w:rsidP="003A6F6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55" w:type="dxa"/>
          </w:tcPr>
          <w:p w14:paraId="73FB3E6B" w14:textId="77777777" w:rsidR="00DC2EB5" w:rsidRPr="003541B4" w:rsidRDefault="00DC2EB5" w:rsidP="003A6F6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14:paraId="0896827D" w14:textId="77777777" w:rsidR="00DC2EB5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1118B361" w14:textId="77777777" w:rsidR="00DC2EB5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7BA64C07" w14:textId="77777777" w:rsidR="00DC2EB5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1" w:type="dxa"/>
            <w:vMerge/>
          </w:tcPr>
          <w:p w14:paraId="35BFA6CC" w14:textId="77777777" w:rsidR="00DC2EB5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146EBC80" w14:textId="77777777" w:rsidR="00DC2EB5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DC2EB5" w:rsidRPr="00E05BAE" w14:paraId="74C25CE0" w14:textId="77777777" w:rsidTr="00071839">
        <w:trPr>
          <w:trHeight w:val="291"/>
        </w:trPr>
        <w:tc>
          <w:tcPr>
            <w:tcW w:w="425" w:type="dxa"/>
            <w:vMerge w:val="restart"/>
          </w:tcPr>
          <w:p w14:paraId="40B403F3" w14:textId="77777777" w:rsidR="00DC2EB5" w:rsidRPr="00E6379A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6379A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1844" w:type="dxa"/>
            <w:vMerge w:val="restart"/>
          </w:tcPr>
          <w:p w14:paraId="55085C50" w14:textId="77777777" w:rsidR="00DC2EB5" w:rsidRPr="00E05BAE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05BAE">
              <w:rPr>
                <w:rFonts w:asciiTheme="minorHAnsi" w:hAnsiTheme="minorHAnsi"/>
                <w:sz w:val="16"/>
                <w:szCs w:val="16"/>
              </w:rPr>
              <w:t>Egzaminy umożliwiające uzyskanie dokumentów potwierdzających nabycie umiejętności, kwalifikacji lub uprawnień zawodowych</w:t>
            </w:r>
          </w:p>
        </w:tc>
        <w:sdt>
          <w:sdtPr>
            <w:rPr>
              <w:rFonts w:asciiTheme="minorHAnsi" w:hAnsiTheme="minorHAnsi"/>
              <w:sz w:val="16"/>
              <w:szCs w:val="16"/>
            </w:rPr>
            <w:id w:val="397402795"/>
            <w:placeholder>
              <w:docPart w:val="A5F924384E674A0CBC16BF24DA3CF725"/>
            </w:placeholder>
            <w:showingPlcHdr/>
          </w:sdtPr>
          <w:sdtEndPr/>
          <w:sdtContent>
            <w:tc>
              <w:tcPr>
                <w:tcW w:w="2438" w:type="dxa"/>
                <w:vMerge w:val="restart"/>
              </w:tcPr>
              <w:p w14:paraId="3CCA5D80" w14:textId="77777777" w:rsidR="00DC2EB5" w:rsidRPr="00E05BAE" w:rsidRDefault="00DC2EB5" w:rsidP="001E6F7A">
                <w:pPr>
                  <w:pStyle w:val="Tekstpodstawowy"/>
                  <w:spacing w:line="100" w:lineRule="atLeast"/>
                  <w:jc w:val="center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E05BAE">
                  <w:rPr>
                    <w:rFonts w:asciiTheme="minorHAnsi" w:hAnsiTheme="minorHAnsi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176" w:type="dxa"/>
            <w:vMerge w:val="restart"/>
          </w:tcPr>
          <w:sdt>
            <w:sdtPr>
              <w:rPr>
                <w:rFonts w:asciiTheme="minorHAnsi" w:hAnsiTheme="minorHAnsi"/>
                <w:sz w:val="16"/>
                <w:szCs w:val="16"/>
              </w:rPr>
              <w:id w:val="-655680721"/>
              <w:placeholder>
                <w:docPart w:val="7ACB4B97AA4A465785ACD29A25EB9E09"/>
              </w:placeholder>
              <w:showingPlcHdr/>
            </w:sdtPr>
            <w:sdtEndPr/>
            <w:sdtContent>
              <w:p w14:paraId="3A71DBAE" w14:textId="77777777" w:rsidR="00DC2EB5" w:rsidRPr="00E05BAE" w:rsidRDefault="00DC2EB5" w:rsidP="001E6F7A">
                <w:pPr>
                  <w:pStyle w:val="Tekstpodstawowy"/>
                  <w:spacing w:line="100" w:lineRule="atLeast"/>
                  <w:jc w:val="center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E05BAE">
                  <w:rPr>
                    <w:rFonts w:asciiTheme="minorHAnsi" w:hAnsiTheme="minorHAnsi"/>
                    <w:sz w:val="16"/>
                    <w:szCs w:val="16"/>
                  </w:rPr>
                  <w:t xml:space="preserve"> </w:t>
                </w:r>
              </w:p>
            </w:sdtContent>
          </w:sdt>
          <w:sdt>
            <w:sdtPr>
              <w:rPr>
                <w:rFonts w:asciiTheme="minorHAnsi" w:hAnsiTheme="minorHAnsi"/>
                <w:sz w:val="16"/>
                <w:szCs w:val="16"/>
              </w:rPr>
              <w:id w:val="1074478758"/>
              <w:placeholder>
                <w:docPart w:val="62F0F2EEB21741B792B25963D3764977"/>
              </w:placeholder>
              <w:showingPlcHdr/>
            </w:sdtPr>
            <w:sdtEndPr/>
            <w:sdtContent>
              <w:p w14:paraId="3D05766E" w14:textId="77777777" w:rsidR="00DC2EB5" w:rsidRPr="00E05BAE" w:rsidRDefault="00DC2EB5" w:rsidP="001E6F7A">
                <w:pPr>
                  <w:pStyle w:val="Tekstpodstawowy"/>
                  <w:spacing w:line="100" w:lineRule="atLeast"/>
                  <w:jc w:val="center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E05BAE">
                  <w:rPr>
                    <w:rFonts w:asciiTheme="minorHAnsi" w:hAnsiTheme="minorHAnsi"/>
                    <w:sz w:val="16"/>
                    <w:szCs w:val="16"/>
                  </w:rPr>
                  <w:t xml:space="preserve"> </w:t>
                </w:r>
              </w:p>
            </w:sdtContent>
          </w:sdt>
        </w:tc>
        <w:tc>
          <w:tcPr>
            <w:tcW w:w="922" w:type="dxa"/>
            <w:vMerge w:val="restart"/>
          </w:tcPr>
          <w:p w14:paraId="159D3A19" w14:textId="77777777" w:rsidR="00DC2EB5" w:rsidRPr="00E05BAE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4" w:type="dxa"/>
          </w:tcPr>
          <w:p w14:paraId="4BCA8648" w14:textId="77777777" w:rsidR="00DC2EB5" w:rsidRPr="003541B4" w:rsidRDefault="00DC2EB5" w:rsidP="003A6F6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541B4">
              <w:rPr>
                <w:rFonts w:asciiTheme="minorHAnsi" w:hAnsiTheme="minorHAnsi"/>
                <w:b/>
                <w:sz w:val="16"/>
                <w:szCs w:val="16"/>
              </w:rPr>
              <w:t>M</w:t>
            </w:r>
          </w:p>
        </w:tc>
        <w:tc>
          <w:tcPr>
            <w:tcW w:w="355" w:type="dxa"/>
          </w:tcPr>
          <w:p w14:paraId="338E50A6" w14:textId="77777777" w:rsidR="00DC2EB5" w:rsidRPr="003541B4" w:rsidRDefault="00DC2EB5" w:rsidP="003A6F6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541B4">
              <w:rPr>
                <w:rFonts w:asciiTheme="minorHAnsi" w:hAnsiTheme="minorHAnsi"/>
                <w:b/>
                <w:sz w:val="16"/>
                <w:szCs w:val="16"/>
              </w:rPr>
              <w:t>K</w:t>
            </w:r>
          </w:p>
        </w:tc>
        <w:tc>
          <w:tcPr>
            <w:tcW w:w="354" w:type="dxa"/>
          </w:tcPr>
          <w:p w14:paraId="75B8B7A2" w14:textId="77777777" w:rsidR="00DC2EB5" w:rsidRPr="003541B4" w:rsidRDefault="00DC2EB5" w:rsidP="003A6F6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541B4">
              <w:rPr>
                <w:rFonts w:asciiTheme="minorHAnsi" w:hAnsiTheme="minorHAnsi"/>
                <w:b/>
                <w:sz w:val="16"/>
                <w:szCs w:val="16"/>
              </w:rPr>
              <w:t>M</w:t>
            </w:r>
          </w:p>
        </w:tc>
        <w:tc>
          <w:tcPr>
            <w:tcW w:w="354" w:type="dxa"/>
          </w:tcPr>
          <w:p w14:paraId="4A69BF0E" w14:textId="77777777" w:rsidR="00DC2EB5" w:rsidRPr="003541B4" w:rsidRDefault="00DC2EB5" w:rsidP="003A6F6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541B4">
              <w:rPr>
                <w:rFonts w:asciiTheme="minorHAnsi" w:hAnsiTheme="minorHAnsi"/>
                <w:b/>
                <w:sz w:val="16"/>
                <w:szCs w:val="16"/>
              </w:rPr>
              <w:t>K</w:t>
            </w:r>
          </w:p>
        </w:tc>
        <w:tc>
          <w:tcPr>
            <w:tcW w:w="354" w:type="dxa"/>
            <w:gridSpan w:val="2"/>
          </w:tcPr>
          <w:p w14:paraId="55D36A01" w14:textId="77777777" w:rsidR="00DC2EB5" w:rsidRPr="003541B4" w:rsidRDefault="00DC2EB5" w:rsidP="003A6F6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541B4">
              <w:rPr>
                <w:rFonts w:asciiTheme="minorHAnsi" w:hAnsiTheme="minorHAnsi"/>
                <w:b/>
                <w:sz w:val="16"/>
                <w:szCs w:val="16"/>
              </w:rPr>
              <w:t>M</w:t>
            </w:r>
          </w:p>
        </w:tc>
        <w:tc>
          <w:tcPr>
            <w:tcW w:w="355" w:type="dxa"/>
          </w:tcPr>
          <w:p w14:paraId="2A96941D" w14:textId="77777777" w:rsidR="00DC2EB5" w:rsidRPr="003541B4" w:rsidRDefault="00DC2EB5" w:rsidP="003A6F6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541B4">
              <w:rPr>
                <w:rFonts w:asciiTheme="minorHAnsi" w:hAnsiTheme="minorHAnsi"/>
                <w:b/>
                <w:sz w:val="16"/>
                <w:szCs w:val="16"/>
              </w:rPr>
              <w:t>K</w:t>
            </w:r>
          </w:p>
        </w:tc>
        <w:tc>
          <w:tcPr>
            <w:tcW w:w="354" w:type="dxa"/>
          </w:tcPr>
          <w:p w14:paraId="6DBCD7A7" w14:textId="77777777" w:rsidR="00DC2EB5" w:rsidRPr="003541B4" w:rsidRDefault="00DC2EB5" w:rsidP="003A6F6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541B4">
              <w:rPr>
                <w:rFonts w:asciiTheme="minorHAnsi" w:hAnsiTheme="minorHAnsi"/>
                <w:b/>
                <w:sz w:val="16"/>
                <w:szCs w:val="16"/>
              </w:rPr>
              <w:t>M</w:t>
            </w:r>
          </w:p>
        </w:tc>
        <w:tc>
          <w:tcPr>
            <w:tcW w:w="355" w:type="dxa"/>
          </w:tcPr>
          <w:p w14:paraId="00AA0793" w14:textId="77777777" w:rsidR="00DC2EB5" w:rsidRPr="003541B4" w:rsidRDefault="00DC2EB5" w:rsidP="003A6F6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541B4">
              <w:rPr>
                <w:rFonts w:asciiTheme="minorHAnsi" w:hAnsiTheme="minorHAnsi"/>
                <w:b/>
                <w:sz w:val="16"/>
                <w:szCs w:val="16"/>
              </w:rPr>
              <w:t>K</w:t>
            </w:r>
          </w:p>
        </w:tc>
        <w:sdt>
          <w:sdtPr>
            <w:rPr>
              <w:rFonts w:asciiTheme="minorHAnsi" w:hAnsiTheme="minorHAnsi"/>
              <w:sz w:val="16"/>
              <w:szCs w:val="16"/>
            </w:rPr>
            <w:id w:val="134380461"/>
            <w:placeholder>
              <w:docPart w:val="ED009A2B7C9B4E14B8146F6748DEFE90"/>
            </w:placeholder>
            <w:showingPlcHdr/>
          </w:sdtPr>
          <w:sdtEndPr/>
          <w:sdtContent>
            <w:tc>
              <w:tcPr>
                <w:tcW w:w="2268" w:type="dxa"/>
                <w:vMerge w:val="restart"/>
              </w:tcPr>
              <w:p w14:paraId="15F14714" w14:textId="77777777" w:rsidR="00DC2EB5" w:rsidRPr="00E05BAE" w:rsidRDefault="00DC2EB5" w:rsidP="001E6F7A">
                <w:pPr>
                  <w:pStyle w:val="Tekstpodstawowy"/>
                  <w:spacing w:line="100" w:lineRule="atLeast"/>
                  <w:jc w:val="center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E05BAE">
                  <w:rPr>
                    <w:rFonts w:asciiTheme="minorHAnsi" w:hAnsiTheme="minorHAnsi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992" w:type="dxa"/>
            <w:vMerge w:val="restart"/>
          </w:tcPr>
          <w:p w14:paraId="64409857" w14:textId="77777777" w:rsidR="00DC2EB5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sdt>
          <w:sdtPr>
            <w:rPr>
              <w:rFonts w:asciiTheme="minorHAnsi" w:hAnsiTheme="minorHAnsi"/>
              <w:sz w:val="16"/>
              <w:szCs w:val="16"/>
            </w:rPr>
            <w:id w:val="50890925"/>
            <w:placeholder>
              <w:docPart w:val="4064720DD1994CDB9A773F1289F98FFE"/>
            </w:placeholder>
            <w:showingPlcHdr/>
          </w:sdtPr>
          <w:sdtEndPr/>
          <w:sdtContent>
            <w:tc>
              <w:tcPr>
                <w:tcW w:w="992" w:type="dxa"/>
                <w:vMerge w:val="restart"/>
              </w:tcPr>
              <w:p w14:paraId="1D21314A" w14:textId="77777777" w:rsidR="00DC2EB5" w:rsidRPr="00E05BAE" w:rsidRDefault="00DC2EB5" w:rsidP="001E6F7A">
                <w:pPr>
                  <w:pStyle w:val="Tekstpodstawowy"/>
                  <w:spacing w:line="100" w:lineRule="atLeast"/>
                  <w:jc w:val="center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E05BAE">
                  <w:rPr>
                    <w:rFonts w:asciiTheme="minorHAnsi" w:hAnsiTheme="minorHAnsi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16"/>
              <w:szCs w:val="16"/>
            </w:rPr>
            <w:id w:val="-487016329"/>
            <w:placeholder>
              <w:docPart w:val="FD639D797C0F4CE2819054C863932F3E"/>
            </w:placeholder>
            <w:showingPlcHdr/>
          </w:sdtPr>
          <w:sdtEndPr/>
          <w:sdtContent>
            <w:tc>
              <w:tcPr>
                <w:tcW w:w="1021" w:type="dxa"/>
                <w:vMerge w:val="restart"/>
              </w:tcPr>
              <w:p w14:paraId="1D6CA06D" w14:textId="77777777" w:rsidR="00DC2EB5" w:rsidRPr="00E05BAE" w:rsidRDefault="00DC2EB5" w:rsidP="001E6F7A">
                <w:pPr>
                  <w:pStyle w:val="Tekstpodstawowy"/>
                  <w:spacing w:line="100" w:lineRule="atLeast"/>
                  <w:jc w:val="center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E05BAE">
                  <w:rPr>
                    <w:rFonts w:asciiTheme="minorHAnsi" w:hAnsiTheme="minorHAnsi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16"/>
              <w:szCs w:val="16"/>
            </w:rPr>
            <w:id w:val="-2051987479"/>
            <w:placeholder>
              <w:docPart w:val="CD6337D3E059499B97419AEFE15D8CD8"/>
            </w:placeholder>
            <w:showingPlcHdr/>
          </w:sdtPr>
          <w:sdtEndPr/>
          <w:sdtContent>
            <w:tc>
              <w:tcPr>
                <w:tcW w:w="1134" w:type="dxa"/>
                <w:vMerge w:val="restart"/>
              </w:tcPr>
              <w:p w14:paraId="6B534671" w14:textId="77777777" w:rsidR="00DC2EB5" w:rsidRPr="00E05BAE" w:rsidRDefault="00DC2EB5" w:rsidP="001E6F7A">
                <w:pPr>
                  <w:pStyle w:val="Tekstpodstawowy"/>
                  <w:spacing w:line="100" w:lineRule="atLeast"/>
                  <w:jc w:val="center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E05BAE">
                  <w:rPr>
                    <w:rFonts w:asciiTheme="minorHAnsi" w:hAnsiTheme="minorHAnsi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DC2EB5" w:rsidRPr="00E05BAE" w14:paraId="78628CFD" w14:textId="77777777" w:rsidTr="00071839">
        <w:trPr>
          <w:trHeight w:val="901"/>
        </w:trPr>
        <w:tc>
          <w:tcPr>
            <w:tcW w:w="425" w:type="dxa"/>
            <w:vMerge/>
          </w:tcPr>
          <w:p w14:paraId="5F71F914" w14:textId="77777777" w:rsidR="00DC2EB5" w:rsidRPr="00E05BAE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44" w:type="dxa"/>
            <w:vMerge/>
          </w:tcPr>
          <w:p w14:paraId="326D7046" w14:textId="77777777" w:rsidR="00DC2EB5" w:rsidRPr="00E05BAE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38" w:type="dxa"/>
            <w:vMerge/>
          </w:tcPr>
          <w:p w14:paraId="2B78F882" w14:textId="77777777" w:rsidR="00DC2EB5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76" w:type="dxa"/>
            <w:vMerge/>
          </w:tcPr>
          <w:p w14:paraId="5AE26D37" w14:textId="77777777" w:rsidR="00DC2EB5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22" w:type="dxa"/>
            <w:vMerge/>
          </w:tcPr>
          <w:p w14:paraId="3B84B697" w14:textId="77777777" w:rsidR="00DC2EB5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4" w:type="dxa"/>
          </w:tcPr>
          <w:p w14:paraId="6D5D9000" w14:textId="77777777" w:rsidR="00DC2EB5" w:rsidRPr="003541B4" w:rsidRDefault="00DC2EB5" w:rsidP="003A6F6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55" w:type="dxa"/>
          </w:tcPr>
          <w:p w14:paraId="396A4557" w14:textId="77777777" w:rsidR="00DC2EB5" w:rsidRPr="003541B4" w:rsidRDefault="00DC2EB5" w:rsidP="003A6F6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14:paraId="3CF2DF77" w14:textId="77777777" w:rsidR="00DC2EB5" w:rsidRPr="003541B4" w:rsidRDefault="00DC2EB5" w:rsidP="003A6F6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14:paraId="4C73AF4C" w14:textId="77777777" w:rsidR="00DC2EB5" w:rsidRPr="003541B4" w:rsidRDefault="00DC2EB5" w:rsidP="003A6F6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54" w:type="dxa"/>
            <w:gridSpan w:val="2"/>
          </w:tcPr>
          <w:p w14:paraId="0D18D300" w14:textId="77777777" w:rsidR="00DC2EB5" w:rsidRPr="003541B4" w:rsidRDefault="00DC2EB5" w:rsidP="003A6F6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55" w:type="dxa"/>
          </w:tcPr>
          <w:p w14:paraId="0C63590E" w14:textId="77777777" w:rsidR="00DC2EB5" w:rsidRPr="003541B4" w:rsidRDefault="00DC2EB5" w:rsidP="003A6F6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54" w:type="dxa"/>
          </w:tcPr>
          <w:p w14:paraId="5A5C2E73" w14:textId="77777777" w:rsidR="00DC2EB5" w:rsidRPr="003541B4" w:rsidRDefault="00DC2EB5" w:rsidP="003A6F6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55" w:type="dxa"/>
          </w:tcPr>
          <w:p w14:paraId="1D6ECCBE" w14:textId="77777777" w:rsidR="00DC2EB5" w:rsidRPr="003541B4" w:rsidRDefault="00DC2EB5" w:rsidP="003A6F6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14:paraId="3EB15C21" w14:textId="77777777" w:rsidR="00DC2EB5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3528464A" w14:textId="77777777" w:rsidR="00DC2EB5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651D58BA" w14:textId="77777777" w:rsidR="00DC2EB5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1" w:type="dxa"/>
            <w:vMerge/>
          </w:tcPr>
          <w:p w14:paraId="31E1BB3A" w14:textId="77777777" w:rsidR="00DC2EB5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3BD869E0" w14:textId="77777777" w:rsidR="00DC2EB5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DC2EB5" w:rsidRPr="00E05BAE" w14:paraId="5B6B4F29" w14:textId="77777777" w:rsidTr="00071839">
        <w:trPr>
          <w:trHeight w:val="254"/>
        </w:trPr>
        <w:tc>
          <w:tcPr>
            <w:tcW w:w="425" w:type="dxa"/>
            <w:vMerge w:val="restart"/>
          </w:tcPr>
          <w:p w14:paraId="77C7C536" w14:textId="77777777" w:rsidR="00DC2EB5" w:rsidRPr="00E6379A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6379A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1844" w:type="dxa"/>
            <w:vMerge w:val="restart"/>
          </w:tcPr>
          <w:p w14:paraId="45E599D5" w14:textId="77777777" w:rsidR="00DC2EB5" w:rsidRPr="00E05BAE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05BAE">
              <w:rPr>
                <w:rFonts w:asciiTheme="minorHAnsi" w:hAnsiTheme="minorHAnsi"/>
                <w:sz w:val="16"/>
                <w:szCs w:val="16"/>
              </w:rPr>
              <w:t xml:space="preserve">Badania lekarskie </w:t>
            </w:r>
            <w:r w:rsidRPr="00E05BAE">
              <w:rPr>
                <w:rFonts w:asciiTheme="minorHAnsi" w:hAnsiTheme="minorHAnsi"/>
                <w:sz w:val="16"/>
                <w:szCs w:val="16"/>
              </w:rPr>
              <w:br/>
              <w:t xml:space="preserve">i psychologiczne wymagane </w:t>
            </w:r>
            <w:r w:rsidRPr="00E05BAE">
              <w:rPr>
                <w:rFonts w:asciiTheme="minorHAnsi" w:hAnsiTheme="minorHAnsi"/>
                <w:sz w:val="16"/>
                <w:szCs w:val="16"/>
              </w:rPr>
              <w:br/>
              <w:t>do podjęcia kształcenia lub pracy zawodowej po ukończonym kształceniu</w:t>
            </w:r>
          </w:p>
        </w:tc>
        <w:sdt>
          <w:sdtPr>
            <w:rPr>
              <w:rFonts w:asciiTheme="minorHAnsi" w:hAnsiTheme="minorHAnsi"/>
              <w:sz w:val="16"/>
              <w:szCs w:val="16"/>
            </w:rPr>
            <w:id w:val="-1690836355"/>
            <w:placeholder>
              <w:docPart w:val="35D9A0DF06744A87855D775320C6EA4E"/>
            </w:placeholder>
            <w:showingPlcHdr/>
          </w:sdtPr>
          <w:sdtEndPr/>
          <w:sdtContent>
            <w:tc>
              <w:tcPr>
                <w:tcW w:w="2438" w:type="dxa"/>
                <w:vMerge w:val="restart"/>
              </w:tcPr>
              <w:p w14:paraId="144B6BE7" w14:textId="77777777" w:rsidR="00DC2EB5" w:rsidRPr="00E05BAE" w:rsidRDefault="00DC2EB5" w:rsidP="001E6F7A">
                <w:pPr>
                  <w:pStyle w:val="Tekstpodstawowy"/>
                  <w:spacing w:line="100" w:lineRule="atLeast"/>
                  <w:jc w:val="center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E05BAE">
                  <w:rPr>
                    <w:rFonts w:asciiTheme="minorHAnsi" w:hAnsiTheme="minorHAnsi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176" w:type="dxa"/>
            <w:vMerge w:val="restart"/>
          </w:tcPr>
          <w:sdt>
            <w:sdtPr>
              <w:rPr>
                <w:rFonts w:asciiTheme="minorHAnsi" w:hAnsiTheme="minorHAnsi"/>
                <w:sz w:val="16"/>
                <w:szCs w:val="16"/>
              </w:rPr>
              <w:id w:val="650944266"/>
              <w:placeholder>
                <w:docPart w:val="3EF96379765C495B827C9CD683A117D6"/>
              </w:placeholder>
              <w:showingPlcHdr/>
            </w:sdtPr>
            <w:sdtEndPr/>
            <w:sdtContent>
              <w:p w14:paraId="2C77497F" w14:textId="77777777" w:rsidR="00DC2EB5" w:rsidRPr="00E05BAE" w:rsidRDefault="00DC2EB5" w:rsidP="001E6F7A">
                <w:pPr>
                  <w:pStyle w:val="Tekstpodstawowy"/>
                  <w:spacing w:line="100" w:lineRule="atLeast"/>
                  <w:jc w:val="center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E05BAE">
                  <w:rPr>
                    <w:rFonts w:asciiTheme="minorHAnsi" w:hAnsiTheme="minorHAnsi"/>
                    <w:sz w:val="16"/>
                    <w:szCs w:val="16"/>
                  </w:rPr>
                  <w:t xml:space="preserve"> </w:t>
                </w:r>
              </w:p>
            </w:sdtContent>
          </w:sdt>
          <w:sdt>
            <w:sdtPr>
              <w:rPr>
                <w:rFonts w:asciiTheme="minorHAnsi" w:hAnsiTheme="minorHAnsi"/>
                <w:sz w:val="16"/>
                <w:szCs w:val="16"/>
              </w:rPr>
              <w:id w:val="707616585"/>
              <w:placeholder>
                <w:docPart w:val="572E47129BF0496B888D9291C52C2036"/>
              </w:placeholder>
              <w:showingPlcHdr/>
            </w:sdtPr>
            <w:sdtEndPr/>
            <w:sdtContent>
              <w:p w14:paraId="774B5909" w14:textId="77777777" w:rsidR="00DC2EB5" w:rsidRPr="00E05BAE" w:rsidRDefault="00DC2EB5" w:rsidP="001E6F7A">
                <w:pPr>
                  <w:pStyle w:val="Tekstpodstawowy"/>
                  <w:spacing w:line="100" w:lineRule="atLeast"/>
                  <w:jc w:val="center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E05BAE">
                  <w:rPr>
                    <w:rFonts w:asciiTheme="minorHAnsi" w:hAnsiTheme="minorHAnsi"/>
                    <w:sz w:val="16"/>
                    <w:szCs w:val="16"/>
                  </w:rPr>
                  <w:t xml:space="preserve"> </w:t>
                </w:r>
              </w:p>
            </w:sdtContent>
          </w:sdt>
        </w:tc>
        <w:tc>
          <w:tcPr>
            <w:tcW w:w="922" w:type="dxa"/>
            <w:vMerge w:val="restart"/>
          </w:tcPr>
          <w:p w14:paraId="20A3AE8D" w14:textId="77777777" w:rsidR="00DC2EB5" w:rsidRPr="00E05BAE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4" w:type="dxa"/>
          </w:tcPr>
          <w:p w14:paraId="426C0980" w14:textId="77777777" w:rsidR="00DC2EB5" w:rsidRPr="003541B4" w:rsidRDefault="00DC2EB5" w:rsidP="003A6F6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541B4">
              <w:rPr>
                <w:rFonts w:asciiTheme="minorHAnsi" w:hAnsiTheme="minorHAnsi"/>
                <w:b/>
                <w:sz w:val="16"/>
                <w:szCs w:val="16"/>
              </w:rPr>
              <w:t>M</w:t>
            </w:r>
          </w:p>
        </w:tc>
        <w:tc>
          <w:tcPr>
            <w:tcW w:w="355" w:type="dxa"/>
          </w:tcPr>
          <w:p w14:paraId="45B548C5" w14:textId="77777777" w:rsidR="00DC2EB5" w:rsidRPr="003541B4" w:rsidRDefault="00DC2EB5" w:rsidP="003A6F6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541B4">
              <w:rPr>
                <w:rFonts w:asciiTheme="minorHAnsi" w:hAnsiTheme="minorHAnsi"/>
                <w:b/>
                <w:sz w:val="16"/>
                <w:szCs w:val="16"/>
              </w:rPr>
              <w:t>K</w:t>
            </w:r>
          </w:p>
        </w:tc>
        <w:tc>
          <w:tcPr>
            <w:tcW w:w="354" w:type="dxa"/>
          </w:tcPr>
          <w:p w14:paraId="56B57C2A" w14:textId="77777777" w:rsidR="00DC2EB5" w:rsidRPr="003541B4" w:rsidRDefault="00DC2EB5" w:rsidP="003A6F6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541B4">
              <w:rPr>
                <w:rFonts w:asciiTheme="minorHAnsi" w:hAnsiTheme="minorHAnsi"/>
                <w:b/>
                <w:sz w:val="16"/>
                <w:szCs w:val="16"/>
              </w:rPr>
              <w:t>M</w:t>
            </w:r>
          </w:p>
        </w:tc>
        <w:tc>
          <w:tcPr>
            <w:tcW w:w="354" w:type="dxa"/>
          </w:tcPr>
          <w:p w14:paraId="0B6945DB" w14:textId="77777777" w:rsidR="00DC2EB5" w:rsidRPr="003541B4" w:rsidRDefault="00DC2EB5" w:rsidP="003A6F6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541B4">
              <w:rPr>
                <w:rFonts w:asciiTheme="minorHAnsi" w:hAnsiTheme="minorHAnsi"/>
                <w:b/>
                <w:sz w:val="16"/>
                <w:szCs w:val="16"/>
              </w:rPr>
              <w:t>K</w:t>
            </w:r>
          </w:p>
        </w:tc>
        <w:tc>
          <w:tcPr>
            <w:tcW w:w="354" w:type="dxa"/>
            <w:gridSpan w:val="2"/>
          </w:tcPr>
          <w:p w14:paraId="60A999EE" w14:textId="77777777" w:rsidR="00DC2EB5" w:rsidRPr="003541B4" w:rsidRDefault="00DC2EB5" w:rsidP="003A6F6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541B4">
              <w:rPr>
                <w:rFonts w:asciiTheme="minorHAnsi" w:hAnsiTheme="minorHAnsi"/>
                <w:b/>
                <w:sz w:val="16"/>
                <w:szCs w:val="16"/>
              </w:rPr>
              <w:t>M</w:t>
            </w:r>
          </w:p>
        </w:tc>
        <w:tc>
          <w:tcPr>
            <w:tcW w:w="355" w:type="dxa"/>
          </w:tcPr>
          <w:p w14:paraId="65832237" w14:textId="77777777" w:rsidR="00DC2EB5" w:rsidRPr="003541B4" w:rsidRDefault="00DC2EB5" w:rsidP="003A6F6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541B4">
              <w:rPr>
                <w:rFonts w:asciiTheme="minorHAnsi" w:hAnsiTheme="minorHAnsi"/>
                <w:b/>
                <w:sz w:val="16"/>
                <w:szCs w:val="16"/>
              </w:rPr>
              <w:t>K</w:t>
            </w:r>
          </w:p>
        </w:tc>
        <w:tc>
          <w:tcPr>
            <w:tcW w:w="354" w:type="dxa"/>
          </w:tcPr>
          <w:p w14:paraId="72C48140" w14:textId="77777777" w:rsidR="00DC2EB5" w:rsidRPr="003541B4" w:rsidRDefault="00DC2EB5" w:rsidP="003A6F6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541B4">
              <w:rPr>
                <w:rFonts w:asciiTheme="minorHAnsi" w:hAnsiTheme="minorHAnsi"/>
                <w:b/>
                <w:sz w:val="16"/>
                <w:szCs w:val="16"/>
              </w:rPr>
              <w:t>M</w:t>
            </w:r>
          </w:p>
        </w:tc>
        <w:tc>
          <w:tcPr>
            <w:tcW w:w="355" w:type="dxa"/>
          </w:tcPr>
          <w:p w14:paraId="779F7C51" w14:textId="77777777" w:rsidR="00DC2EB5" w:rsidRPr="003541B4" w:rsidRDefault="00DC2EB5" w:rsidP="003A6F6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541B4">
              <w:rPr>
                <w:rFonts w:asciiTheme="minorHAnsi" w:hAnsiTheme="minorHAnsi"/>
                <w:b/>
                <w:sz w:val="16"/>
                <w:szCs w:val="16"/>
              </w:rPr>
              <w:t>K</w:t>
            </w:r>
          </w:p>
        </w:tc>
        <w:sdt>
          <w:sdtPr>
            <w:rPr>
              <w:rFonts w:asciiTheme="minorHAnsi" w:hAnsiTheme="minorHAnsi"/>
              <w:sz w:val="16"/>
              <w:szCs w:val="16"/>
            </w:rPr>
            <w:id w:val="-1624457762"/>
            <w:placeholder>
              <w:docPart w:val="D727BE6D0E1A4E3BA0FE8DBF03E98B6D"/>
            </w:placeholder>
            <w:showingPlcHdr/>
          </w:sdtPr>
          <w:sdtEndPr/>
          <w:sdtContent>
            <w:tc>
              <w:tcPr>
                <w:tcW w:w="2268" w:type="dxa"/>
                <w:vMerge w:val="restart"/>
              </w:tcPr>
              <w:p w14:paraId="3C712A3C" w14:textId="77777777" w:rsidR="00DC2EB5" w:rsidRPr="00E05BAE" w:rsidRDefault="00DC2EB5" w:rsidP="001E6F7A">
                <w:pPr>
                  <w:pStyle w:val="Tekstpodstawowy"/>
                  <w:spacing w:line="100" w:lineRule="atLeast"/>
                  <w:jc w:val="center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E05BAE">
                  <w:rPr>
                    <w:rFonts w:asciiTheme="minorHAnsi" w:hAnsiTheme="minorHAnsi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992" w:type="dxa"/>
            <w:vMerge w:val="restart"/>
          </w:tcPr>
          <w:p w14:paraId="5C6E0E8C" w14:textId="77777777" w:rsidR="00DC2EB5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sdt>
          <w:sdtPr>
            <w:rPr>
              <w:rFonts w:asciiTheme="minorHAnsi" w:hAnsiTheme="minorHAnsi"/>
              <w:sz w:val="16"/>
              <w:szCs w:val="16"/>
            </w:rPr>
            <w:id w:val="1847438484"/>
            <w:placeholder>
              <w:docPart w:val="58C53B60701F4D7A8623754C09426937"/>
            </w:placeholder>
            <w:showingPlcHdr/>
          </w:sdtPr>
          <w:sdtEndPr/>
          <w:sdtContent>
            <w:tc>
              <w:tcPr>
                <w:tcW w:w="992" w:type="dxa"/>
                <w:vMerge w:val="restart"/>
              </w:tcPr>
              <w:p w14:paraId="0530E708" w14:textId="77777777" w:rsidR="00DC2EB5" w:rsidRPr="00E05BAE" w:rsidRDefault="00DC2EB5" w:rsidP="001E6F7A">
                <w:pPr>
                  <w:pStyle w:val="Tekstpodstawowy"/>
                  <w:spacing w:line="100" w:lineRule="atLeast"/>
                  <w:jc w:val="center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E05BAE">
                  <w:rPr>
                    <w:rFonts w:asciiTheme="minorHAnsi" w:hAnsiTheme="minorHAnsi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16"/>
              <w:szCs w:val="16"/>
            </w:rPr>
            <w:id w:val="-1688198938"/>
            <w:placeholder>
              <w:docPart w:val="9469A4816E8044A59743E9ABD0517F1C"/>
            </w:placeholder>
            <w:showingPlcHdr/>
          </w:sdtPr>
          <w:sdtEndPr/>
          <w:sdtContent>
            <w:tc>
              <w:tcPr>
                <w:tcW w:w="1021" w:type="dxa"/>
                <w:vMerge w:val="restart"/>
              </w:tcPr>
              <w:p w14:paraId="401BCD09" w14:textId="77777777" w:rsidR="00DC2EB5" w:rsidRPr="00E05BAE" w:rsidRDefault="00DC2EB5" w:rsidP="001E6F7A">
                <w:pPr>
                  <w:pStyle w:val="Tekstpodstawowy"/>
                  <w:spacing w:line="100" w:lineRule="atLeast"/>
                  <w:jc w:val="center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E05BAE">
                  <w:rPr>
                    <w:rFonts w:asciiTheme="minorHAnsi" w:hAnsiTheme="minorHAnsi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16"/>
              <w:szCs w:val="16"/>
            </w:rPr>
            <w:id w:val="379757320"/>
            <w:placeholder>
              <w:docPart w:val="40999F71A69B4E94AF31C6B472FEBEEA"/>
            </w:placeholder>
            <w:showingPlcHdr/>
          </w:sdtPr>
          <w:sdtEndPr/>
          <w:sdtContent>
            <w:tc>
              <w:tcPr>
                <w:tcW w:w="1134" w:type="dxa"/>
                <w:vMerge w:val="restart"/>
              </w:tcPr>
              <w:p w14:paraId="0595B5C7" w14:textId="77777777" w:rsidR="00DC2EB5" w:rsidRPr="00E05BAE" w:rsidRDefault="00DC2EB5" w:rsidP="001E6F7A">
                <w:pPr>
                  <w:pStyle w:val="Tekstpodstawowy"/>
                  <w:spacing w:line="100" w:lineRule="atLeast"/>
                  <w:jc w:val="center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E05BAE">
                  <w:rPr>
                    <w:rFonts w:asciiTheme="minorHAnsi" w:hAnsiTheme="minorHAnsi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DC2EB5" w:rsidRPr="00E05BAE" w14:paraId="452A5E54" w14:textId="77777777" w:rsidTr="009F30CB">
        <w:trPr>
          <w:trHeight w:val="797"/>
        </w:trPr>
        <w:tc>
          <w:tcPr>
            <w:tcW w:w="425" w:type="dxa"/>
            <w:vMerge/>
          </w:tcPr>
          <w:p w14:paraId="3EC8B6C1" w14:textId="77777777" w:rsidR="00DC2EB5" w:rsidRPr="00E05BAE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44" w:type="dxa"/>
            <w:vMerge/>
          </w:tcPr>
          <w:p w14:paraId="3517E24E" w14:textId="77777777" w:rsidR="00DC2EB5" w:rsidRPr="00E05BAE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38" w:type="dxa"/>
            <w:vMerge/>
          </w:tcPr>
          <w:p w14:paraId="70519C28" w14:textId="77777777" w:rsidR="00DC2EB5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76" w:type="dxa"/>
            <w:vMerge/>
          </w:tcPr>
          <w:p w14:paraId="05E091DC" w14:textId="77777777" w:rsidR="00DC2EB5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22" w:type="dxa"/>
            <w:vMerge/>
          </w:tcPr>
          <w:p w14:paraId="13486AFC" w14:textId="77777777" w:rsidR="00DC2EB5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14:paraId="5C3CF2A7" w14:textId="77777777" w:rsidR="00DC2EB5" w:rsidRPr="003541B4" w:rsidRDefault="00DC2EB5" w:rsidP="003A6F6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2935D7D9" w14:textId="77777777" w:rsidR="00DC2EB5" w:rsidRPr="003541B4" w:rsidRDefault="00DC2EB5" w:rsidP="003A6F6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14:paraId="11A657E2" w14:textId="77777777" w:rsidR="00DC2EB5" w:rsidRPr="003541B4" w:rsidRDefault="00DC2EB5" w:rsidP="003A6F6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14:paraId="3586277C" w14:textId="77777777" w:rsidR="00DC2EB5" w:rsidRPr="003541B4" w:rsidRDefault="00DC2EB5" w:rsidP="003A6F6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bottom w:val="single" w:sz="4" w:space="0" w:color="auto"/>
            </w:tcBorders>
          </w:tcPr>
          <w:p w14:paraId="76A5843B" w14:textId="77777777" w:rsidR="00DC2EB5" w:rsidRPr="003541B4" w:rsidRDefault="00DC2EB5" w:rsidP="003A6F6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46CEB083" w14:textId="77777777" w:rsidR="00DC2EB5" w:rsidRPr="003541B4" w:rsidRDefault="00DC2EB5" w:rsidP="003A6F6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14:paraId="02566CC8" w14:textId="77777777" w:rsidR="00DC2EB5" w:rsidRPr="003541B4" w:rsidRDefault="00DC2EB5" w:rsidP="003A6F6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4897EA4E" w14:textId="77777777" w:rsidR="00DC2EB5" w:rsidRPr="003541B4" w:rsidRDefault="00DC2EB5" w:rsidP="003A6F6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14:paraId="07048E47" w14:textId="77777777" w:rsidR="00DC2EB5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54D2FF67" w14:textId="77777777" w:rsidR="00DC2EB5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3D9CE271" w14:textId="77777777" w:rsidR="00DC2EB5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1" w:type="dxa"/>
            <w:vMerge/>
          </w:tcPr>
          <w:p w14:paraId="46A7E297" w14:textId="77777777" w:rsidR="00DC2EB5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31AC9705" w14:textId="77777777" w:rsidR="00DC2EB5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87E60" w:rsidRPr="00E05BAE" w14:paraId="0BEFD094" w14:textId="77777777" w:rsidTr="00071839">
        <w:trPr>
          <w:trHeight w:val="230"/>
        </w:trPr>
        <w:tc>
          <w:tcPr>
            <w:tcW w:w="425" w:type="dxa"/>
            <w:vMerge w:val="restart"/>
          </w:tcPr>
          <w:p w14:paraId="6FDA4DDC" w14:textId="12122847" w:rsidR="00387E60" w:rsidRPr="00E6379A" w:rsidRDefault="00387E60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1844" w:type="dxa"/>
            <w:vMerge w:val="restart"/>
          </w:tcPr>
          <w:p w14:paraId="24E9D4A7" w14:textId="4C33126F" w:rsidR="00387E60" w:rsidRPr="00E05BAE" w:rsidRDefault="00387E60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05BAE">
              <w:rPr>
                <w:rFonts w:asciiTheme="minorHAnsi" w:hAnsiTheme="minorHAnsi"/>
                <w:sz w:val="16"/>
                <w:szCs w:val="16"/>
              </w:rPr>
              <w:t xml:space="preserve">Ubezpieczenie od następstw nieszczęśliwych wypadków </w:t>
            </w:r>
            <w:r w:rsidRPr="00E05BAE">
              <w:rPr>
                <w:rFonts w:asciiTheme="minorHAnsi" w:hAnsiTheme="minorHAnsi"/>
                <w:sz w:val="16"/>
                <w:szCs w:val="16"/>
              </w:rPr>
              <w:br/>
              <w:t>w związku z podjętym kształceniem</w:t>
            </w:r>
          </w:p>
        </w:tc>
        <w:tc>
          <w:tcPr>
            <w:tcW w:w="2438" w:type="dxa"/>
            <w:vMerge w:val="restart"/>
          </w:tcPr>
          <w:p w14:paraId="398FDB84" w14:textId="77777777" w:rsidR="00387E60" w:rsidRDefault="00387E60" w:rsidP="00E6379A">
            <w:pPr>
              <w:pStyle w:val="Tekstpodstawowy"/>
              <w:spacing w:line="100" w:lineRule="atLeast"/>
              <w:ind w:left="-232" w:firstLine="232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76" w:type="dxa"/>
            <w:vMerge w:val="restart"/>
          </w:tcPr>
          <w:p w14:paraId="5EE5306A" w14:textId="77777777" w:rsidR="00387E60" w:rsidRDefault="00387E60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22" w:type="dxa"/>
            <w:vMerge w:val="restart"/>
          </w:tcPr>
          <w:p w14:paraId="197F4E11" w14:textId="77777777" w:rsidR="00387E60" w:rsidRPr="00E05BAE" w:rsidRDefault="00387E60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14:paraId="43E2A9CF" w14:textId="0442FD05" w:rsidR="00387E60" w:rsidRPr="003541B4" w:rsidRDefault="00387E60" w:rsidP="003A6F6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M</w:t>
            </w:r>
          </w:p>
        </w:tc>
        <w:tc>
          <w:tcPr>
            <w:tcW w:w="355" w:type="dxa"/>
            <w:tcBorders>
              <w:top w:val="single" w:sz="4" w:space="0" w:color="auto"/>
            </w:tcBorders>
          </w:tcPr>
          <w:p w14:paraId="6999368D" w14:textId="18F14B5C" w:rsidR="00387E60" w:rsidRPr="003541B4" w:rsidRDefault="00387E60" w:rsidP="003A6F6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K</w:t>
            </w:r>
          </w:p>
        </w:tc>
        <w:tc>
          <w:tcPr>
            <w:tcW w:w="354" w:type="dxa"/>
            <w:tcBorders>
              <w:top w:val="single" w:sz="4" w:space="0" w:color="auto"/>
            </w:tcBorders>
          </w:tcPr>
          <w:p w14:paraId="35CE9C96" w14:textId="7BE4D824" w:rsidR="00387E60" w:rsidRPr="003541B4" w:rsidRDefault="00387E60" w:rsidP="003A6F6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M</w:t>
            </w:r>
          </w:p>
        </w:tc>
        <w:tc>
          <w:tcPr>
            <w:tcW w:w="354" w:type="dxa"/>
            <w:tcBorders>
              <w:top w:val="single" w:sz="4" w:space="0" w:color="auto"/>
            </w:tcBorders>
          </w:tcPr>
          <w:p w14:paraId="5259E668" w14:textId="1544E779" w:rsidR="00387E60" w:rsidRPr="003541B4" w:rsidRDefault="00387E60" w:rsidP="003A6F6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K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</w:tcBorders>
          </w:tcPr>
          <w:p w14:paraId="5DE8FB4C" w14:textId="0F70D351" w:rsidR="00387E60" w:rsidRPr="003541B4" w:rsidRDefault="00387E60" w:rsidP="003A6F6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M</w:t>
            </w:r>
          </w:p>
        </w:tc>
        <w:tc>
          <w:tcPr>
            <w:tcW w:w="355" w:type="dxa"/>
            <w:tcBorders>
              <w:top w:val="single" w:sz="4" w:space="0" w:color="auto"/>
            </w:tcBorders>
          </w:tcPr>
          <w:p w14:paraId="4DFD7271" w14:textId="76679367" w:rsidR="00387E60" w:rsidRPr="003541B4" w:rsidRDefault="00387E60" w:rsidP="003A6F6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K</w:t>
            </w:r>
          </w:p>
        </w:tc>
        <w:tc>
          <w:tcPr>
            <w:tcW w:w="354" w:type="dxa"/>
            <w:tcBorders>
              <w:top w:val="single" w:sz="4" w:space="0" w:color="auto"/>
            </w:tcBorders>
          </w:tcPr>
          <w:p w14:paraId="0F1C3F1B" w14:textId="7E8ED378" w:rsidR="00387E60" w:rsidRPr="003541B4" w:rsidRDefault="00387E60" w:rsidP="003A6F6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M</w:t>
            </w:r>
          </w:p>
        </w:tc>
        <w:tc>
          <w:tcPr>
            <w:tcW w:w="355" w:type="dxa"/>
            <w:tcBorders>
              <w:top w:val="single" w:sz="4" w:space="0" w:color="auto"/>
            </w:tcBorders>
          </w:tcPr>
          <w:p w14:paraId="49ADB16B" w14:textId="4853A8F1" w:rsidR="00387E60" w:rsidRPr="003541B4" w:rsidRDefault="00387E60" w:rsidP="003A6F6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K</w:t>
            </w:r>
          </w:p>
        </w:tc>
        <w:tc>
          <w:tcPr>
            <w:tcW w:w="2268" w:type="dxa"/>
            <w:vMerge w:val="restart"/>
          </w:tcPr>
          <w:p w14:paraId="277C4212" w14:textId="77777777" w:rsidR="00387E60" w:rsidRDefault="00387E60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14:paraId="64FF6B1A" w14:textId="77777777" w:rsidR="00387E60" w:rsidRDefault="00387E60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14:paraId="35BCB7FC" w14:textId="77777777" w:rsidR="00387E60" w:rsidRDefault="00387E60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1" w:type="dxa"/>
            <w:vMerge w:val="restart"/>
          </w:tcPr>
          <w:p w14:paraId="23EB1BD6" w14:textId="77777777" w:rsidR="00387E60" w:rsidRDefault="00387E60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0D9799B1" w14:textId="77777777" w:rsidR="00387E60" w:rsidRDefault="00387E60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87E60" w:rsidRPr="00E05BAE" w14:paraId="34411C78" w14:textId="77777777" w:rsidTr="00071839">
        <w:trPr>
          <w:trHeight w:val="230"/>
        </w:trPr>
        <w:tc>
          <w:tcPr>
            <w:tcW w:w="425" w:type="dxa"/>
            <w:vMerge/>
          </w:tcPr>
          <w:p w14:paraId="3451844F" w14:textId="77777777" w:rsidR="00387E60" w:rsidRPr="00E6379A" w:rsidRDefault="00387E60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4" w:type="dxa"/>
            <w:vMerge/>
          </w:tcPr>
          <w:p w14:paraId="364D969A" w14:textId="77777777" w:rsidR="00387E60" w:rsidRPr="00E05BAE" w:rsidRDefault="00387E60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38" w:type="dxa"/>
            <w:vMerge/>
          </w:tcPr>
          <w:p w14:paraId="59976BDC" w14:textId="77777777" w:rsidR="00387E60" w:rsidRDefault="00387E60" w:rsidP="00E6379A">
            <w:pPr>
              <w:pStyle w:val="Tekstpodstawowy"/>
              <w:spacing w:line="100" w:lineRule="atLeast"/>
              <w:ind w:left="-232" w:firstLine="232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76" w:type="dxa"/>
            <w:vMerge/>
          </w:tcPr>
          <w:p w14:paraId="2111AF90" w14:textId="77777777" w:rsidR="00387E60" w:rsidRDefault="00387E60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22" w:type="dxa"/>
            <w:vMerge/>
          </w:tcPr>
          <w:p w14:paraId="3E88FC95" w14:textId="77777777" w:rsidR="00387E60" w:rsidRPr="00E05BAE" w:rsidRDefault="00387E60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14:paraId="284EAEBB" w14:textId="77777777" w:rsidR="00387E60" w:rsidRPr="003541B4" w:rsidRDefault="00387E60" w:rsidP="003A6F6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</w:tcPr>
          <w:p w14:paraId="6D920429" w14:textId="77777777" w:rsidR="00387E60" w:rsidRPr="003541B4" w:rsidRDefault="00387E60" w:rsidP="003A6F6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14:paraId="15B69CFF" w14:textId="77777777" w:rsidR="00387E60" w:rsidRPr="003541B4" w:rsidRDefault="00387E60" w:rsidP="003A6F6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14:paraId="19B19F1B" w14:textId="77777777" w:rsidR="00387E60" w:rsidRPr="003541B4" w:rsidRDefault="00387E60" w:rsidP="003A6F6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</w:tcBorders>
          </w:tcPr>
          <w:p w14:paraId="4E3198B0" w14:textId="77777777" w:rsidR="00387E60" w:rsidRPr="003541B4" w:rsidRDefault="00387E60" w:rsidP="003A6F6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</w:tcPr>
          <w:p w14:paraId="5FBB7585" w14:textId="77777777" w:rsidR="00387E60" w:rsidRPr="003541B4" w:rsidRDefault="00387E60" w:rsidP="003A6F6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14:paraId="35986A80" w14:textId="77777777" w:rsidR="00387E60" w:rsidRPr="003541B4" w:rsidRDefault="00387E60" w:rsidP="003A6F6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</w:tcPr>
          <w:p w14:paraId="333A7BA7" w14:textId="77777777" w:rsidR="00387E60" w:rsidRPr="003541B4" w:rsidRDefault="00387E60" w:rsidP="003A6F6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14:paraId="65A696A0" w14:textId="77777777" w:rsidR="00387E60" w:rsidRDefault="00387E60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42ED539D" w14:textId="77777777" w:rsidR="00387E60" w:rsidRDefault="00387E60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25AD7F8F" w14:textId="77777777" w:rsidR="00387E60" w:rsidRDefault="00387E60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1" w:type="dxa"/>
            <w:vMerge/>
          </w:tcPr>
          <w:p w14:paraId="0C035C68" w14:textId="77777777" w:rsidR="00387E60" w:rsidRDefault="00387E60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7FCB1E2" w14:textId="77777777" w:rsidR="00387E60" w:rsidRDefault="00387E60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DC2EB5" w:rsidRPr="00E05BAE" w14:paraId="2A8D6620" w14:textId="77777777" w:rsidTr="00071839">
        <w:trPr>
          <w:trHeight w:val="230"/>
        </w:trPr>
        <w:tc>
          <w:tcPr>
            <w:tcW w:w="425" w:type="dxa"/>
            <w:vMerge w:val="restart"/>
          </w:tcPr>
          <w:p w14:paraId="0571893F" w14:textId="5C8F65D8" w:rsidR="00DC2EB5" w:rsidRPr="00E6379A" w:rsidRDefault="00387E60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1844" w:type="dxa"/>
            <w:vMerge w:val="restart"/>
          </w:tcPr>
          <w:p w14:paraId="6FAAE95C" w14:textId="340BCB20" w:rsidR="00DC2EB5" w:rsidRPr="00E05BAE" w:rsidRDefault="00387E60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Określenie potrzeb pracodawcy w zakresie kształcenia ustawicznego w związku z ubieganiem się o sfinansowanie tego kształcenia ze środków KFS</w:t>
            </w:r>
          </w:p>
        </w:tc>
        <w:sdt>
          <w:sdtPr>
            <w:rPr>
              <w:rFonts w:asciiTheme="minorHAnsi" w:hAnsiTheme="minorHAnsi"/>
              <w:sz w:val="16"/>
              <w:szCs w:val="16"/>
            </w:rPr>
            <w:id w:val="-901599150"/>
            <w:placeholder>
              <w:docPart w:val="810EAF8BCAF54EBFBED2C7726792140F"/>
            </w:placeholder>
            <w:showingPlcHdr/>
          </w:sdtPr>
          <w:sdtEndPr/>
          <w:sdtContent>
            <w:tc>
              <w:tcPr>
                <w:tcW w:w="2438" w:type="dxa"/>
                <w:vMerge w:val="restart"/>
              </w:tcPr>
              <w:p w14:paraId="0AC76676" w14:textId="77777777" w:rsidR="00DC2EB5" w:rsidRPr="00E05BAE" w:rsidRDefault="00DC2EB5" w:rsidP="00E6379A">
                <w:pPr>
                  <w:pStyle w:val="Tekstpodstawowy"/>
                  <w:spacing w:line="100" w:lineRule="atLeast"/>
                  <w:ind w:left="-232" w:firstLine="232"/>
                  <w:jc w:val="center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E05BAE">
                  <w:rPr>
                    <w:rFonts w:asciiTheme="minorHAnsi" w:hAnsiTheme="minorHAnsi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176" w:type="dxa"/>
            <w:vMerge w:val="restart"/>
          </w:tcPr>
          <w:sdt>
            <w:sdtPr>
              <w:rPr>
                <w:rFonts w:asciiTheme="minorHAnsi" w:hAnsiTheme="minorHAnsi"/>
                <w:sz w:val="16"/>
                <w:szCs w:val="16"/>
              </w:rPr>
              <w:id w:val="-618912046"/>
              <w:placeholder>
                <w:docPart w:val="0F8AE7D718C24D548D78414E97CB215B"/>
              </w:placeholder>
              <w:showingPlcHdr/>
            </w:sdtPr>
            <w:sdtEndPr/>
            <w:sdtContent>
              <w:p w14:paraId="1EB2700C" w14:textId="77777777" w:rsidR="00DC2EB5" w:rsidRPr="00E05BAE" w:rsidRDefault="00DC2EB5" w:rsidP="001E6F7A">
                <w:pPr>
                  <w:pStyle w:val="Tekstpodstawowy"/>
                  <w:spacing w:line="100" w:lineRule="atLeast"/>
                  <w:jc w:val="center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E05BAE">
                  <w:rPr>
                    <w:rFonts w:asciiTheme="minorHAnsi" w:hAnsiTheme="minorHAnsi"/>
                    <w:sz w:val="16"/>
                    <w:szCs w:val="16"/>
                  </w:rPr>
                  <w:t xml:space="preserve"> </w:t>
                </w:r>
              </w:p>
            </w:sdtContent>
          </w:sdt>
          <w:sdt>
            <w:sdtPr>
              <w:rPr>
                <w:rFonts w:asciiTheme="minorHAnsi" w:hAnsiTheme="minorHAnsi"/>
                <w:sz w:val="16"/>
                <w:szCs w:val="16"/>
              </w:rPr>
              <w:id w:val="-1398121149"/>
              <w:placeholder>
                <w:docPart w:val="53F112A70F084E919915C1241C559079"/>
              </w:placeholder>
              <w:showingPlcHdr/>
            </w:sdtPr>
            <w:sdtEndPr/>
            <w:sdtContent>
              <w:p w14:paraId="3E813229" w14:textId="77777777" w:rsidR="00DC2EB5" w:rsidRPr="00E05BAE" w:rsidRDefault="00DC2EB5" w:rsidP="001E6F7A">
                <w:pPr>
                  <w:pStyle w:val="Tekstpodstawowy"/>
                  <w:spacing w:line="100" w:lineRule="atLeast"/>
                  <w:jc w:val="center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E05BAE">
                  <w:rPr>
                    <w:rFonts w:asciiTheme="minorHAnsi" w:hAnsiTheme="minorHAnsi"/>
                    <w:sz w:val="16"/>
                    <w:szCs w:val="16"/>
                  </w:rPr>
                  <w:t xml:space="preserve"> </w:t>
                </w:r>
              </w:p>
            </w:sdtContent>
          </w:sdt>
        </w:tc>
        <w:tc>
          <w:tcPr>
            <w:tcW w:w="922" w:type="dxa"/>
            <w:vMerge w:val="restart"/>
          </w:tcPr>
          <w:p w14:paraId="7D6E1267" w14:textId="77777777" w:rsidR="00DC2EB5" w:rsidRPr="00E05BAE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14:paraId="02C4EC83" w14:textId="77777777" w:rsidR="00DC2EB5" w:rsidRPr="003541B4" w:rsidRDefault="00DC2EB5" w:rsidP="003A6F6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541B4">
              <w:rPr>
                <w:rFonts w:asciiTheme="minorHAnsi" w:hAnsiTheme="minorHAnsi"/>
                <w:b/>
                <w:sz w:val="16"/>
                <w:szCs w:val="16"/>
              </w:rPr>
              <w:t>M</w:t>
            </w:r>
          </w:p>
        </w:tc>
        <w:tc>
          <w:tcPr>
            <w:tcW w:w="355" w:type="dxa"/>
            <w:tcBorders>
              <w:top w:val="single" w:sz="4" w:space="0" w:color="auto"/>
            </w:tcBorders>
          </w:tcPr>
          <w:p w14:paraId="57B21111" w14:textId="77777777" w:rsidR="00DC2EB5" w:rsidRPr="003541B4" w:rsidRDefault="00DC2EB5" w:rsidP="003A6F6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541B4">
              <w:rPr>
                <w:rFonts w:asciiTheme="minorHAnsi" w:hAnsiTheme="minorHAnsi"/>
                <w:b/>
                <w:sz w:val="16"/>
                <w:szCs w:val="16"/>
              </w:rPr>
              <w:t>K</w:t>
            </w:r>
          </w:p>
        </w:tc>
        <w:tc>
          <w:tcPr>
            <w:tcW w:w="354" w:type="dxa"/>
            <w:tcBorders>
              <w:top w:val="single" w:sz="4" w:space="0" w:color="auto"/>
            </w:tcBorders>
          </w:tcPr>
          <w:p w14:paraId="65458AD9" w14:textId="77777777" w:rsidR="00DC2EB5" w:rsidRPr="003541B4" w:rsidRDefault="00DC2EB5" w:rsidP="003A6F6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541B4">
              <w:rPr>
                <w:rFonts w:asciiTheme="minorHAnsi" w:hAnsiTheme="minorHAnsi"/>
                <w:b/>
                <w:sz w:val="16"/>
                <w:szCs w:val="16"/>
              </w:rPr>
              <w:t>M</w:t>
            </w:r>
          </w:p>
        </w:tc>
        <w:tc>
          <w:tcPr>
            <w:tcW w:w="354" w:type="dxa"/>
            <w:tcBorders>
              <w:top w:val="single" w:sz="4" w:space="0" w:color="auto"/>
            </w:tcBorders>
          </w:tcPr>
          <w:p w14:paraId="37EC973A" w14:textId="77777777" w:rsidR="00DC2EB5" w:rsidRPr="003541B4" w:rsidRDefault="00DC2EB5" w:rsidP="003A6F6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541B4">
              <w:rPr>
                <w:rFonts w:asciiTheme="minorHAnsi" w:hAnsiTheme="minorHAnsi"/>
                <w:b/>
                <w:sz w:val="16"/>
                <w:szCs w:val="16"/>
              </w:rPr>
              <w:t>K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</w:tcBorders>
          </w:tcPr>
          <w:p w14:paraId="0A72513C" w14:textId="77777777" w:rsidR="00DC2EB5" w:rsidRPr="003541B4" w:rsidRDefault="00DC2EB5" w:rsidP="003A6F6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541B4">
              <w:rPr>
                <w:rFonts w:asciiTheme="minorHAnsi" w:hAnsiTheme="minorHAnsi"/>
                <w:b/>
                <w:sz w:val="16"/>
                <w:szCs w:val="16"/>
              </w:rPr>
              <w:t>M</w:t>
            </w:r>
          </w:p>
        </w:tc>
        <w:tc>
          <w:tcPr>
            <w:tcW w:w="355" w:type="dxa"/>
            <w:tcBorders>
              <w:top w:val="single" w:sz="4" w:space="0" w:color="auto"/>
            </w:tcBorders>
          </w:tcPr>
          <w:p w14:paraId="5EA31102" w14:textId="77777777" w:rsidR="00DC2EB5" w:rsidRPr="003541B4" w:rsidRDefault="00DC2EB5" w:rsidP="003A6F6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541B4">
              <w:rPr>
                <w:rFonts w:asciiTheme="minorHAnsi" w:hAnsiTheme="minorHAnsi"/>
                <w:b/>
                <w:sz w:val="16"/>
                <w:szCs w:val="16"/>
              </w:rPr>
              <w:t>K</w:t>
            </w:r>
          </w:p>
        </w:tc>
        <w:tc>
          <w:tcPr>
            <w:tcW w:w="354" w:type="dxa"/>
            <w:tcBorders>
              <w:top w:val="single" w:sz="4" w:space="0" w:color="auto"/>
            </w:tcBorders>
          </w:tcPr>
          <w:p w14:paraId="30D06BFE" w14:textId="77777777" w:rsidR="00DC2EB5" w:rsidRPr="003541B4" w:rsidRDefault="00DC2EB5" w:rsidP="003A6F6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541B4">
              <w:rPr>
                <w:rFonts w:asciiTheme="minorHAnsi" w:hAnsiTheme="minorHAnsi"/>
                <w:b/>
                <w:sz w:val="16"/>
                <w:szCs w:val="16"/>
              </w:rPr>
              <w:t>M</w:t>
            </w:r>
          </w:p>
        </w:tc>
        <w:tc>
          <w:tcPr>
            <w:tcW w:w="355" w:type="dxa"/>
            <w:tcBorders>
              <w:top w:val="single" w:sz="4" w:space="0" w:color="auto"/>
            </w:tcBorders>
          </w:tcPr>
          <w:p w14:paraId="46CBC930" w14:textId="77777777" w:rsidR="00DC2EB5" w:rsidRPr="003541B4" w:rsidRDefault="00DC2EB5" w:rsidP="003A6F6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541B4">
              <w:rPr>
                <w:rFonts w:asciiTheme="minorHAnsi" w:hAnsiTheme="minorHAnsi"/>
                <w:b/>
                <w:sz w:val="16"/>
                <w:szCs w:val="16"/>
              </w:rPr>
              <w:t>K</w:t>
            </w:r>
          </w:p>
        </w:tc>
        <w:sdt>
          <w:sdtPr>
            <w:rPr>
              <w:rFonts w:asciiTheme="minorHAnsi" w:hAnsiTheme="minorHAnsi"/>
              <w:sz w:val="16"/>
              <w:szCs w:val="16"/>
            </w:rPr>
            <w:id w:val="-929662232"/>
            <w:placeholder>
              <w:docPart w:val="3D61239A38084F2098E9B4384A5A8A78"/>
            </w:placeholder>
            <w:showingPlcHdr/>
          </w:sdtPr>
          <w:sdtEndPr/>
          <w:sdtContent>
            <w:tc>
              <w:tcPr>
                <w:tcW w:w="2268" w:type="dxa"/>
                <w:vMerge w:val="restart"/>
              </w:tcPr>
              <w:p w14:paraId="12F20F15" w14:textId="77777777" w:rsidR="00DC2EB5" w:rsidRPr="00E05BAE" w:rsidRDefault="00DC2EB5" w:rsidP="001E6F7A">
                <w:pPr>
                  <w:pStyle w:val="Tekstpodstawowy"/>
                  <w:spacing w:line="100" w:lineRule="atLeast"/>
                  <w:jc w:val="center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E05BAE">
                  <w:rPr>
                    <w:rFonts w:asciiTheme="minorHAnsi" w:hAnsiTheme="minorHAnsi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992" w:type="dxa"/>
            <w:vMerge w:val="restart"/>
          </w:tcPr>
          <w:p w14:paraId="6B394788" w14:textId="77777777" w:rsidR="00DC2EB5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sdt>
          <w:sdtPr>
            <w:rPr>
              <w:rFonts w:asciiTheme="minorHAnsi" w:hAnsiTheme="minorHAnsi"/>
              <w:sz w:val="16"/>
              <w:szCs w:val="16"/>
            </w:rPr>
            <w:id w:val="-70424251"/>
            <w:placeholder>
              <w:docPart w:val="03436EF0700047D19478945D8F605DF1"/>
            </w:placeholder>
            <w:showingPlcHdr/>
          </w:sdtPr>
          <w:sdtEndPr/>
          <w:sdtContent>
            <w:tc>
              <w:tcPr>
                <w:tcW w:w="992" w:type="dxa"/>
                <w:vMerge w:val="restart"/>
              </w:tcPr>
              <w:p w14:paraId="0F7A215F" w14:textId="77777777" w:rsidR="00DC2EB5" w:rsidRPr="00E05BAE" w:rsidRDefault="00DC2EB5" w:rsidP="001E6F7A">
                <w:pPr>
                  <w:pStyle w:val="Tekstpodstawowy"/>
                  <w:spacing w:line="100" w:lineRule="atLeast"/>
                  <w:jc w:val="center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E05BAE">
                  <w:rPr>
                    <w:rFonts w:asciiTheme="minorHAnsi" w:hAnsiTheme="minorHAnsi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16"/>
              <w:szCs w:val="16"/>
            </w:rPr>
            <w:id w:val="1885056254"/>
            <w:placeholder>
              <w:docPart w:val="8C4064DEB33C41768896A11FC99DF9D9"/>
            </w:placeholder>
            <w:showingPlcHdr/>
          </w:sdtPr>
          <w:sdtEndPr/>
          <w:sdtContent>
            <w:tc>
              <w:tcPr>
                <w:tcW w:w="1021" w:type="dxa"/>
                <w:vMerge w:val="restart"/>
              </w:tcPr>
              <w:p w14:paraId="5B5F01D1" w14:textId="77777777" w:rsidR="00DC2EB5" w:rsidRPr="00E05BAE" w:rsidRDefault="00DC2EB5" w:rsidP="001E6F7A">
                <w:pPr>
                  <w:pStyle w:val="Tekstpodstawowy"/>
                  <w:spacing w:line="100" w:lineRule="atLeast"/>
                  <w:jc w:val="center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E05BAE">
                  <w:rPr>
                    <w:rFonts w:asciiTheme="minorHAnsi" w:hAnsiTheme="minorHAnsi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16"/>
              <w:szCs w:val="16"/>
            </w:rPr>
            <w:id w:val="2001932336"/>
            <w:placeholder>
              <w:docPart w:val="ED57166491544FDEA65AB3E9BD1A7E75"/>
            </w:placeholder>
            <w:showingPlcHdr/>
          </w:sdtPr>
          <w:sdtEndPr/>
          <w:sdtContent>
            <w:tc>
              <w:tcPr>
                <w:tcW w:w="1134" w:type="dxa"/>
                <w:vMerge w:val="restart"/>
              </w:tcPr>
              <w:p w14:paraId="66D593A1" w14:textId="77777777" w:rsidR="00DC2EB5" w:rsidRPr="00E05BAE" w:rsidRDefault="00DC2EB5" w:rsidP="001E6F7A">
                <w:pPr>
                  <w:pStyle w:val="Tekstpodstawowy"/>
                  <w:spacing w:line="100" w:lineRule="atLeast"/>
                  <w:jc w:val="center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E05BAE">
                  <w:rPr>
                    <w:rFonts w:asciiTheme="minorHAnsi" w:hAnsiTheme="minorHAnsi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DC2EB5" w:rsidRPr="00E05BAE" w14:paraId="1082033B" w14:textId="77777777" w:rsidTr="00071839">
        <w:trPr>
          <w:trHeight w:val="928"/>
        </w:trPr>
        <w:tc>
          <w:tcPr>
            <w:tcW w:w="425" w:type="dxa"/>
            <w:vMerge/>
          </w:tcPr>
          <w:p w14:paraId="0D939CEA" w14:textId="77777777" w:rsidR="00DC2EB5" w:rsidRPr="00E05BAE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44" w:type="dxa"/>
            <w:vMerge/>
          </w:tcPr>
          <w:p w14:paraId="72F774D4" w14:textId="77777777" w:rsidR="00DC2EB5" w:rsidRPr="00E05BAE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38" w:type="dxa"/>
            <w:vMerge/>
          </w:tcPr>
          <w:p w14:paraId="1A49CF38" w14:textId="77777777" w:rsidR="00DC2EB5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76" w:type="dxa"/>
            <w:vMerge/>
          </w:tcPr>
          <w:p w14:paraId="1C9F67E5" w14:textId="77777777" w:rsidR="00DC2EB5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22" w:type="dxa"/>
            <w:vMerge/>
          </w:tcPr>
          <w:p w14:paraId="2A6179C9" w14:textId="77777777" w:rsidR="00DC2EB5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14:paraId="7889D355" w14:textId="77777777" w:rsidR="00DC2EB5" w:rsidRPr="003541B4" w:rsidRDefault="00DC2EB5" w:rsidP="003A6F6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5A7D5060" w14:textId="77777777" w:rsidR="00DC2EB5" w:rsidRPr="003541B4" w:rsidRDefault="00DC2EB5" w:rsidP="003A6F6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14:paraId="14814D51" w14:textId="77777777" w:rsidR="00DC2EB5" w:rsidRPr="003541B4" w:rsidRDefault="00DC2EB5" w:rsidP="003A6F6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14:paraId="3F7FD91E" w14:textId="77777777" w:rsidR="00DC2EB5" w:rsidRPr="003541B4" w:rsidRDefault="00DC2EB5" w:rsidP="003A6F6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bottom w:val="single" w:sz="4" w:space="0" w:color="auto"/>
            </w:tcBorders>
          </w:tcPr>
          <w:p w14:paraId="26B932AF" w14:textId="77777777" w:rsidR="00DC2EB5" w:rsidRPr="003541B4" w:rsidRDefault="00DC2EB5" w:rsidP="003A6F6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29DA34CC" w14:textId="77777777" w:rsidR="00DC2EB5" w:rsidRPr="003541B4" w:rsidRDefault="00DC2EB5" w:rsidP="003A6F6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14:paraId="33284C0E" w14:textId="77777777" w:rsidR="00DC2EB5" w:rsidRPr="003541B4" w:rsidRDefault="00DC2EB5" w:rsidP="003A6F6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2BFA75AD" w14:textId="77777777" w:rsidR="00DC2EB5" w:rsidRPr="003541B4" w:rsidRDefault="00DC2EB5" w:rsidP="003A6F6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4281375A" w14:textId="77777777" w:rsidR="00DC2EB5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723558CD" w14:textId="77777777" w:rsidR="00DC2EB5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039C99E7" w14:textId="77777777" w:rsidR="00DC2EB5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1" w:type="dxa"/>
            <w:vMerge/>
          </w:tcPr>
          <w:p w14:paraId="29C8D5E9" w14:textId="77777777" w:rsidR="00DC2EB5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18C31ED1" w14:textId="77777777" w:rsidR="00DC2EB5" w:rsidRDefault="00DC2EB5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26AA8" w:rsidRPr="00E05BAE" w14:paraId="0C502D0A" w14:textId="77777777" w:rsidTr="00071839">
        <w:trPr>
          <w:gridBefore w:val="5"/>
          <w:wBefore w:w="6805" w:type="dxa"/>
          <w:trHeight w:val="647"/>
        </w:trPr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C2B6F6" w14:textId="77777777" w:rsidR="00026AA8" w:rsidRPr="00E05BAE" w:rsidRDefault="00026AA8" w:rsidP="003A6F6F">
            <w:pPr>
              <w:pStyle w:val="Tekstpodstawowy"/>
              <w:spacing w:line="100" w:lineRule="atLeast"/>
              <w:ind w:left="-212" w:firstLine="212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F1F4FA" w14:textId="77777777" w:rsidR="00026AA8" w:rsidRPr="00E05BAE" w:rsidRDefault="00026AA8" w:rsidP="003A6F6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4FED18" w14:textId="77777777" w:rsidR="00026AA8" w:rsidRPr="00E05BAE" w:rsidRDefault="00026AA8" w:rsidP="003A6F6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4477620" w14:textId="77777777" w:rsidR="00026AA8" w:rsidRPr="00E05BAE" w:rsidRDefault="00026AA8" w:rsidP="003A6F6F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248BA39C" w14:textId="77777777" w:rsidR="00026AA8" w:rsidRPr="00E05BAE" w:rsidRDefault="00026AA8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E05BAE">
              <w:rPr>
                <w:rFonts w:asciiTheme="minorHAnsi" w:hAnsiTheme="minorHAnsi"/>
                <w:b/>
                <w:sz w:val="16"/>
                <w:szCs w:val="16"/>
              </w:rPr>
              <w:t>SUMA</w:t>
            </w:r>
          </w:p>
        </w:tc>
        <w:tc>
          <w:tcPr>
            <w:tcW w:w="992" w:type="dxa"/>
          </w:tcPr>
          <w:p w14:paraId="1C10666D" w14:textId="77777777" w:rsidR="00026AA8" w:rsidRDefault="00026AA8" w:rsidP="001E6F7A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sdt>
          <w:sdtPr>
            <w:rPr>
              <w:rFonts w:asciiTheme="minorHAnsi" w:hAnsiTheme="minorHAnsi"/>
              <w:sz w:val="16"/>
              <w:szCs w:val="16"/>
            </w:rPr>
            <w:id w:val="-584923556"/>
            <w:placeholder>
              <w:docPart w:val="083D0068FC3B40D19EDD8728C366B7AB"/>
            </w:placeholder>
            <w:showingPlcHdr/>
          </w:sdtPr>
          <w:sdtEndPr/>
          <w:sdtContent>
            <w:tc>
              <w:tcPr>
                <w:tcW w:w="992" w:type="dxa"/>
              </w:tcPr>
              <w:p w14:paraId="3C361367" w14:textId="77777777" w:rsidR="00026AA8" w:rsidRPr="00E05BAE" w:rsidRDefault="00026AA8" w:rsidP="001E6F7A">
                <w:pPr>
                  <w:pStyle w:val="Tekstpodstawowy"/>
                  <w:spacing w:line="100" w:lineRule="atLeast"/>
                  <w:jc w:val="center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E05BAE">
                  <w:rPr>
                    <w:rFonts w:asciiTheme="minorHAnsi" w:hAnsiTheme="minorHAnsi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16"/>
              <w:szCs w:val="16"/>
            </w:rPr>
            <w:id w:val="-1214962557"/>
            <w:placeholder>
              <w:docPart w:val="9DA9144BD5A04BD0A3F954AEA69A0F3F"/>
            </w:placeholder>
            <w:showingPlcHdr/>
          </w:sdtPr>
          <w:sdtEndPr/>
          <w:sdtContent>
            <w:tc>
              <w:tcPr>
                <w:tcW w:w="1021" w:type="dxa"/>
              </w:tcPr>
              <w:p w14:paraId="01932BEA" w14:textId="77777777" w:rsidR="00026AA8" w:rsidRPr="00E05BAE" w:rsidRDefault="00026AA8" w:rsidP="001E6F7A">
                <w:pPr>
                  <w:pStyle w:val="Tekstpodstawowy"/>
                  <w:spacing w:line="100" w:lineRule="atLeast"/>
                  <w:jc w:val="center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E05BAE">
                  <w:rPr>
                    <w:rFonts w:asciiTheme="minorHAnsi" w:hAnsiTheme="minorHAnsi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16"/>
              <w:szCs w:val="16"/>
            </w:rPr>
            <w:id w:val="1565527148"/>
            <w:placeholder>
              <w:docPart w:val="0ACF3C03CCE14AC99D409E244DB89B74"/>
            </w:placeholder>
          </w:sdtPr>
          <w:sdtEndPr/>
          <w:sdtContent>
            <w:tc>
              <w:tcPr>
                <w:tcW w:w="1134" w:type="dxa"/>
              </w:tcPr>
              <w:p w14:paraId="2B1467E0" w14:textId="77777777" w:rsidR="00387E60" w:rsidRDefault="00387E60" w:rsidP="001E6F7A">
                <w:pPr>
                  <w:pStyle w:val="Tekstpodstawowy"/>
                  <w:spacing w:line="100" w:lineRule="atLeast"/>
                  <w:jc w:val="center"/>
                  <w:rPr>
                    <w:rFonts w:asciiTheme="minorHAnsi" w:hAnsiTheme="minorHAnsi"/>
                    <w:sz w:val="16"/>
                    <w:szCs w:val="16"/>
                  </w:rPr>
                </w:pPr>
              </w:p>
              <w:p w14:paraId="06086D27" w14:textId="6C94FF56" w:rsidR="00026AA8" w:rsidRPr="00E05BAE" w:rsidRDefault="00026AA8" w:rsidP="001E6F7A">
                <w:pPr>
                  <w:pStyle w:val="Tekstpodstawowy"/>
                  <w:spacing w:line="100" w:lineRule="atLeast"/>
                  <w:jc w:val="center"/>
                  <w:rPr>
                    <w:rFonts w:asciiTheme="minorHAnsi" w:hAnsiTheme="minorHAnsi"/>
                    <w:sz w:val="16"/>
                    <w:szCs w:val="16"/>
                  </w:rPr>
                </w:pPr>
              </w:p>
            </w:tc>
          </w:sdtContent>
        </w:sdt>
      </w:tr>
    </w:tbl>
    <w:p w14:paraId="2A153725" w14:textId="77777777" w:rsidR="00A854EB" w:rsidRPr="00FA133A" w:rsidRDefault="00A854EB" w:rsidP="007D1E9B">
      <w:pPr>
        <w:spacing w:before="100" w:beforeAutospacing="1" w:after="100" w:afterAutospacing="1"/>
        <w:jc w:val="both"/>
        <w:rPr>
          <w:rFonts w:asciiTheme="minorHAnsi" w:hAnsiTheme="minorHAnsi"/>
          <w:sz w:val="16"/>
          <w:szCs w:val="16"/>
        </w:rPr>
        <w:sectPr w:rsidR="00A854EB" w:rsidRPr="00FA133A" w:rsidSect="001E6F7A">
          <w:pgSz w:w="16838" w:h="11906" w:orient="landscape"/>
          <w:pgMar w:top="567" w:right="1134" w:bottom="567" w:left="1134" w:header="709" w:footer="249" w:gutter="0"/>
          <w:cols w:space="708"/>
          <w:docGrid w:linePitch="360"/>
        </w:sectPr>
      </w:pPr>
    </w:p>
    <w:p w14:paraId="0AF14682" w14:textId="77777777" w:rsidR="00F76C42" w:rsidRPr="008C690A" w:rsidRDefault="00F76C42" w:rsidP="00C77FEC">
      <w:pPr>
        <w:pStyle w:val="Tekstpodstawowy"/>
        <w:spacing w:line="100" w:lineRule="atLeast"/>
        <w:rPr>
          <w:rFonts w:asciiTheme="minorHAnsi" w:hAnsiTheme="minorHAnsi"/>
          <w:sz w:val="22"/>
          <w:szCs w:val="22"/>
        </w:rPr>
      </w:pPr>
    </w:p>
    <w:p w14:paraId="652AA850" w14:textId="386986C2" w:rsidR="00696C66" w:rsidRDefault="00696C66" w:rsidP="00B174B5">
      <w:pPr>
        <w:pStyle w:val="Akapitzlist"/>
        <w:numPr>
          <w:ilvl w:val="0"/>
          <w:numId w:val="18"/>
        </w:numPr>
        <w:jc w:val="both"/>
        <w:rPr>
          <w:rFonts w:asciiTheme="minorHAnsi" w:hAnsiTheme="minorHAnsi"/>
          <w:b/>
        </w:rPr>
      </w:pPr>
      <w:r w:rsidRPr="00B174B5">
        <w:rPr>
          <w:rFonts w:asciiTheme="minorHAnsi" w:hAnsiTheme="minorHAnsi"/>
          <w:b/>
        </w:rPr>
        <w:t>Uzasadnienie potrzeby odbycia kszta</w:t>
      </w:r>
      <w:r w:rsidR="00596AAC" w:rsidRPr="00B174B5">
        <w:rPr>
          <w:rFonts w:asciiTheme="minorHAnsi" w:hAnsiTheme="minorHAnsi"/>
          <w:b/>
        </w:rPr>
        <w:t xml:space="preserve">łcenia ustawicznego, przy </w:t>
      </w:r>
      <w:r w:rsidR="00736227" w:rsidRPr="00B174B5">
        <w:rPr>
          <w:rFonts w:asciiTheme="minorHAnsi" w:hAnsiTheme="minorHAnsi"/>
          <w:b/>
        </w:rPr>
        <w:t>uwzględnieniu obecnych lub</w:t>
      </w:r>
      <w:r w:rsidR="000508EF">
        <w:rPr>
          <w:rFonts w:asciiTheme="minorHAnsi" w:hAnsiTheme="minorHAnsi"/>
          <w:b/>
        </w:rPr>
        <w:t> </w:t>
      </w:r>
      <w:r w:rsidR="00736227" w:rsidRPr="00B174B5">
        <w:rPr>
          <w:rFonts w:asciiTheme="minorHAnsi" w:hAnsiTheme="minorHAnsi"/>
          <w:b/>
        </w:rPr>
        <w:t xml:space="preserve">przyszłych </w:t>
      </w:r>
      <w:r w:rsidR="00B47745" w:rsidRPr="00B174B5">
        <w:rPr>
          <w:rFonts w:asciiTheme="minorHAnsi" w:hAnsiTheme="minorHAnsi"/>
          <w:b/>
        </w:rPr>
        <w:t>potrzeb pracodawcy oraz</w:t>
      </w:r>
      <w:r w:rsidR="005C46F5" w:rsidRPr="00B174B5">
        <w:rPr>
          <w:rFonts w:asciiTheme="minorHAnsi" w:hAnsiTheme="minorHAnsi"/>
          <w:b/>
        </w:rPr>
        <w:t xml:space="preserve"> obowiązujący</w:t>
      </w:r>
      <w:r w:rsidR="00B47745" w:rsidRPr="00B174B5">
        <w:rPr>
          <w:rFonts w:asciiTheme="minorHAnsi" w:hAnsiTheme="minorHAnsi"/>
          <w:b/>
        </w:rPr>
        <w:t>ch</w:t>
      </w:r>
      <w:r w:rsidR="005C46F5" w:rsidRPr="00B174B5">
        <w:rPr>
          <w:rFonts w:asciiTheme="minorHAnsi" w:hAnsiTheme="minorHAnsi"/>
          <w:b/>
        </w:rPr>
        <w:t xml:space="preserve"> </w:t>
      </w:r>
      <w:r w:rsidR="00B47745" w:rsidRPr="00B174B5">
        <w:rPr>
          <w:rFonts w:asciiTheme="minorHAnsi" w:hAnsiTheme="minorHAnsi"/>
          <w:b/>
        </w:rPr>
        <w:t>priorytetów wydatkowania środków KFS</w:t>
      </w:r>
      <w:r w:rsidR="0008307A">
        <w:rPr>
          <w:rFonts w:asciiTheme="minorHAnsi" w:hAnsiTheme="minorHAnsi"/>
          <w:b/>
        </w:rPr>
        <w:t>.</w:t>
      </w:r>
    </w:p>
    <w:p w14:paraId="4FB9BB1B" w14:textId="77777777" w:rsidR="00387E60" w:rsidRPr="00A64838" w:rsidRDefault="00387E60" w:rsidP="00387E60">
      <w:pPr>
        <w:spacing w:line="360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0" w:name="_Hlk154734562"/>
      <w:r w:rsidRPr="00A64838">
        <w:rPr>
          <w:rFonts w:asciiTheme="minorHAnsi" w:hAnsiTheme="minorHAnsi" w:cstheme="minorHAnsi"/>
          <w:b/>
          <w:sz w:val="22"/>
          <w:szCs w:val="22"/>
        </w:rPr>
        <w:t>Priorytety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64838">
        <w:rPr>
          <w:rFonts w:asciiTheme="minorHAnsi" w:hAnsiTheme="minorHAnsi" w:cstheme="minorHAnsi"/>
          <w:b/>
          <w:sz w:val="22"/>
          <w:szCs w:val="22"/>
        </w:rPr>
        <w:t>wydatkowania</w:t>
      </w:r>
      <w:r>
        <w:rPr>
          <w:rFonts w:asciiTheme="minorHAnsi" w:hAnsiTheme="minorHAnsi" w:cstheme="minorHAnsi"/>
          <w:b/>
          <w:sz w:val="22"/>
          <w:szCs w:val="22"/>
        </w:rPr>
        <w:t xml:space="preserve"> środków rezerwy </w:t>
      </w:r>
      <w:r w:rsidRPr="00A64838">
        <w:rPr>
          <w:rFonts w:asciiTheme="minorHAnsi" w:hAnsiTheme="minorHAnsi" w:cstheme="minorHAnsi"/>
          <w:b/>
          <w:sz w:val="22"/>
          <w:szCs w:val="22"/>
        </w:rPr>
        <w:t>Krajoweg</w:t>
      </w:r>
      <w:r>
        <w:rPr>
          <w:rFonts w:asciiTheme="minorHAnsi" w:hAnsiTheme="minorHAnsi" w:cstheme="minorHAnsi"/>
          <w:b/>
          <w:sz w:val="22"/>
          <w:szCs w:val="22"/>
        </w:rPr>
        <w:t xml:space="preserve">o Funduszu Szkoleniowego wynikające z decyzji Rady Rynku Pracy w 2024 </w:t>
      </w:r>
      <w:r w:rsidRPr="00A64838">
        <w:rPr>
          <w:rFonts w:asciiTheme="minorHAnsi" w:hAnsiTheme="minorHAnsi" w:cstheme="minorHAnsi"/>
          <w:b/>
          <w:sz w:val="22"/>
          <w:szCs w:val="22"/>
        </w:rPr>
        <w:t>r</w:t>
      </w:r>
      <w:r>
        <w:rPr>
          <w:rFonts w:asciiTheme="minorHAnsi" w:hAnsiTheme="minorHAnsi" w:cstheme="minorHAnsi"/>
          <w:b/>
          <w:sz w:val="22"/>
          <w:szCs w:val="22"/>
        </w:rPr>
        <w:t>oku</w:t>
      </w:r>
      <w:r w:rsidRPr="00A64838">
        <w:rPr>
          <w:rFonts w:asciiTheme="minorHAnsi" w:hAnsiTheme="minorHAnsi" w:cstheme="minorHAnsi"/>
          <w:b/>
          <w:sz w:val="22"/>
          <w:szCs w:val="22"/>
        </w:rPr>
        <w:t>:</w:t>
      </w:r>
    </w:p>
    <w:p w14:paraId="234BE06A" w14:textId="77777777" w:rsidR="00387E60" w:rsidRPr="002F267C" w:rsidRDefault="00387E60" w:rsidP="00387E60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b/>
        </w:rPr>
      </w:pPr>
      <w:r>
        <w:rPr>
          <w:rFonts w:cstheme="minorHAnsi"/>
          <w:b/>
        </w:rPr>
        <w:t>w</w:t>
      </w:r>
      <w:r w:rsidRPr="00E45D38">
        <w:rPr>
          <w:rFonts w:cstheme="minorHAnsi"/>
          <w:b/>
        </w:rPr>
        <w:t>sparcie kształcenia ustawicznego pracowników Centrów Integracji Społecznej, Klubów Integracji Społecznej, Warsztatów Terapii Zajęciowej, Zakładów Aktywizacji Zawodowej, członków lub pracowników spółdzielni socjalnych oraz pracowników zatrudnionych w</w:t>
      </w:r>
      <w:r>
        <w:rPr>
          <w:rFonts w:cstheme="minorHAnsi"/>
          <w:b/>
        </w:rPr>
        <w:t> </w:t>
      </w:r>
      <w:r w:rsidRPr="00E45D38">
        <w:rPr>
          <w:rFonts w:cstheme="minorHAnsi"/>
          <w:b/>
        </w:rPr>
        <w:t>podmiotach posiadających status przedsiębiorstw społecznych wskazanych na</w:t>
      </w:r>
      <w:r>
        <w:rPr>
          <w:rFonts w:cstheme="minorHAnsi"/>
          <w:b/>
        </w:rPr>
        <w:t> </w:t>
      </w:r>
      <w:r w:rsidRPr="00E45D38">
        <w:rPr>
          <w:rFonts w:cstheme="minorHAnsi"/>
          <w:b/>
        </w:rPr>
        <w:t xml:space="preserve">liście/rejestrze przedsiębiorstw społecznych prowadzonych przez </w:t>
      </w:r>
      <w:proofErr w:type="spellStart"/>
      <w:r w:rsidRPr="00E45D38">
        <w:rPr>
          <w:rFonts w:cstheme="minorHAnsi"/>
          <w:b/>
        </w:rPr>
        <w:t>MR</w:t>
      </w:r>
      <w:r>
        <w:rPr>
          <w:rFonts w:cstheme="minorHAnsi"/>
          <w:b/>
        </w:rPr>
        <w:t>P</w:t>
      </w:r>
      <w:r w:rsidRPr="00E45D38">
        <w:rPr>
          <w:rFonts w:cstheme="minorHAnsi"/>
          <w:b/>
        </w:rPr>
        <w:t>iPS</w:t>
      </w:r>
      <w:proofErr w:type="spellEnd"/>
      <w:r>
        <w:rPr>
          <w:rFonts w:cstheme="minorHAnsi"/>
          <w:b/>
        </w:rPr>
        <w:t>*</w:t>
      </w:r>
      <w:r>
        <w:rPr>
          <w:rFonts w:asciiTheme="minorHAnsi" w:hAnsiTheme="minorHAnsi" w:cstheme="minorHAnsi"/>
          <w:b/>
        </w:rPr>
        <w:t>;</w:t>
      </w:r>
    </w:p>
    <w:p w14:paraId="30ED01AC" w14:textId="77777777" w:rsidR="00387E60" w:rsidRPr="002F267C" w:rsidRDefault="00387E60" w:rsidP="00387E60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b/>
          <w:i/>
          <w:iCs/>
        </w:rPr>
      </w:pPr>
      <w:r>
        <w:rPr>
          <w:rFonts w:cstheme="minorHAnsi"/>
          <w:b/>
        </w:rPr>
        <w:t>w</w:t>
      </w:r>
      <w:r w:rsidRPr="00E45D38">
        <w:rPr>
          <w:rFonts w:cstheme="minorHAnsi"/>
          <w:b/>
        </w:rPr>
        <w:t>sparcie kształcenia ustawicznego osób z orzeczonym stopniem niepełnosprawności</w:t>
      </w:r>
      <w:r w:rsidRPr="00B029A1">
        <w:rPr>
          <w:rFonts w:asciiTheme="minorHAnsi" w:hAnsiTheme="minorHAnsi" w:cstheme="minorHAnsi"/>
          <w:b/>
        </w:rPr>
        <w:t>*</w:t>
      </w:r>
    </w:p>
    <w:p w14:paraId="0F66020C" w14:textId="77777777" w:rsidR="00387E60" w:rsidRPr="002F267C" w:rsidRDefault="00387E60" w:rsidP="00387E60">
      <w:pPr>
        <w:pStyle w:val="Akapitzlist"/>
        <w:ind w:left="1080"/>
        <w:jc w:val="both"/>
        <w:rPr>
          <w:rFonts w:asciiTheme="minorHAnsi" w:hAnsiTheme="minorHAnsi" w:cstheme="minorHAnsi"/>
          <w:b/>
          <w:i/>
          <w:iCs/>
        </w:rPr>
      </w:pPr>
      <w:r w:rsidRPr="002F267C">
        <w:rPr>
          <w:rFonts w:asciiTheme="minorHAnsi" w:hAnsiTheme="minorHAnsi" w:cstheme="minorHAnsi"/>
          <w:i/>
          <w:iCs/>
        </w:rPr>
        <w:t>(Do wniosku proszę dołączyć oświadczenie pracodawcy, że potencjalny uczestnik szkolenia spełnia warunki dostępu do priorytetu)</w:t>
      </w:r>
      <w:r>
        <w:rPr>
          <w:rFonts w:asciiTheme="minorHAnsi" w:hAnsiTheme="minorHAnsi" w:cstheme="minorHAnsi"/>
          <w:b/>
          <w:i/>
          <w:iCs/>
        </w:rPr>
        <w:t>;</w:t>
      </w:r>
    </w:p>
    <w:p w14:paraId="576942AD" w14:textId="77777777" w:rsidR="00387E60" w:rsidRPr="00B029A1" w:rsidRDefault="00387E60" w:rsidP="00387E60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b/>
        </w:rPr>
      </w:pPr>
      <w:r>
        <w:rPr>
          <w:rFonts w:cstheme="minorHAnsi"/>
          <w:b/>
        </w:rPr>
        <w:t>w</w:t>
      </w:r>
      <w:r w:rsidRPr="00E45D38">
        <w:rPr>
          <w:rFonts w:cstheme="minorHAnsi"/>
          <w:b/>
        </w:rPr>
        <w:t>sparcie kształcenia ustawicznego osób, które mogą udokumentować wykonywanie przez co najmniej 15 lat prac w szczególnych warunkach lub o szczególnym charakterze, a którym nie przysługuje prawo do emerytury pomostowej</w:t>
      </w:r>
      <w:r w:rsidRPr="00B029A1">
        <w:rPr>
          <w:rFonts w:asciiTheme="minorHAnsi" w:hAnsiTheme="minorHAnsi" w:cstheme="minorHAnsi"/>
          <w:b/>
        </w:rPr>
        <w:t>*</w:t>
      </w:r>
      <w:r w:rsidRPr="00B029A1">
        <w:rPr>
          <w:rFonts w:asciiTheme="minorHAnsi" w:hAnsiTheme="minorHAnsi" w:cstheme="minorHAnsi"/>
          <w:color w:val="FF0000"/>
        </w:rPr>
        <w:t xml:space="preserve"> </w:t>
      </w:r>
    </w:p>
    <w:p w14:paraId="7C2FC926" w14:textId="77777777" w:rsidR="00387E60" w:rsidRPr="00B14039" w:rsidRDefault="00387E60" w:rsidP="00387E60">
      <w:pPr>
        <w:pStyle w:val="Akapitzlist"/>
        <w:ind w:left="1080"/>
        <w:jc w:val="both"/>
        <w:rPr>
          <w:rFonts w:asciiTheme="minorHAnsi" w:hAnsiTheme="minorHAnsi" w:cstheme="minorHAnsi"/>
          <w:b/>
          <w:i/>
          <w:iCs/>
        </w:rPr>
      </w:pPr>
      <w:r w:rsidRPr="00E07971">
        <w:rPr>
          <w:rFonts w:asciiTheme="minorHAnsi" w:hAnsiTheme="minorHAnsi" w:cstheme="minorHAnsi"/>
          <w:i/>
          <w:iCs/>
        </w:rPr>
        <w:t>(Do wniosku proszę dołączyć oświadczenie pracodawcy, że potencjalny uczestnik szkolenia spełnia warunki dostępu do priorytetu</w:t>
      </w:r>
      <w:r>
        <w:rPr>
          <w:rFonts w:asciiTheme="minorHAnsi" w:hAnsiTheme="minorHAnsi" w:cstheme="minorHAnsi"/>
          <w:i/>
          <w:iCs/>
        </w:rPr>
        <w:t>)</w:t>
      </w:r>
      <w:r>
        <w:rPr>
          <w:rFonts w:asciiTheme="minorHAnsi" w:hAnsiTheme="minorHAnsi" w:cstheme="minorHAnsi"/>
          <w:b/>
          <w:i/>
          <w:iCs/>
        </w:rPr>
        <w:t>;</w:t>
      </w:r>
    </w:p>
    <w:p w14:paraId="4A9BDF23" w14:textId="06D80470" w:rsidR="00387E60" w:rsidRPr="00F37FB9" w:rsidRDefault="00387E60" w:rsidP="00F37FB9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b/>
        </w:rPr>
      </w:pPr>
      <w:r>
        <w:rPr>
          <w:rFonts w:cstheme="minorHAnsi"/>
          <w:b/>
        </w:rPr>
        <w:t>w</w:t>
      </w:r>
      <w:r w:rsidRPr="002F267C">
        <w:rPr>
          <w:rFonts w:cstheme="minorHAnsi"/>
          <w:b/>
        </w:rPr>
        <w:t>sparcie kształcenia ustawicznego w obszarach/branżach kluczowych dla rozwoju powiatu/województwa wskazanych w dokumentach strategicznych/planach rozwoju</w:t>
      </w:r>
      <w:r>
        <w:rPr>
          <w:rFonts w:cstheme="minorHAnsi"/>
          <w:b/>
        </w:rPr>
        <w:t>*.</w:t>
      </w:r>
      <w:bookmarkEnd w:id="0"/>
    </w:p>
    <w:p w14:paraId="5186B649" w14:textId="703B1FA5" w:rsidR="004B120B" w:rsidRDefault="00C85FDA" w:rsidP="007D1E9B">
      <w:pPr>
        <w:jc w:val="both"/>
        <w:rPr>
          <w:rFonts w:asciiTheme="minorHAnsi" w:hAnsiTheme="minorHAnsi" w:cstheme="minorHAnsi"/>
          <w:b/>
          <w:color w:val="000000" w:themeColor="text1"/>
          <w:sz w:val="16"/>
          <w:szCs w:val="16"/>
          <w:lang w:eastAsia="ar-SA"/>
        </w:rPr>
      </w:pPr>
      <w:r w:rsidRPr="00A31AD7">
        <w:rPr>
          <w:rFonts w:asciiTheme="minorHAnsi" w:hAnsiTheme="minorHAnsi" w:cstheme="minorHAnsi"/>
          <w:b/>
          <w:color w:val="000000" w:themeColor="text1"/>
          <w:sz w:val="16"/>
          <w:szCs w:val="16"/>
          <w:lang w:eastAsia="ar-SA"/>
        </w:rPr>
        <w:t>* wybrać właściwe</w:t>
      </w:r>
    </w:p>
    <w:p w14:paraId="2CE85F9C" w14:textId="77777777" w:rsidR="00F37FB9" w:rsidRPr="008C1539" w:rsidRDefault="00F37FB9" w:rsidP="007D1E9B">
      <w:pPr>
        <w:jc w:val="both"/>
        <w:rPr>
          <w:rFonts w:asciiTheme="minorHAnsi" w:hAnsiTheme="minorHAnsi" w:cstheme="minorHAnsi"/>
          <w:b/>
          <w:color w:val="000000" w:themeColor="text1"/>
          <w:sz w:val="16"/>
          <w:szCs w:val="16"/>
          <w:lang w:eastAsia="ar-SA"/>
        </w:rPr>
      </w:pPr>
    </w:p>
    <w:p w14:paraId="1598AFEF" w14:textId="1280176E" w:rsidR="001E6F7A" w:rsidRPr="00A31AD7" w:rsidRDefault="00E437D4" w:rsidP="00A31AD7">
      <w:pPr>
        <w:rPr>
          <w:rFonts w:asciiTheme="minorHAnsi" w:eastAsia="Calibri" w:hAnsiTheme="minorHAnsi"/>
          <w:sz w:val="24"/>
          <w:szCs w:val="24"/>
          <w:lang w:eastAsia="en-US"/>
        </w:rPr>
      </w:pPr>
      <w:r w:rsidRPr="000508EF">
        <w:rPr>
          <w:rFonts w:asciiTheme="minorHAnsi" w:hAnsiTheme="minorHAnsi"/>
          <w:sz w:val="22"/>
          <w:szCs w:val="22"/>
        </w:rPr>
        <w:t>Uzasadnienie zgodne z wyżej wybranym priorytetem:</w:t>
      </w:r>
    </w:p>
    <w:p w14:paraId="0CBBA0B5" w14:textId="2215AEBC" w:rsidR="000508EF" w:rsidRPr="00A31AD7" w:rsidRDefault="00DE55AC" w:rsidP="00696C66">
      <w:pPr>
        <w:spacing w:line="360" w:lineRule="auto"/>
        <w:jc w:val="both"/>
        <w:rPr>
          <w:b/>
          <w:color w:val="000000" w:themeColor="text1"/>
          <w:lang w:eastAsia="ar-SA"/>
        </w:rPr>
      </w:pPr>
      <w:r w:rsidRPr="00AC6420">
        <w:rPr>
          <w:b/>
          <w:color w:val="000000" w:themeColor="text1"/>
          <w:lang w:eastAsia="ar-SA"/>
        </w:rPr>
        <w:object w:dxaOrig="1440" w:dyaOrig="1440" w14:anchorId="0C9C4B29">
          <v:shape id="_x0000_i1130" type="#_x0000_t75" style="width:461pt;height:143.45pt" o:ole="">
            <v:imagedata r:id="rId51" o:title=""/>
          </v:shape>
          <w:control r:id="rId52" w:name="TextBox24511" w:shapeid="_x0000_i1130"/>
        </w:object>
      </w:r>
    </w:p>
    <w:p w14:paraId="7171AD57" w14:textId="44BDCA56" w:rsidR="0046222F" w:rsidRPr="00A31AD7" w:rsidRDefault="004C6F11" w:rsidP="0046222F">
      <w:pPr>
        <w:pStyle w:val="Akapitzlist"/>
        <w:numPr>
          <w:ilvl w:val="0"/>
          <w:numId w:val="18"/>
        </w:numPr>
        <w:spacing w:after="0"/>
        <w:jc w:val="both"/>
        <w:rPr>
          <w:b/>
          <w:color w:val="000000" w:themeColor="text1"/>
          <w:lang w:eastAsia="ar-SA"/>
        </w:rPr>
      </w:pPr>
      <w:r w:rsidRPr="0046222F">
        <w:rPr>
          <w:b/>
          <w:color w:val="000000" w:themeColor="text1"/>
          <w:lang w:eastAsia="ar-SA"/>
        </w:rPr>
        <w:t>Informacja o planach dotyczących dalszego zatrudniania osób, które będą objęte kształceniem ustawicznym</w:t>
      </w:r>
      <w:r w:rsidR="004C4800">
        <w:rPr>
          <w:b/>
          <w:color w:val="000000" w:themeColor="text1"/>
          <w:lang w:eastAsia="ar-SA"/>
        </w:rPr>
        <w:t xml:space="preserve"> finansowanym</w:t>
      </w:r>
      <w:r w:rsidRPr="0046222F">
        <w:rPr>
          <w:b/>
          <w:color w:val="000000" w:themeColor="text1"/>
          <w:lang w:eastAsia="ar-SA"/>
        </w:rPr>
        <w:t xml:space="preserve"> ze </w:t>
      </w:r>
      <w:r w:rsidR="0046222F" w:rsidRPr="0046222F">
        <w:rPr>
          <w:b/>
          <w:color w:val="000000" w:themeColor="text1"/>
          <w:lang w:eastAsia="ar-SA"/>
        </w:rPr>
        <w:t>środków Krajowego Funduszu S</w:t>
      </w:r>
      <w:r w:rsidRPr="0046222F">
        <w:rPr>
          <w:b/>
          <w:color w:val="000000" w:themeColor="text1"/>
          <w:lang w:eastAsia="ar-SA"/>
        </w:rPr>
        <w:t>zkoleniowego</w:t>
      </w:r>
      <w:r w:rsidR="00A31AD7">
        <w:rPr>
          <w:b/>
          <w:color w:val="000000" w:themeColor="text1"/>
          <w:lang w:eastAsia="ar-SA"/>
        </w:rPr>
        <w:t>:</w:t>
      </w:r>
    </w:p>
    <w:p w14:paraId="6335EDD7" w14:textId="78F44DF1" w:rsidR="007B5F11" w:rsidRDefault="0046222F" w:rsidP="001C603A">
      <w:pPr>
        <w:jc w:val="both"/>
        <w:rPr>
          <w:b/>
          <w:color w:val="000000" w:themeColor="text1"/>
          <w:lang w:eastAsia="ar-SA"/>
        </w:rPr>
      </w:pPr>
      <w:r w:rsidRPr="0046222F">
        <w:rPr>
          <w:b/>
          <w:color w:val="000000" w:themeColor="text1"/>
          <w:lang w:eastAsia="ar-SA"/>
        </w:rPr>
        <w:object w:dxaOrig="1440" w:dyaOrig="1440" w14:anchorId="62FC272E">
          <v:shape id="_x0000_i1132" type="#_x0000_t75" style="width:461pt;height:143.45pt" o:ole="">
            <v:imagedata r:id="rId53" o:title=""/>
          </v:shape>
          <w:control r:id="rId54" w:name="TextBox245112" w:shapeid="_x0000_i1132"/>
        </w:object>
      </w:r>
    </w:p>
    <w:p w14:paraId="2552E2FF" w14:textId="77777777" w:rsidR="00387E60" w:rsidRDefault="00387E60" w:rsidP="001C603A">
      <w:pPr>
        <w:jc w:val="both"/>
        <w:rPr>
          <w:b/>
          <w:color w:val="000000" w:themeColor="text1"/>
          <w:lang w:eastAsia="ar-SA"/>
        </w:rPr>
      </w:pPr>
    </w:p>
    <w:p w14:paraId="4A8FE7E5" w14:textId="77777777" w:rsidR="00387E60" w:rsidRDefault="00387E60" w:rsidP="001C603A">
      <w:pPr>
        <w:jc w:val="both"/>
        <w:rPr>
          <w:b/>
          <w:color w:val="000000" w:themeColor="text1"/>
          <w:lang w:eastAsia="ar-SA"/>
        </w:rPr>
      </w:pPr>
    </w:p>
    <w:p w14:paraId="1E2B164B" w14:textId="77777777" w:rsidR="00387E60" w:rsidRDefault="00387E60" w:rsidP="001C603A">
      <w:pPr>
        <w:jc w:val="both"/>
        <w:rPr>
          <w:b/>
          <w:color w:val="000000" w:themeColor="text1"/>
          <w:lang w:eastAsia="ar-SA"/>
        </w:rPr>
      </w:pPr>
    </w:p>
    <w:p w14:paraId="6E0DAD04" w14:textId="77777777" w:rsidR="00387E60" w:rsidRDefault="00387E60" w:rsidP="001C603A">
      <w:pPr>
        <w:jc w:val="both"/>
        <w:rPr>
          <w:b/>
          <w:color w:val="000000" w:themeColor="text1"/>
          <w:lang w:eastAsia="ar-SA"/>
        </w:rPr>
      </w:pPr>
    </w:p>
    <w:p w14:paraId="26F241A6" w14:textId="72121368" w:rsidR="00074678" w:rsidRPr="0046222F" w:rsidRDefault="005F3CCB" w:rsidP="0046222F">
      <w:pPr>
        <w:pStyle w:val="Akapitzlist"/>
        <w:numPr>
          <w:ilvl w:val="0"/>
          <w:numId w:val="18"/>
        </w:numPr>
        <w:spacing w:line="360" w:lineRule="auto"/>
        <w:jc w:val="both"/>
        <w:rPr>
          <w:b/>
          <w:color w:val="000000" w:themeColor="text1"/>
          <w:lang w:eastAsia="ar-SA"/>
        </w:rPr>
      </w:pPr>
      <w:r w:rsidRPr="0046222F">
        <w:rPr>
          <w:b/>
          <w:color w:val="000000" w:themeColor="text1"/>
          <w:lang w:eastAsia="ar-SA"/>
        </w:rPr>
        <w:t>Uzasadnienie wyboru realizatora usługi kształcenia ustawicznego</w:t>
      </w:r>
      <w:r w:rsidR="006C447E" w:rsidRPr="0046222F">
        <w:rPr>
          <w:b/>
          <w:color w:val="000000" w:themeColor="text1"/>
          <w:lang w:eastAsia="ar-SA"/>
        </w:rPr>
        <w:t xml:space="preserve"> finansowanej</w:t>
      </w:r>
      <w:r w:rsidR="00A36EBB">
        <w:rPr>
          <w:b/>
          <w:color w:val="000000" w:themeColor="text1"/>
          <w:lang w:eastAsia="ar-SA"/>
        </w:rPr>
        <w:t xml:space="preserve"> </w:t>
      </w:r>
      <w:r w:rsidRPr="0046222F">
        <w:rPr>
          <w:b/>
          <w:color w:val="000000" w:themeColor="text1"/>
          <w:lang w:eastAsia="ar-SA"/>
        </w:rPr>
        <w:t>ze środków</w:t>
      </w:r>
      <w:r w:rsidR="008B2D57" w:rsidRPr="0046222F">
        <w:rPr>
          <w:b/>
          <w:color w:val="000000" w:themeColor="text1"/>
          <w:lang w:eastAsia="ar-SA"/>
        </w:rPr>
        <w:t xml:space="preserve"> KFS:</w:t>
      </w:r>
    </w:p>
    <w:p w14:paraId="7D9243C0" w14:textId="3571F793" w:rsidR="00343103" w:rsidRPr="00343103" w:rsidRDefault="009F30CB" w:rsidP="00343103">
      <w:pPr>
        <w:spacing w:line="360" w:lineRule="auto"/>
        <w:jc w:val="both"/>
        <w:rPr>
          <w:b/>
          <w:color w:val="000000" w:themeColor="text1"/>
          <w:lang w:eastAsia="ar-SA"/>
        </w:rPr>
      </w:pPr>
      <w:r>
        <w:rPr>
          <w:b/>
          <w:noProof/>
          <w:color w:val="000000" w:themeColor="text1"/>
          <w:lang w:eastAsia="ar-SA"/>
        </w:rPr>
        <w:pict w14:anchorId="2A0E9D7D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65" type="#_x0000_t201" style="position:absolute;left:0;text-align:left;margin-left:0;margin-top:0;width:461.25pt;height:143.25pt;z-index:251659264;mso-position-horizontal:left;mso-position-horizontal-relative:text;mso-position-vertical-relative:text" o:preferrelative="t" filled="f" stroked="f">
            <v:imagedata r:id="rId55" o:title=""/>
            <o:lock v:ext="edit" aspectratio="t"/>
            <w10:wrap type="square" side="right"/>
          </v:shape>
          <w:control r:id="rId56" w:name="TextBox245111" w:shapeid="_x0000_s1065"/>
        </w:pict>
      </w:r>
    </w:p>
    <w:p w14:paraId="6F3E0FC3" w14:textId="77777777" w:rsidR="00D11A30" w:rsidRPr="00F36F3D" w:rsidRDefault="00F33D05" w:rsidP="00F36F3D">
      <w:pPr>
        <w:pStyle w:val="Akapitzlist"/>
        <w:numPr>
          <w:ilvl w:val="0"/>
          <w:numId w:val="19"/>
        </w:numPr>
        <w:spacing w:after="0" w:line="360" w:lineRule="auto"/>
        <w:jc w:val="both"/>
        <w:rPr>
          <w:color w:val="000000" w:themeColor="text1"/>
          <w:lang w:eastAsia="ar-SA"/>
        </w:rPr>
      </w:pPr>
      <w:r w:rsidRPr="00F36F3D">
        <w:rPr>
          <w:color w:val="000000" w:themeColor="text1"/>
          <w:lang w:eastAsia="ar-SA"/>
        </w:rPr>
        <w:t>Nazwa i siedziba realizatora usługi kształcenia ustawicznego:</w:t>
      </w:r>
    </w:p>
    <w:p w14:paraId="3AEFA526" w14:textId="77777777" w:rsidR="005E19D9" w:rsidRDefault="001D6917" w:rsidP="00F36F3D">
      <w:pPr>
        <w:spacing w:line="360" w:lineRule="auto"/>
        <w:jc w:val="both"/>
        <w:rPr>
          <w:color w:val="000000" w:themeColor="text1"/>
          <w:lang w:eastAsia="ar-SA"/>
        </w:rPr>
      </w:pPr>
      <w:r w:rsidRPr="00275F6A">
        <w:rPr>
          <w:color w:val="000000" w:themeColor="text1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971B02" w14:textId="73945A6A" w:rsidR="00E86578" w:rsidRPr="00275F6A" w:rsidRDefault="00F36F3D" w:rsidP="00F36F3D">
      <w:pPr>
        <w:spacing w:line="360" w:lineRule="auto"/>
        <w:jc w:val="both"/>
        <w:rPr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>………………………………………………………………………………………………………………………………</w:t>
      </w:r>
    </w:p>
    <w:p w14:paraId="2BF3FB09" w14:textId="10C5CF83" w:rsidR="005E19D9" w:rsidRDefault="005E19D9" w:rsidP="00ED21F7">
      <w:pPr>
        <w:pStyle w:val="Akapitzlist"/>
        <w:numPr>
          <w:ilvl w:val="0"/>
          <w:numId w:val="19"/>
        </w:numPr>
        <w:spacing w:after="0" w:line="240" w:lineRule="auto"/>
        <w:jc w:val="both"/>
        <w:rPr>
          <w:color w:val="000000" w:themeColor="text1"/>
          <w:lang w:eastAsia="ar-SA"/>
        </w:rPr>
      </w:pPr>
      <w:r w:rsidRPr="00F36F3D">
        <w:rPr>
          <w:color w:val="000000" w:themeColor="text1"/>
          <w:lang w:eastAsia="ar-SA"/>
        </w:rPr>
        <w:t>Posiadanie przez realizatora usługi kształcenia ustawicznego certyfikatów jakości oferowanych usług kształcenia ustawicznego, a w przypadku kursów – posiadanie dokumentu, na podstawie którego prowadzi on pozaszkolne formy kształcenia ustawicznego, jeżeli informacja ta nie jest dostępna w</w:t>
      </w:r>
      <w:r w:rsidR="00A31AD7">
        <w:rPr>
          <w:color w:val="000000" w:themeColor="text1"/>
          <w:lang w:eastAsia="ar-SA"/>
        </w:rPr>
        <w:t> </w:t>
      </w:r>
      <w:r w:rsidRPr="00F36F3D">
        <w:rPr>
          <w:color w:val="000000" w:themeColor="text1"/>
          <w:lang w:eastAsia="ar-SA"/>
        </w:rPr>
        <w:t xml:space="preserve">publicznych rejestrach elektronicznych </w:t>
      </w:r>
      <w:r w:rsidRPr="00CF7B66">
        <w:rPr>
          <w:lang w:eastAsia="ar-SA"/>
        </w:rPr>
        <w:t>należy dołączyć kopię dokumentu</w:t>
      </w:r>
      <w:r w:rsidR="00275F6A" w:rsidRPr="00F36F3D">
        <w:rPr>
          <w:color w:val="000000" w:themeColor="text1"/>
          <w:lang w:eastAsia="ar-SA"/>
        </w:rPr>
        <w:t>:</w:t>
      </w:r>
    </w:p>
    <w:p w14:paraId="49F263E8" w14:textId="77777777" w:rsidR="00ED21F7" w:rsidRPr="00F36F3D" w:rsidRDefault="00ED21F7" w:rsidP="00ED21F7">
      <w:pPr>
        <w:pStyle w:val="Akapitzlist"/>
        <w:spacing w:after="0" w:line="240" w:lineRule="auto"/>
        <w:jc w:val="both"/>
        <w:rPr>
          <w:color w:val="000000" w:themeColor="text1"/>
          <w:lang w:eastAsia="ar-SA"/>
        </w:rPr>
      </w:pPr>
    </w:p>
    <w:p w14:paraId="72EF9ABD" w14:textId="77777777" w:rsidR="00275F6A" w:rsidRDefault="00275F6A" w:rsidP="00F36F3D">
      <w:pPr>
        <w:spacing w:line="360" w:lineRule="auto"/>
        <w:jc w:val="both"/>
        <w:rPr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B4E871" w14:textId="1D5D76D1" w:rsidR="005E19D9" w:rsidRPr="00275F6A" w:rsidRDefault="00ED21F7" w:rsidP="00F36F3D">
      <w:pPr>
        <w:spacing w:line="360" w:lineRule="auto"/>
        <w:jc w:val="both"/>
        <w:rPr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>………………………………………………………………………………………………………………………………</w:t>
      </w:r>
    </w:p>
    <w:p w14:paraId="18461AC8" w14:textId="77777777" w:rsidR="005E19D9" w:rsidRPr="00F36F3D" w:rsidRDefault="005E19D9" w:rsidP="00F36F3D">
      <w:pPr>
        <w:pStyle w:val="Akapitzlist"/>
        <w:numPr>
          <w:ilvl w:val="0"/>
          <w:numId w:val="19"/>
        </w:numPr>
        <w:spacing w:after="0" w:line="360" w:lineRule="auto"/>
        <w:jc w:val="both"/>
        <w:rPr>
          <w:color w:val="000000" w:themeColor="text1"/>
          <w:lang w:eastAsia="ar-SA"/>
        </w:rPr>
      </w:pPr>
      <w:r w:rsidRPr="00F36F3D">
        <w:rPr>
          <w:color w:val="000000" w:themeColor="text1"/>
          <w:lang w:eastAsia="ar-SA"/>
        </w:rPr>
        <w:t xml:space="preserve">Nazwa i liczba </w:t>
      </w:r>
      <w:r w:rsidR="005810B1" w:rsidRPr="00F36F3D">
        <w:rPr>
          <w:color w:val="000000" w:themeColor="text1"/>
          <w:lang w:eastAsia="ar-SA"/>
        </w:rPr>
        <w:t>godzin kształcenia ustawicznego:</w:t>
      </w:r>
    </w:p>
    <w:p w14:paraId="547E3B6E" w14:textId="77777777" w:rsidR="00275F6A" w:rsidRPr="00275F6A" w:rsidRDefault="00275F6A" w:rsidP="00F36F3D">
      <w:pPr>
        <w:spacing w:line="360" w:lineRule="auto"/>
        <w:jc w:val="both"/>
        <w:rPr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BABD76" w14:textId="77777777" w:rsidR="00E86578" w:rsidRDefault="00ED21F7" w:rsidP="00F36F3D">
      <w:pPr>
        <w:spacing w:line="360" w:lineRule="auto"/>
        <w:jc w:val="both"/>
        <w:rPr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>………………………………………………………………………………………………………………………………</w:t>
      </w:r>
    </w:p>
    <w:p w14:paraId="658B030C" w14:textId="1D23A366" w:rsidR="00FE1D6E" w:rsidRDefault="00A31AD7" w:rsidP="00ED21F7">
      <w:pPr>
        <w:pStyle w:val="Akapitzlist"/>
        <w:numPr>
          <w:ilvl w:val="0"/>
          <w:numId w:val="19"/>
        </w:numPr>
        <w:spacing w:after="0" w:line="240" w:lineRule="auto"/>
        <w:jc w:val="both"/>
        <w:rPr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>C</w:t>
      </w:r>
      <w:r w:rsidR="005E19D9" w:rsidRPr="00F36F3D">
        <w:rPr>
          <w:color w:val="000000" w:themeColor="text1"/>
          <w:lang w:eastAsia="ar-SA"/>
        </w:rPr>
        <w:t>ena usługi kształcenia ustawicznego w porównaniu z ceną podobnych usług oferowanych na rynku</w:t>
      </w:r>
      <w:r w:rsidR="00661BEA">
        <w:rPr>
          <w:color w:val="000000" w:themeColor="text1"/>
          <w:lang w:eastAsia="ar-SA"/>
        </w:rPr>
        <w:t xml:space="preserve">, </w:t>
      </w:r>
      <w:r w:rsidR="00661BEA" w:rsidRPr="00CE6660">
        <w:rPr>
          <w:color w:val="000000" w:themeColor="text1"/>
          <w:lang w:eastAsia="ar-SA"/>
        </w:rPr>
        <w:t xml:space="preserve">o ile są </w:t>
      </w:r>
      <w:r w:rsidR="005B399E" w:rsidRPr="00CE6660">
        <w:rPr>
          <w:color w:val="000000" w:themeColor="text1"/>
          <w:lang w:eastAsia="ar-SA"/>
        </w:rPr>
        <w:t>dostępne</w:t>
      </w:r>
      <w:r w:rsidR="005810B1" w:rsidRPr="00F36F3D">
        <w:rPr>
          <w:color w:val="000000" w:themeColor="text1"/>
          <w:lang w:eastAsia="ar-SA"/>
        </w:rPr>
        <w:t xml:space="preserve"> (</w:t>
      </w:r>
      <w:r w:rsidR="00DA5DD1">
        <w:rPr>
          <w:color w:val="000000" w:themeColor="text1"/>
          <w:lang w:eastAsia="ar-SA"/>
        </w:rPr>
        <w:t>należy dołączyć konkurencyjne oferty cenowe</w:t>
      </w:r>
      <w:r w:rsidR="005810B1" w:rsidRPr="00F36F3D">
        <w:rPr>
          <w:color w:val="000000" w:themeColor="text1"/>
          <w:lang w:eastAsia="ar-SA"/>
        </w:rPr>
        <w:t>)</w:t>
      </w:r>
      <w:r w:rsidR="00ED0D49" w:rsidRPr="00F36F3D">
        <w:rPr>
          <w:color w:val="000000" w:themeColor="text1"/>
          <w:lang w:eastAsia="ar-SA"/>
        </w:rPr>
        <w:t>:</w:t>
      </w:r>
    </w:p>
    <w:p w14:paraId="2100D5C7" w14:textId="77777777" w:rsidR="00ED21F7" w:rsidRPr="00F36F3D" w:rsidRDefault="00ED21F7" w:rsidP="00ED21F7">
      <w:pPr>
        <w:pStyle w:val="Akapitzlist"/>
        <w:spacing w:after="0" w:line="240" w:lineRule="auto"/>
        <w:jc w:val="both"/>
        <w:rPr>
          <w:color w:val="000000" w:themeColor="text1"/>
          <w:lang w:eastAsia="ar-SA"/>
        </w:rPr>
      </w:pPr>
    </w:p>
    <w:p w14:paraId="3815F4C8" w14:textId="77777777" w:rsidR="00ED0D49" w:rsidRDefault="00ED0D49" w:rsidP="00F36F3D">
      <w:pPr>
        <w:spacing w:line="360" w:lineRule="auto"/>
        <w:jc w:val="both"/>
        <w:rPr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D21F7">
        <w:rPr>
          <w:color w:val="000000" w:themeColor="text1"/>
          <w:lang w:eastAsia="ar-SA"/>
        </w:rPr>
        <w:t>................................................................................................................................................................................................</w:t>
      </w:r>
    </w:p>
    <w:p w14:paraId="64023B5D" w14:textId="7B40523F" w:rsidR="00F36F3D" w:rsidRPr="00A31AD7" w:rsidRDefault="00F36F3D" w:rsidP="00696C66">
      <w:pPr>
        <w:spacing w:line="360" w:lineRule="auto"/>
        <w:jc w:val="both"/>
        <w:rPr>
          <w:color w:val="000000" w:themeColor="text1"/>
          <w:lang w:eastAsia="ar-S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3"/>
        <w:gridCol w:w="5005"/>
      </w:tblGrid>
      <w:tr w:rsidR="001E6F7A" w14:paraId="1E9A57EC" w14:textId="77777777" w:rsidTr="001E6F7A">
        <w:trPr>
          <w:trHeight w:val="611"/>
        </w:trPr>
        <w:tc>
          <w:tcPr>
            <w:tcW w:w="5172" w:type="dxa"/>
          </w:tcPr>
          <w:p w14:paraId="52DDB22E" w14:textId="77777777" w:rsidR="00E4412C" w:rsidRDefault="00E4412C" w:rsidP="001E6F7A">
            <w:pPr>
              <w:jc w:val="center"/>
              <w:rPr>
                <w:rFonts w:cs="Arial"/>
                <w:color w:val="000000" w:themeColor="text1"/>
                <w:sz w:val="18"/>
                <w:szCs w:val="18"/>
                <w:lang w:eastAsia="ar-SA"/>
              </w:rPr>
            </w:pPr>
          </w:p>
          <w:p w14:paraId="6B8C48EA" w14:textId="77777777" w:rsidR="00E4412C" w:rsidRDefault="00E4412C" w:rsidP="001E6F7A">
            <w:pPr>
              <w:jc w:val="center"/>
              <w:rPr>
                <w:rFonts w:cs="Arial"/>
                <w:color w:val="000000" w:themeColor="text1"/>
                <w:sz w:val="18"/>
                <w:szCs w:val="18"/>
                <w:lang w:eastAsia="ar-SA"/>
              </w:rPr>
            </w:pPr>
          </w:p>
          <w:p w14:paraId="6EB5D76E" w14:textId="77777777" w:rsidR="00E4412C" w:rsidRDefault="00E4412C" w:rsidP="001E6F7A">
            <w:pPr>
              <w:jc w:val="center"/>
              <w:rPr>
                <w:rFonts w:cs="Arial"/>
                <w:color w:val="000000" w:themeColor="text1"/>
                <w:sz w:val="18"/>
                <w:szCs w:val="18"/>
                <w:lang w:eastAsia="ar-SA"/>
              </w:rPr>
            </w:pPr>
          </w:p>
          <w:p w14:paraId="666AC95A" w14:textId="77777777" w:rsidR="00E4412C" w:rsidRDefault="00E4412C" w:rsidP="001E6F7A">
            <w:pPr>
              <w:jc w:val="center"/>
              <w:rPr>
                <w:rFonts w:cs="Arial"/>
                <w:color w:val="000000" w:themeColor="text1"/>
                <w:sz w:val="18"/>
                <w:szCs w:val="18"/>
                <w:lang w:eastAsia="ar-SA"/>
              </w:rPr>
            </w:pPr>
          </w:p>
          <w:p w14:paraId="154E75F3" w14:textId="77777777" w:rsidR="00E4412C" w:rsidRDefault="00E4412C" w:rsidP="001E6F7A">
            <w:pPr>
              <w:jc w:val="center"/>
              <w:rPr>
                <w:rFonts w:cs="Arial"/>
                <w:color w:val="000000" w:themeColor="text1"/>
                <w:sz w:val="18"/>
                <w:szCs w:val="18"/>
                <w:lang w:eastAsia="ar-SA"/>
              </w:rPr>
            </w:pPr>
          </w:p>
          <w:p w14:paraId="44AC4A88" w14:textId="25A07D76" w:rsidR="001E6F7A" w:rsidRPr="005E2EA1" w:rsidRDefault="001E6F7A" w:rsidP="001E6F7A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5E2EA1">
              <w:rPr>
                <w:rFonts w:cs="Arial"/>
                <w:color w:val="000000" w:themeColor="text1"/>
                <w:sz w:val="18"/>
                <w:szCs w:val="18"/>
                <w:lang w:eastAsia="ar-SA"/>
              </w:rPr>
              <w:object w:dxaOrig="1440" w:dyaOrig="1440" w14:anchorId="59EE5064">
                <v:shape id="_x0000_i1134" type="#_x0000_t75" style="width:106.4pt;height:15.05pt" o:ole="">
                  <v:imagedata r:id="rId10" o:title=""/>
                </v:shape>
                <w:control r:id="rId57" w:name="TextBox11311" w:shapeid="_x0000_i1134"/>
              </w:object>
            </w:r>
            <w:r w:rsidRPr="005E2EA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,   </w:t>
            </w:r>
            <w:r w:rsidRPr="005E2EA1">
              <w:rPr>
                <w:rFonts w:cs="Arial"/>
                <w:color w:val="000000" w:themeColor="text1"/>
                <w:sz w:val="18"/>
                <w:szCs w:val="18"/>
                <w:lang w:eastAsia="ar-SA"/>
              </w:rPr>
              <w:object w:dxaOrig="1440" w:dyaOrig="1440" w14:anchorId="268F033E">
                <v:shape id="_x0000_i1137" type="#_x0000_t75" style="width:90.8pt;height:15.05pt" o:ole="">
                  <v:imagedata r:id="rId12" o:title=""/>
                </v:shape>
                <w:control r:id="rId58" w:name="TextBox26111" w:shapeid="_x0000_i1137"/>
              </w:object>
            </w:r>
          </w:p>
          <w:p w14:paraId="20B424E4" w14:textId="77777777" w:rsidR="001E6F7A" w:rsidRDefault="001E6F7A" w:rsidP="001E6F7A">
            <w:pPr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  <w:u w:val="single"/>
              </w:rPr>
            </w:pPr>
            <w:r w:rsidRPr="00FA129A">
              <w:rPr>
                <w:rFonts w:asciiTheme="minorHAnsi" w:hAnsiTheme="minorHAnsi"/>
                <w:color w:val="000000" w:themeColor="text1"/>
                <w:sz w:val="14"/>
                <w:szCs w:val="18"/>
              </w:rPr>
              <w:t>(miejscowość i data)</w:t>
            </w:r>
          </w:p>
        </w:tc>
        <w:tc>
          <w:tcPr>
            <w:tcW w:w="5172" w:type="dxa"/>
          </w:tcPr>
          <w:p w14:paraId="39F7FE5E" w14:textId="63255C4F" w:rsidR="001E6F7A" w:rsidRDefault="001E6F7A" w:rsidP="001E6F7A">
            <w:pPr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5E2EA1">
              <w:rPr>
                <w:rFonts w:cs="Arial"/>
                <w:color w:val="000000" w:themeColor="text1"/>
                <w:sz w:val="18"/>
                <w:szCs w:val="18"/>
                <w:lang w:eastAsia="ar-SA"/>
              </w:rPr>
              <w:object w:dxaOrig="1440" w:dyaOrig="1440" w14:anchorId="577C1F1D">
                <v:shape id="_x0000_i1139" type="#_x0000_t75" style="width:204.2pt;height:65pt" o:ole="">
                  <v:imagedata r:id="rId59" o:title=""/>
                </v:shape>
                <w:control r:id="rId60" w:name="TextBox1122111" w:shapeid="_x0000_i1139"/>
              </w:object>
            </w:r>
          </w:p>
          <w:p w14:paraId="79E6372F" w14:textId="0800F078" w:rsidR="001E6F7A" w:rsidRPr="00FA129A" w:rsidRDefault="001E6F7A" w:rsidP="001E6F7A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FA129A">
              <w:rPr>
                <w:rFonts w:asciiTheme="minorHAnsi" w:hAnsiTheme="minorHAnsi"/>
                <w:color w:val="000000" w:themeColor="text1"/>
                <w:sz w:val="14"/>
                <w:szCs w:val="16"/>
              </w:rPr>
              <w:t>(</w:t>
            </w:r>
            <w:r w:rsidRPr="00FA129A">
              <w:rPr>
                <w:rFonts w:asciiTheme="minorHAnsi" w:hAnsiTheme="minorHAnsi"/>
                <w:sz w:val="14"/>
                <w:szCs w:val="16"/>
              </w:rPr>
              <w:t>podpis i pieczęć</w:t>
            </w:r>
            <w:r>
              <w:rPr>
                <w:rFonts w:asciiTheme="minorHAnsi" w:hAnsiTheme="minorHAnsi"/>
                <w:sz w:val="14"/>
                <w:szCs w:val="16"/>
              </w:rPr>
              <w:t xml:space="preserve"> </w:t>
            </w:r>
            <w:r w:rsidRPr="00FA129A">
              <w:rPr>
                <w:rFonts w:asciiTheme="minorHAnsi" w:hAnsiTheme="minorHAnsi"/>
                <w:sz w:val="14"/>
                <w:szCs w:val="16"/>
              </w:rPr>
              <w:t>wnioskodawcy lub osoby</w:t>
            </w:r>
            <w:r w:rsidR="00A31AD7">
              <w:rPr>
                <w:rFonts w:asciiTheme="minorHAnsi" w:hAnsiTheme="minorHAnsi"/>
                <w:sz w:val="14"/>
                <w:szCs w:val="16"/>
              </w:rPr>
              <w:t xml:space="preserve"> </w:t>
            </w:r>
            <w:r w:rsidRPr="00FA129A">
              <w:rPr>
                <w:rFonts w:asciiTheme="minorHAnsi" w:hAnsiTheme="minorHAnsi"/>
                <w:sz w:val="14"/>
                <w:szCs w:val="16"/>
              </w:rPr>
              <w:t>uprawnionej</w:t>
            </w:r>
          </w:p>
          <w:p w14:paraId="0FDFFA84" w14:textId="77777777" w:rsidR="001E6F7A" w:rsidRDefault="001E6F7A" w:rsidP="001E6F7A">
            <w:pPr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  <w:u w:val="single"/>
              </w:rPr>
            </w:pPr>
            <w:r w:rsidRPr="00FA129A">
              <w:rPr>
                <w:rFonts w:asciiTheme="minorHAnsi" w:hAnsiTheme="minorHAnsi"/>
                <w:sz w:val="14"/>
                <w:szCs w:val="16"/>
              </w:rPr>
              <w:t>do reprezentowania wnioskodawcy</w:t>
            </w:r>
            <w:r>
              <w:rPr>
                <w:rFonts w:asciiTheme="minorHAnsi" w:hAnsiTheme="minorHAnsi"/>
                <w:sz w:val="14"/>
                <w:szCs w:val="16"/>
              </w:rPr>
              <w:t>)</w:t>
            </w:r>
          </w:p>
        </w:tc>
      </w:tr>
    </w:tbl>
    <w:p w14:paraId="4DB69FFB" w14:textId="77777777" w:rsidR="005B246D" w:rsidRDefault="005B246D" w:rsidP="00347CB2">
      <w:pPr>
        <w:pStyle w:val="Tekstpodstawowy"/>
        <w:spacing w:line="100" w:lineRule="atLeast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70B0A26C" w14:textId="77777777" w:rsidR="005B246D" w:rsidRDefault="005B246D">
      <w:p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br w:type="page"/>
      </w:r>
    </w:p>
    <w:p w14:paraId="01B976F0" w14:textId="72242BC9" w:rsidR="006C4D41" w:rsidRPr="005B246D" w:rsidRDefault="00EB02E4" w:rsidP="005B498F">
      <w:pPr>
        <w:pStyle w:val="Tekstpodstawowy"/>
        <w:spacing w:line="100" w:lineRule="atLeast"/>
        <w:jc w:val="both"/>
        <w:rPr>
          <w:rFonts w:asciiTheme="minorHAnsi" w:hAnsiTheme="minorHAnsi" w:cstheme="minorHAnsi"/>
          <w:b/>
        </w:rPr>
      </w:pPr>
      <w:r w:rsidRPr="005B246D">
        <w:rPr>
          <w:rFonts w:asciiTheme="minorHAnsi" w:hAnsiTheme="minorHAnsi" w:cstheme="minorHAnsi"/>
          <w:b/>
        </w:rPr>
        <w:lastRenderedPageBreak/>
        <w:t>UWAGA!</w:t>
      </w:r>
    </w:p>
    <w:p w14:paraId="062A8F2B" w14:textId="39A8EF91" w:rsidR="001B3852" w:rsidRPr="00153204" w:rsidRDefault="00153204" w:rsidP="005B498F">
      <w:pPr>
        <w:pStyle w:val="Tekstpodstawowy"/>
        <w:spacing w:after="0"/>
        <w:jc w:val="both"/>
        <w:rPr>
          <w:rFonts w:asciiTheme="minorHAnsi" w:hAnsiTheme="minorHAnsi" w:cstheme="minorHAnsi"/>
        </w:rPr>
      </w:pPr>
      <w:r w:rsidRPr="00153204">
        <w:rPr>
          <w:rFonts w:asciiTheme="minorHAnsi" w:hAnsiTheme="minorHAnsi" w:cstheme="minorHAnsi"/>
        </w:rPr>
        <w:t>Kompletn</w:t>
      </w:r>
      <w:r w:rsidR="009F30CB">
        <w:rPr>
          <w:rFonts w:asciiTheme="minorHAnsi" w:hAnsiTheme="minorHAnsi" w:cstheme="minorHAnsi"/>
        </w:rPr>
        <w:t>y</w:t>
      </w:r>
      <w:r w:rsidRPr="00153204">
        <w:rPr>
          <w:rFonts w:asciiTheme="minorHAnsi" w:hAnsiTheme="minorHAnsi" w:cstheme="minorHAnsi"/>
        </w:rPr>
        <w:t xml:space="preserve"> w</w:t>
      </w:r>
      <w:r w:rsidR="00831E21" w:rsidRPr="00153204">
        <w:rPr>
          <w:rFonts w:asciiTheme="minorHAnsi" w:hAnsiTheme="minorHAnsi" w:cstheme="minorHAnsi"/>
        </w:rPr>
        <w:t>nios</w:t>
      </w:r>
      <w:r w:rsidR="009F30CB">
        <w:rPr>
          <w:rFonts w:asciiTheme="minorHAnsi" w:hAnsiTheme="minorHAnsi" w:cstheme="minorHAnsi"/>
        </w:rPr>
        <w:t>ek</w:t>
      </w:r>
      <w:r w:rsidR="00831E21" w:rsidRPr="00153204">
        <w:rPr>
          <w:rFonts w:asciiTheme="minorHAnsi" w:hAnsiTheme="minorHAnsi" w:cstheme="minorHAnsi"/>
        </w:rPr>
        <w:t xml:space="preserve"> o przyznanie środków z Krajowego Funduszu Szkoleniowego rozpatrywan</w:t>
      </w:r>
      <w:r w:rsidR="009F30CB">
        <w:rPr>
          <w:rFonts w:asciiTheme="minorHAnsi" w:hAnsiTheme="minorHAnsi" w:cstheme="minorHAnsi"/>
        </w:rPr>
        <w:t xml:space="preserve">y </w:t>
      </w:r>
      <w:proofErr w:type="gramStart"/>
      <w:r w:rsidR="009F30CB">
        <w:rPr>
          <w:rFonts w:asciiTheme="minorHAnsi" w:hAnsiTheme="minorHAnsi" w:cstheme="minorHAnsi"/>
        </w:rPr>
        <w:t xml:space="preserve">jest  </w:t>
      </w:r>
      <w:r w:rsidR="005621B1" w:rsidRPr="00153204">
        <w:rPr>
          <w:rFonts w:asciiTheme="minorHAnsi" w:hAnsiTheme="minorHAnsi" w:cstheme="minorHAnsi"/>
        </w:rPr>
        <w:t>w</w:t>
      </w:r>
      <w:proofErr w:type="gramEnd"/>
      <w:r w:rsidR="005621B1" w:rsidRPr="00153204">
        <w:rPr>
          <w:rFonts w:asciiTheme="minorHAnsi" w:hAnsiTheme="minorHAnsi" w:cstheme="minorHAnsi"/>
        </w:rPr>
        <w:t xml:space="preserve"> terminie 30 </w:t>
      </w:r>
      <w:r w:rsidR="00831E21" w:rsidRPr="00153204">
        <w:rPr>
          <w:rFonts w:asciiTheme="minorHAnsi" w:hAnsiTheme="minorHAnsi" w:cstheme="minorHAnsi"/>
        </w:rPr>
        <w:t>dni od</w:t>
      </w:r>
      <w:r w:rsidRPr="00153204">
        <w:rPr>
          <w:rFonts w:asciiTheme="minorHAnsi" w:hAnsiTheme="minorHAnsi" w:cstheme="minorHAnsi"/>
        </w:rPr>
        <w:t> </w:t>
      </w:r>
      <w:r w:rsidR="00831E21" w:rsidRPr="00153204">
        <w:rPr>
          <w:rFonts w:asciiTheme="minorHAnsi" w:hAnsiTheme="minorHAnsi" w:cstheme="minorHAnsi"/>
        </w:rPr>
        <w:t>dnia złożenia</w:t>
      </w:r>
      <w:r w:rsidR="005621B1" w:rsidRPr="00153204">
        <w:rPr>
          <w:rFonts w:asciiTheme="minorHAnsi" w:hAnsiTheme="minorHAnsi" w:cstheme="minorHAnsi"/>
        </w:rPr>
        <w:t>,</w:t>
      </w:r>
      <w:r w:rsidR="00ED19EB" w:rsidRPr="00153204">
        <w:rPr>
          <w:rFonts w:asciiTheme="minorHAnsi" w:hAnsiTheme="minorHAnsi" w:cstheme="minorHAnsi"/>
        </w:rPr>
        <w:t xml:space="preserve"> pracodawca zostanie poinformowany o sposobie jego rozpatrzenia.</w:t>
      </w:r>
    </w:p>
    <w:p w14:paraId="079D5D3A" w14:textId="77777777" w:rsidR="002E4502" w:rsidRPr="00153204" w:rsidRDefault="002E4502" w:rsidP="005B498F">
      <w:pPr>
        <w:pStyle w:val="Tekstpodstawowy"/>
        <w:spacing w:after="0"/>
        <w:jc w:val="both"/>
        <w:rPr>
          <w:rFonts w:asciiTheme="minorHAnsi" w:hAnsiTheme="minorHAnsi" w:cstheme="minorHAnsi"/>
        </w:rPr>
      </w:pPr>
    </w:p>
    <w:p w14:paraId="3CBF85E9" w14:textId="3B0E3B99" w:rsidR="00347CB2" w:rsidRPr="005B246D" w:rsidRDefault="00347CB2" w:rsidP="005B498F">
      <w:pPr>
        <w:pStyle w:val="Tekstpodstawowy"/>
        <w:spacing w:after="0"/>
        <w:jc w:val="both"/>
        <w:rPr>
          <w:rFonts w:asciiTheme="minorHAnsi" w:hAnsiTheme="minorHAnsi" w:cstheme="minorHAnsi"/>
        </w:rPr>
      </w:pPr>
      <w:r w:rsidRPr="005B246D">
        <w:rPr>
          <w:rFonts w:asciiTheme="minorHAnsi" w:hAnsiTheme="minorHAnsi" w:cstheme="minorHAnsi"/>
        </w:rPr>
        <w:t xml:space="preserve">W przypadku, gdy wniosek pracodawcy jest nieprawidłowo wypełniony lub niekompletny, pracodawcy zostanie wyznaczony </w:t>
      </w:r>
      <w:r w:rsidR="00294EB1" w:rsidRPr="005B246D">
        <w:rPr>
          <w:rFonts w:asciiTheme="minorHAnsi" w:hAnsiTheme="minorHAnsi" w:cstheme="minorHAnsi"/>
        </w:rPr>
        <w:t>termin nie krótszy niż 7 dni i nie dłuższy niż 14 dni do jego poprawienia.</w:t>
      </w:r>
    </w:p>
    <w:p w14:paraId="2C111D49" w14:textId="77777777" w:rsidR="002E4502" w:rsidRPr="005B246D" w:rsidRDefault="002E4502" w:rsidP="005B498F">
      <w:pPr>
        <w:pStyle w:val="Tekstpodstawowy"/>
        <w:spacing w:after="0"/>
        <w:jc w:val="both"/>
        <w:rPr>
          <w:rFonts w:asciiTheme="minorHAnsi" w:hAnsiTheme="minorHAnsi" w:cstheme="minorHAnsi"/>
          <w:i/>
        </w:rPr>
      </w:pPr>
    </w:p>
    <w:p w14:paraId="1A81071A" w14:textId="77777777" w:rsidR="008E370E" w:rsidRPr="005B246D" w:rsidRDefault="008E370E" w:rsidP="005B498F">
      <w:pPr>
        <w:pStyle w:val="Tekstpodstawowy"/>
        <w:spacing w:after="0"/>
        <w:jc w:val="both"/>
        <w:rPr>
          <w:rFonts w:asciiTheme="minorHAnsi" w:hAnsiTheme="minorHAnsi" w:cstheme="minorHAnsi"/>
        </w:rPr>
      </w:pPr>
      <w:r w:rsidRPr="005B246D">
        <w:rPr>
          <w:rFonts w:asciiTheme="minorHAnsi" w:hAnsiTheme="minorHAnsi" w:cstheme="minorHAnsi"/>
        </w:rPr>
        <w:t>Wniosek pozostanie bez rozpatrz</w:t>
      </w:r>
      <w:r w:rsidR="00016BBE" w:rsidRPr="005B246D">
        <w:rPr>
          <w:rFonts w:asciiTheme="minorHAnsi" w:hAnsiTheme="minorHAnsi" w:cstheme="minorHAnsi"/>
        </w:rPr>
        <w:t xml:space="preserve">enia </w:t>
      </w:r>
      <w:r w:rsidR="00D11A30" w:rsidRPr="005B246D">
        <w:rPr>
          <w:rFonts w:asciiTheme="minorHAnsi" w:hAnsiTheme="minorHAnsi" w:cstheme="minorHAnsi"/>
        </w:rPr>
        <w:t>w przypadku niepoprawienia</w:t>
      </w:r>
      <w:r w:rsidRPr="005B246D">
        <w:rPr>
          <w:rFonts w:asciiTheme="minorHAnsi" w:hAnsiTheme="minorHAnsi" w:cstheme="minorHAnsi"/>
        </w:rPr>
        <w:t xml:space="preserve"> wn</w:t>
      </w:r>
      <w:r w:rsidR="004D3DA3" w:rsidRPr="005B246D">
        <w:rPr>
          <w:rFonts w:asciiTheme="minorHAnsi" w:hAnsiTheme="minorHAnsi" w:cstheme="minorHAnsi"/>
        </w:rPr>
        <w:t>iosku we wskazanym terminie lub </w:t>
      </w:r>
      <w:r w:rsidRPr="005B246D">
        <w:rPr>
          <w:rFonts w:asciiTheme="minorHAnsi" w:hAnsiTheme="minorHAnsi" w:cstheme="minorHAnsi"/>
        </w:rPr>
        <w:t>niedołączeniu wymaganych załączników.</w:t>
      </w:r>
    </w:p>
    <w:p w14:paraId="62FA208C" w14:textId="77777777" w:rsidR="001B3852" w:rsidRPr="005B246D" w:rsidRDefault="001B3852" w:rsidP="005B498F">
      <w:pPr>
        <w:pStyle w:val="Tekstpodstawowy"/>
        <w:spacing w:after="0"/>
        <w:jc w:val="both"/>
        <w:rPr>
          <w:rFonts w:asciiTheme="minorHAnsi" w:hAnsiTheme="minorHAnsi" w:cstheme="minorHAnsi"/>
        </w:rPr>
      </w:pPr>
    </w:p>
    <w:p w14:paraId="30BF8C3A" w14:textId="276BC431" w:rsidR="001F42FF" w:rsidRPr="005B246D" w:rsidRDefault="00135F44" w:rsidP="005B498F">
      <w:pPr>
        <w:pStyle w:val="Tekstpodstawowy"/>
        <w:spacing w:after="0"/>
        <w:jc w:val="both"/>
        <w:rPr>
          <w:rFonts w:asciiTheme="minorHAnsi" w:hAnsiTheme="minorHAnsi" w:cstheme="minorHAnsi"/>
        </w:rPr>
      </w:pPr>
      <w:r w:rsidRPr="005B246D">
        <w:rPr>
          <w:rFonts w:asciiTheme="minorHAnsi" w:hAnsiTheme="minorHAnsi" w:cstheme="minorHAnsi"/>
        </w:rPr>
        <w:t xml:space="preserve">Przyznanie środków z Krajowego Funduszu Szkoleniowego na kształcenie ustawiczne pracowników </w:t>
      </w:r>
      <w:r w:rsidR="002C24AA" w:rsidRPr="005B246D">
        <w:rPr>
          <w:rFonts w:asciiTheme="minorHAnsi" w:hAnsiTheme="minorHAnsi" w:cstheme="minorHAnsi"/>
        </w:rPr>
        <w:br/>
      </w:r>
      <w:r w:rsidRPr="005B246D">
        <w:rPr>
          <w:rFonts w:asciiTheme="minorHAnsi" w:hAnsiTheme="minorHAnsi" w:cstheme="minorHAnsi"/>
        </w:rPr>
        <w:t>i pracodawcy jest dokonywane na podstawie umowy cywilnoprawnej, a nie na podstawie decyzji administracyjnej. W</w:t>
      </w:r>
      <w:r w:rsidR="008759ED">
        <w:rPr>
          <w:rFonts w:asciiTheme="minorHAnsi" w:hAnsiTheme="minorHAnsi" w:cstheme="minorHAnsi"/>
        </w:rPr>
        <w:t> </w:t>
      </w:r>
      <w:r w:rsidRPr="005B246D">
        <w:rPr>
          <w:rFonts w:asciiTheme="minorHAnsi" w:hAnsiTheme="minorHAnsi" w:cstheme="minorHAnsi"/>
        </w:rPr>
        <w:t>związku z</w:t>
      </w:r>
      <w:r w:rsidR="00A31AD7" w:rsidRPr="005B246D">
        <w:rPr>
          <w:rFonts w:asciiTheme="minorHAnsi" w:hAnsiTheme="minorHAnsi" w:cstheme="minorHAnsi"/>
        </w:rPr>
        <w:t> </w:t>
      </w:r>
      <w:r w:rsidRPr="005B246D">
        <w:rPr>
          <w:rFonts w:asciiTheme="minorHAnsi" w:hAnsiTheme="minorHAnsi" w:cstheme="minorHAnsi"/>
        </w:rPr>
        <w:t xml:space="preserve">powyższym odmowa przyznania </w:t>
      </w:r>
      <w:r w:rsidR="001D5D5C" w:rsidRPr="005B246D">
        <w:rPr>
          <w:rFonts w:asciiTheme="minorHAnsi" w:hAnsiTheme="minorHAnsi" w:cstheme="minorHAnsi"/>
        </w:rPr>
        <w:t>tych środków nie podlega odwołaniu.</w:t>
      </w:r>
      <w:r w:rsidRPr="005B246D">
        <w:rPr>
          <w:rFonts w:asciiTheme="minorHAnsi" w:hAnsiTheme="minorHAnsi" w:cstheme="minorHAnsi"/>
        </w:rPr>
        <w:t xml:space="preserve"> </w:t>
      </w:r>
    </w:p>
    <w:p w14:paraId="3F736017" w14:textId="77777777" w:rsidR="00926F42" w:rsidRPr="005B246D" w:rsidRDefault="00926F42" w:rsidP="005B498F">
      <w:pPr>
        <w:pStyle w:val="Tekstpodstawowy"/>
        <w:spacing w:after="0"/>
        <w:jc w:val="both"/>
        <w:rPr>
          <w:rFonts w:asciiTheme="minorHAnsi" w:hAnsiTheme="minorHAnsi" w:cstheme="minorHAnsi"/>
        </w:rPr>
      </w:pPr>
    </w:p>
    <w:p w14:paraId="483A3616" w14:textId="77777777" w:rsidR="001F42FF" w:rsidRPr="005B246D" w:rsidRDefault="00926F42" w:rsidP="005B498F">
      <w:pPr>
        <w:pStyle w:val="Tekstpodstawowy"/>
        <w:spacing w:after="0"/>
        <w:jc w:val="both"/>
        <w:rPr>
          <w:rFonts w:asciiTheme="minorHAnsi" w:hAnsiTheme="minorHAnsi" w:cstheme="minorHAnsi"/>
        </w:rPr>
      </w:pPr>
      <w:r w:rsidRPr="005B246D">
        <w:rPr>
          <w:rFonts w:asciiTheme="minorHAnsi" w:hAnsiTheme="minorHAnsi" w:cstheme="minorHAnsi"/>
        </w:rPr>
        <w:t>Umowa może zostać zawarta tylko na działania, które się jeszcze nie r</w:t>
      </w:r>
      <w:r w:rsidR="000B7857" w:rsidRPr="005B246D">
        <w:rPr>
          <w:rFonts w:asciiTheme="minorHAnsi" w:hAnsiTheme="minorHAnsi" w:cstheme="minorHAnsi"/>
        </w:rPr>
        <w:t>ozpoczęły</w:t>
      </w:r>
      <w:r w:rsidR="00B44D8C" w:rsidRPr="005B246D">
        <w:rPr>
          <w:rFonts w:asciiTheme="minorHAnsi" w:hAnsiTheme="minorHAnsi" w:cstheme="minorHAnsi"/>
        </w:rPr>
        <w:t>.</w:t>
      </w:r>
    </w:p>
    <w:p w14:paraId="7D3BFEF0" w14:textId="77777777" w:rsidR="00A36EBB" w:rsidRPr="005B246D" w:rsidRDefault="00A36EBB" w:rsidP="005B498F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</w:p>
    <w:p w14:paraId="4DBEC3B3" w14:textId="63D1A88C" w:rsidR="00895DCA" w:rsidRPr="005B246D" w:rsidRDefault="00895DCA" w:rsidP="005B498F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  <w:r w:rsidRPr="005B246D">
        <w:rPr>
          <w:rFonts w:asciiTheme="minorHAnsi" w:eastAsiaTheme="minorHAnsi" w:hAnsiTheme="minorHAnsi" w:cstheme="minorHAnsi"/>
          <w:b/>
          <w:bCs/>
          <w:lang w:eastAsia="en-US"/>
        </w:rPr>
        <w:t>Wniosek pozostawia się bez rozpatrzenia w przypadku niedołączenia następujących załączników:</w:t>
      </w:r>
    </w:p>
    <w:p w14:paraId="2118C89A" w14:textId="1B87664B" w:rsidR="005B246D" w:rsidRPr="005B246D" w:rsidRDefault="005B246D" w:rsidP="005B498F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Theme="minorHAnsi" w:hAnsiTheme="minorHAnsi" w:cstheme="minorHAnsi"/>
          <w:bCs/>
          <w:kern w:val="3"/>
          <w:lang w:eastAsia="zh-CN" w:bidi="hi-IN"/>
        </w:rPr>
      </w:pPr>
      <w:r w:rsidRPr="005B246D">
        <w:rPr>
          <w:rFonts w:asciiTheme="minorHAnsi" w:hAnsiTheme="minorHAnsi" w:cstheme="minorHAnsi"/>
          <w:bCs/>
          <w:kern w:val="3"/>
          <w:lang w:eastAsia="zh-CN" w:bidi="hi-IN"/>
        </w:rPr>
        <w:t>Kopię dokumentu potwierdzającego prawną formę prowadzenia działalności – w przypadku braku wpisu do</w:t>
      </w:r>
      <w:r w:rsidR="008759ED">
        <w:rPr>
          <w:rFonts w:asciiTheme="minorHAnsi" w:hAnsiTheme="minorHAnsi" w:cstheme="minorHAnsi"/>
          <w:bCs/>
          <w:kern w:val="3"/>
          <w:lang w:eastAsia="zh-CN" w:bidi="hi-IN"/>
        </w:rPr>
        <w:t> </w:t>
      </w:r>
      <w:r w:rsidRPr="005B246D">
        <w:rPr>
          <w:rFonts w:asciiTheme="minorHAnsi" w:hAnsiTheme="minorHAnsi" w:cstheme="minorHAnsi"/>
          <w:bCs/>
          <w:kern w:val="3"/>
          <w:lang w:eastAsia="zh-CN" w:bidi="hi-IN"/>
        </w:rPr>
        <w:t>Krajowego Rejestru Sądowego (KRS) lub Centralnej Ewidencji i Informacji o Działalności Gospodarczej (</w:t>
      </w:r>
      <w:proofErr w:type="spellStart"/>
      <w:r w:rsidRPr="005B246D">
        <w:rPr>
          <w:rFonts w:asciiTheme="minorHAnsi" w:hAnsiTheme="minorHAnsi" w:cstheme="minorHAnsi"/>
          <w:bCs/>
          <w:kern w:val="3"/>
          <w:lang w:eastAsia="zh-CN" w:bidi="hi-IN"/>
        </w:rPr>
        <w:t>CEiDG</w:t>
      </w:r>
      <w:proofErr w:type="spellEnd"/>
      <w:r w:rsidRPr="005B246D">
        <w:rPr>
          <w:rFonts w:asciiTheme="minorHAnsi" w:hAnsiTheme="minorHAnsi" w:cstheme="minorHAnsi"/>
          <w:bCs/>
          <w:kern w:val="3"/>
          <w:lang w:eastAsia="zh-CN" w:bidi="hi-IN"/>
        </w:rPr>
        <w:t>) np. może to być umowa spółki cywilnej wraz z ewentualnymi wprowadzonymi do niej zmianami lub statut w</w:t>
      </w:r>
      <w:r w:rsidR="008759ED">
        <w:rPr>
          <w:rFonts w:asciiTheme="minorHAnsi" w:hAnsiTheme="minorHAnsi" w:cstheme="minorHAnsi"/>
          <w:bCs/>
          <w:kern w:val="3"/>
          <w:lang w:eastAsia="zh-CN" w:bidi="hi-IN"/>
        </w:rPr>
        <w:t> </w:t>
      </w:r>
      <w:r w:rsidRPr="005B246D">
        <w:rPr>
          <w:rFonts w:asciiTheme="minorHAnsi" w:hAnsiTheme="minorHAnsi" w:cstheme="minorHAnsi"/>
          <w:bCs/>
          <w:kern w:val="3"/>
          <w:lang w:eastAsia="zh-CN" w:bidi="hi-IN"/>
        </w:rPr>
        <w:t>przypadku stowarzyszenia, fundacji czy spółdzielni lub inne dokumenty;</w:t>
      </w:r>
    </w:p>
    <w:p w14:paraId="4ED475A4" w14:textId="77777777" w:rsidR="005B246D" w:rsidRPr="005B246D" w:rsidRDefault="005B246D" w:rsidP="005B498F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kern w:val="3"/>
          <w:lang w:eastAsia="zh-CN" w:bidi="hi-IN"/>
        </w:rPr>
      </w:pPr>
      <w:r w:rsidRPr="005B246D">
        <w:rPr>
          <w:rFonts w:asciiTheme="minorHAnsi" w:hAnsiTheme="minorHAnsi" w:cstheme="minorHAnsi"/>
          <w:kern w:val="3"/>
          <w:lang w:eastAsia="zh-CN" w:bidi="hi-IN"/>
        </w:rPr>
        <w:t xml:space="preserve">Pracodawca oraz Przedsiębiorca, który podlega przepisom o pomocy publicznej, tj. prowadzący działalność gospodarczą, bez względu na formę </w:t>
      </w:r>
      <w:proofErr w:type="spellStart"/>
      <w:r w:rsidRPr="005B246D">
        <w:rPr>
          <w:rFonts w:asciiTheme="minorHAnsi" w:hAnsiTheme="minorHAnsi" w:cstheme="minorHAnsi"/>
          <w:kern w:val="3"/>
          <w:lang w:eastAsia="zh-CN" w:bidi="hi-IN"/>
        </w:rPr>
        <w:t>organizacyjno</w:t>
      </w:r>
      <w:proofErr w:type="spellEnd"/>
      <w:r w:rsidRPr="005B246D">
        <w:rPr>
          <w:rFonts w:asciiTheme="minorHAnsi" w:hAnsiTheme="minorHAnsi" w:cstheme="minorHAnsi"/>
          <w:kern w:val="3"/>
          <w:lang w:eastAsia="zh-CN" w:bidi="hi-IN"/>
        </w:rPr>
        <w:t xml:space="preserve"> – prawną oraz sposób finansowania, składa do wniosku odpowiednio:</w:t>
      </w:r>
    </w:p>
    <w:p w14:paraId="47B1E92C" w14:textId="77777777" w:rsidR="005B246D" w:rsidRPr="00BA2F37" w:rsidRDefault="005B246D" w:rsidP="005B498F">
      <w:pPr>
        <w:numPr>
          <w:ilvl w:val="0"/>
          <w:numId w:val="26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</w:rPr>
      </w:pPr>
      <w:r w:rsidRPr="00BA2F37">
        <w:rPr>
          <w:rFonts w:asciiTheme="minorHAnsi" w:hAnsiTheme="minorHAnsi" w:cstheme="minorHAnsi"/>
          <w:b/>
          <w:bCs/>
        </w:rPr>
        <w:t xml:space="preserve">w przypadku, gdy ubiega się o pomoc de </w:t>
      </w:r>
      <w:proofErr w:type="spellStart"/>
      <w:r w:rsidRPr="00BA2F37">
        <w:rPr>
          <w:rFonts w:asciiTheme="minorHAnsi" w:hAnsiTheme="minorHAnsi" w:cstheme="minorHAnsi"/>
          <w:b/>
          <w:bCs/>
        </w:rPr>
        <w:t>minimis</w:t>
      </w:r>
      <w:proofErr w:type="spellEnd"/>
      <w:r w:rsidRPr="00BA2F37">
        <w:rPr>
          <w:rFonts w:asciiTheme="minorHAnsi" w:hAnsiTheme="minorHAnsi" w:cstheme="minorHAnsi"/>
        </w:rPr>
        <w:t>:</w:t>
      </w:r>
    </w:p>
    <w:p w14:paraId="0F4B1999" w14:textId="45813657" w:rsidR="005B246D" w:rsidRPr="00BA2F37" w:rsidRDefault="005B246D" w:rsidP="005B498F">
      <w:pPr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</w:rPr>
      </w:pPr>
      <w:r w:rsidRPr="00BA2F37">
        <w:rPr>
          <w:rFonts w:asciiTheme="minorHAnsi" w:hAnsiTheme="minorHAnsi" w:cstheme="minorHAnsi"/>
        </w:rPr>
        <w:t xml:space="preserve">- Oświadczenie wnioskodawcy ubiegającego się o pomoc de </w:t>
      </w:r>
      <w:proofErr w:type="spellStart"/>
      <w:r w:rsidRPr="00BA2F37">
        <w:rPr>
          <w:rFonts w:asciiTheme="minorHAnsi" w:hAnsiTheme="minorHAnsi" w:cstheme="minorHAnsi"/>
        </w:rPr>
        <w:t>minimis</w:t>
      </w:r>
      <w:proofErr w:type="spellEnd"/>
      <w:r w:rsidR="00F117B8" w:rsidRPr="00BA2F37">
        <w:rPr>
          <w:rFonts w:asciiTheme="minorHAnsi" w:hAnsiTheme="minorHAnsi" w:cstheme="minorHAnsi"/>
        </w:rPr>
        <w:t xml:space="preserve"> (dotyczy przyznania środków z Krajowego Funduszu Szkoleniowego)</w:t>
      </w:r>
      <w:r w:rsidRPr="00BA2F37">
        <w:rPr>
          <w:rFonts w:asciiTheme="minorHAnsi" w:hAnsiTheme="minorHAnsi" w:cstheme="minorHAnsi"/>
        </w:rPr>
        <w:t>,</w:t>
      </w:r>
    </w:p>
    <w:p w14:paraId="4F21C98A" w14:textId="77777777" w:rsidR="005B246D" w:rsidRPr="00BA2F37" w:rsidRDefault="005B246D" w:rsidP="005B498F">
      <w:pPr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</w:rPr>
      </w:pPr>
      <w:r w:rsidRPr="00BA2F37">
        <w:rPr>
          <w:rFonts w:asciiTheme="minorHAnsi" w:hAnsiTheme="minorHAnsi" w:cstheme="minorHAnsi"/>
        </w:rPr>
        <w:t xml:space="preserve">- Formularz informacji przedstawianych przy ubieganiu się o pomoc de </w:t>
      </w:r>
      <w:proofErr w:type="spellStart"/>
      <w:r w:rsidRPr="00BA2F37">
        <w:rPr>
          <w:rFonts w:asciiTheme="minorHAnsi" w:hAnsiTheme="minorHAnsi" w:cstheme="minorHAnsi"/>
        </w:rPr>
        <w:t>minimis</w:t>
      </w:r>
      <w:proofErr w:type="spellEnd"/>
      <w:r w:rsidRPr="00BA2F37">
        <w:rPr>
          <w:rFonts w:asciiTheme="minorHAnsi" w:hAnsiTheme="minorHAnsi" w:cstheme="minorHAnsi"/>
        </w:rPr>
        <w:t>,</w:t>
      </w:r>
    </w:p>
    <w:p w14:paraId="5E3D8D7F" w14:textId="77777777" w:rsidR="005B246D" w:rsidRPr="00BA2F37" w:rsidRDefault="005B246D" w:rsidP="005B498F">
      <w:pPr>
        <w:autoSpaceDE w:val="0"/>
        <w:autoSpaceDN w:val="0"/>
        <w:adjustRightInd w:val="0"/>
        <w:ind w:firstLine="426"/>
        <w:jc w:val="both"/>
        <w:rPr>
          <w:rFonts w:asciiTheme="minorHAnsi" w:hAnsiTheme="minorHAnsi" w:cstheme="minorHAnsi"/>
        </w:rPr>
      </w:pPr>
      <w:r w:rsidRPr="00BA2F37">
        <w:rPr>
          <w:rFonts w:asciiTheme="minorHAnsi" w:hAnsiTheme="minorHAnsi" w:cstheme="minorHAnsi"/>
          <w:b/>
          <w:bCs/>
        </w:rPr>
        <w:t xml:space="preserve">b) w przypadku, gdy ubiega się o pomoc de </w:t>
      </w:r>
      <w:proofErr w:type="spellStart"/>
      <w:r w:rsidRPr="00BA2F37">
        <w:rPr>
          <w:rFonts w:asciiTheme="minorHAnsi" w:hAnsiTheme="minorHAnsi" w:cstheme="minorHAnsi"/>
          <w:b/>
          <w:bCs/>
        </w:rPr>
        <w:t>minimis</w:t>
      </w:r>
      <w:proofErr w:type="spellEnd"/>
      <w:r w:rsidRPr="00BA2F37">
        <w:rPr>
          <w:rFonts w:asciiTheme="minorHAnsi" w:hAnsiTheme="minorHAnsi" w:cstheme="minorHAnsi"/>
          <w:b/>
          <w:bCs/>
        </w:rPr>
        <w:t xml:space="preserve"> w rolnictwie lub rybołówstwie</w:t>
      </w:r>
      <w:r w:rsidRPr="00BA2F37">
        <w:rPr>
          <w:rFonts w:asciiTheme="minorHAnsi" w:hAnsiTheme="minorHAnsi" w:cstheme="minorHAnsi"/>
        </w:rPr>
        <w:t>:</w:t>
      </w:r>
    </w:p>
    <w:p w14:paraId="7A6A1D38" w14:textId="7D72E9A2" w:rsidR="005B246D" w:rsidRPr="00BA2F37" w:rsidRDefault="005B246D" w:rsidP="005B498F">
      <w:pPr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</w:rPr>
      </w:pPr>
      <w:r w:rsidRPr="00BA2F37">
        <w:rPr>
          <w:rFonts w:asciiTheme="minorHAnsi" w:hAnsiTheme="minorHAnsi" w:cstheme="minorHAnsi"/>
        </w:rPr>
        <w:t xml:space="preserve">- Oświadczenie wnioskodawcy ubiegającego się o pomoc de </w:t>
      </w:r>
      <w:proofErr w:type="spellStart"/>
      <w:r w:rsidRPr="00BA2F37">
        <w:rPr>
          <w:rFonts w:asciiTheme="minorHAnsi" w:hAnsiTheme="minorHAnsi" w:cstheme="minorHAnsi"/>
        </w:rPr>
        <w:t>minimis</w:t>
      </w:r>
      <w:proofErr w:type="spellEnd"/>
      <w:r w:rsidRPr="00BA2F37">
        <w:rPr>
          <w:rFonts w:asciiTheme="minorHAnsi" w:hAnsiTheme="minorHAnsi" w:cstheme="minorHAnsi"/>
        </w:rPr>
        <w:t xml:space="preserve"> w rolnictwie lub rybołówstwie</w:t>
      </w:r>
      <w:r w:rsidR="00F117B8" w:rsidRPr="00BA2F37">
        <w:rPr>
          <w:rFonts w:asciiTheme="minorHAnsi" w:hAnsiTheme="minorHAnsi" w:cstheme="minorHAnsi"/>
        </w:rPr>
        <w:t xml:space="preserve"> (dotyczy przyznania środków z Krajowego Funduszu Szkoleniowego)</w:t>
      </w:r>
      <w:r w:rsidRPr="00BA2F37">
        <w:rPr>
          <w:rFonts w:asciiTheme="minorHAnsi" w:hAnsiTheme="minorHAnsi" w:cstheme="minorHAnsi"/>
        </w:rPr>
        <w:t>,</w:t>
      </w:r>
    </w:p>
    <w:p w14:paraId="53EFF69D" w14:textId="77777777" w:rsidR="005B246D" w:rsidRPr="00BA2F37" w:rsidRDefault="005B246D" w:rsidP="005B498F">
      <w:pPr>
        <w:autoSpaceDE w:val="0"/>
        <w:autoSpaceDN w:val="0"/>
        <w:adjustRightInd w:val="0"/>
        <w:ind w:left="851" w:hanging="142"/>
        <w:jc w:val="both"/>
        <w:rPr>
          <w:rFonts w:asciiTheme="minorHAnsi" w:hAnsiTheme="minorHAnsi" w:cstheme="minorHAnsi"/>
        </w:rPr>
      </w:pPr>
      <w:r w:rsidRPr="00BA2F37">
        <w:rPr>
          <w:rFonts w:asciiTheme="minorHAnsi" w:hAnsiTheme="minorHAnsi" w:cstheme="minorHAnsi"/>
        </w:rPr>
        <w:t xml:space="preserve">- Formularz informacji przedstawianych przez wnioskodawcę ubiegającego się o pomoc de </w:t>
      </w:r>
      <w:proofErr w:type="spellStart"/>
      <w:r w:rsidRPr="00BA2F37">
        <w:rPr>
          <w:rFonts w:asciiTheme="minorHAnsi" w:hAnsiTheme="minorHAnsi" w:cstheme="minorHAnsi"/>
        </w:rPr>
        <w:t>minimis</w:t>
      </w:r>
      <w:proofErr w:type="spellEnd"/>
      <w:r w:rsidRPr="00BA2F37">
        <w:rPr>
          <w:rFonts w:asciiTheme="minorHAnsi" w:hAnsiTheme="minorHAnsi" w:cstheme="minorHAnsi"/>
        </w:rPr>
        <w:t xml:space="preserve"> w rolnictwie lub rybołówstwie;</w:t>
      </w:r>
    </w:p>
    <w:p w14:paraId="694E5DB7" w14:textId="1F44CC8A" w:rsidR="005B246D" w:rsidRPr="005B246D" w:rsidRDefault="005B246D" w:rsidP="005B498F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Theme="minorHAnsi" w:hAnsiTheme="minorHAnsi" w:cstheme="minorHAnsi"/>
          <w:bCs/>
        </w:rPr>
      </w:pPr>
      <w:r w:rsidRPr="005B246D">
        <w:rPr>
          <w:rFonts w:asciiTheme="minorHAnsi" w:hAnsiTheme="minorHAnsi" w:cstheme="minorHAnsi"/>
        </w:rPr>
        <w:t>Program kształcenia ustawicznego lub zakresu egzaminu;</w:t>
      </w:r>
    </w:p>
    <w:p w14:paraId="7E6E2F29" w14:textId="77777777" w:rsidR="005B246D" w:rsidRPr="005B246D" w:rsidRDefault="005B246D" w:rsidP="005B498F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Theme="minorHAnsi" w:hAnsiTheme="minorHAnsi" w:cstheme="minorHAnsi"/>
          <w:bCs/>
        </w:rPr>
      </w:pPr>
      <w:r w:rsidRPr="005B246D">
        <w:rPr>
          <w:rFonts w:asciiTheme="minorHAnsi" w:hAnsiTheme="minorHAnsi" w:cstheme="minorHAnsi"/>
        </w:rPr>
        <w:t>Wzór dokumentu potwierdzającego kompetencje nabyte przez uczestników, wystawionego przez realizatora usługi kształcenia ustawicznego, o ile nie wynika on z przepisów powszechnie obowiązujących.</w:t>
      </w:r>
    </w:p>
    <w:p w14:paraId="63959CD5" w14:textId="77777777" w:rsidR="002E4502" w:rsidRPr="005B246D" w:rsidRDefault="002E4502" w:rsidP="005B498F">
      <w:pPr>
        <w:pStyle w:val="Tekstpodstawowy"/>
        <w:jc w:val="both"/>
        <w:rPr>
          <w:rFonts w:asciiTheme="minorHAnsi" w:hAnsiTheme="minorHAnsi" w:cstheme="minorHAnsi"/>
          <w:b/>
          <w:bCs/>
          <w:u w:val="single"/>
        </w:rPr>
      </w:pPr>
    </w:p>
    <w:p w14:paraId="5A973BF2" w14:textId="210A8CE8" w:rsidR="00F66131" w:rsidRPr="005B246D" w:rsidRDefault="004054D7" w:rsidP="005B498F">
      <w:pPr>
        <w:pStyle w:val="Tekstpodstawowy"/>
        <w:jc w:val="both"/>
        <w:rPr>
          <w:rFonts w:asciiTheme="minorHAnsi" w:hAnsiTheme="minorHAnsi" w:cstheme="minorHAnsi"/>
          <w:b/>
          <w:bCs/>
          <w:u w:val="single"/>
        </w:rPr>
      </w:pPr>
      <w:r w:rsidRPr="005B246D">
        <w:rPr>
          <w:rFonts w:asciiTheme="minorHAnsi" w:hAnsiTheme="minorHAnsi" w:cstheme="minorHAnsi"/>
          <w:b/>
          <w:bCs/>
          <w:u w:val="single"/>
        </w:rPr>
        <w:t>Wymagane z</w:t>
      </w:r>
      <w:r w:rsidR="0029270E" w:rsidRPr="005B246D">
        <w:rPr>
          <w:rFonts w:asciiTheme="minorHAnsi" w:hAnsiTheme="minorHAnsi" w:cstheme="minorHAnsi"/>
          <w:b/>
          <w:bCs/>
          <w:u w:val="single"/>
        </w:rPr>
        <w:t>ałączniki</w:t>
      </w:r>
      <w:r w:rsidRPr="005B246D">
        <w:rPr>
          <w:rFonts w:asciiTheme="minorHAnsi" w:hAnsiTheme="minorHAnsi" w:cstheme="minorHAnsi"/>
          <w:b/>
          <w:bCs/>
          <w:u w:val="single"/>
        </w:rPr>
        <w:t xml:space="preserve"> </w:t>
      </w:r>
      <w:r w:rsidR="00BB7991" w:rsidRPr="005B246D">
        <w:rPr>
          <w:rFonts w:asciiTheme="minorHAnsi" w:hAnsiTheme="minorHAnsi" w:cstheme="minorHAnsi"/>
          <w:b/>
          <w:bCs/>
          <w:u w:val="single"/>
        </w:rPr>
        <w:t xml:space="preserve">do wniosku </w:t>
      </w:r>
      <w:r w:rsidRPr="005B246D">
        <w:rPr>
          <w:rFonts w:asciiTheme="minorHAnsi" w:hAnsiTheme="minorHAnsi" w:cstheme="minorHAnsi"/>
          <w:b/>
          <w:bCs/>
          <w:u w:val="single"/>
        </w:rPr>
        <w:t>składane</w:t>
      </w:r>
      <w:r w:rsidR="00774800" w:rsidRPr="005B246D">
        <w:rPr>
          <w:rFonts w:asciiTheme="minorHAnsi" w:hAnsiTheme="minorHAnsi" w:cstheme="minorHAnsi"/>
          <w:b/>
          <w:bCs/>
          <w:u w:val="single"/>
        </w:rPr>
        <w:t>go</w:t>
      </w:r>
      <w:r w:rsidR="00BB7991" w:rsidRPr="005B246D">
        <w:rPr>
          <w:rFonts w:asciiTheme="minorHAnsi" w:hAnsiTheme="minorHAnsi" w:cstheme="minorHAnsi"/>
          <w:b/>
          <w:bCs/>
          <w:u w:val="single"/>
        </w:rPr>
        <w:t xml:space="preserve"> przez pracodawcę</w:t>
      </w:r>
      <w:r w:rsidR="00D24696" w:rsidRPr="005B246D">
        <w:rPr>
          <w:rFonts w:asciiTheme="minorHAnsi" w:hAnsiTheme="minorHAnsi" w:cstheme="minorHAnsi"/>
          <w:b/>
          <w:bCs/>
          <w:u w:val="single"/>
        </w:rPr>
        <w:t xml:space="preserve"> </w:t>
      </w:r>
      <w:r w:rsidR="00F203E5" w:rsidRPr="005B246D">
        <w:rPr>
          <w:rFonts w:asciiTheme="minorHAnsi" w:hAnsiTheme="minorHAnsi" w:cstheme="minorHAnsi"/>
          <w:b/>
          <w:bCs/>
          <w:i/>
          <w:u w:val="single"/>
        </w:rPr>
        <w:t xml:space="preserve">(zaznaczyć odpowiednie </w:t>
      </w:r>
      <w:r w:rsidR="00D24696" w:rsidRPr="005B246D">
        <w:rPr>
          <w:rFonts w:asciiTheme="minorHAnsi" w:hAnsiTheme="minorHAnsi" w:cstheme="minorHAnsi"/>
          <w:b/>
          <w:bCs/>
          <w:i/>
          <w:u w:val="single"/>
        </w:rPr>
        <w:t>załączniki)</w:t>
      </w:r>
      <w:r w:rsidR="0029270E" w:rsidRPr="005B246D">
        <w:rPr>
          <w:rFonts w:asciiTheme="minorHAnsi" w:hAnsiTheme="minorHAnsi" w:cstheme="minorHAnsi"/>
          <w:b/>
          <w:bCs/>
          <w:u w:val="single"/>
        </w:rPr>
        <w:t>:</w:t>
      </w:r>
    </w:p>
    <w:p w14:paraId="76E38AA7" w14:textId="77777777" w:rsidR="00F66131" w:rsidRPr="005B246D" w:rsidRDefault="00F66131" w:rsidP="005B498F">
      <w:pPr>
        <w:pStyle w:val="Tekstpodstawowy"/>
        <w:numPr>
          <w:ilvl w:val="0"/>
          <w:numId w:val="17"/>
        </w:numPr>
        <w:autoSpaceDE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</w:rPr>
      </w:pPr>
      <w:r w:rsidRPr="005B246D">
        <w:rPr>
          <w:rFonts w:asciiTheme="minorHAnsi" w:hAnsiTheme="minorHAnsi" w:cstheme="minorHAnsi"/>
        </w:rPr>
        <w:t>Wykaz osób, które mają zostać objęte działaniami finansowymi z udziałem środków z KFS – załącznik nr 1.</w:t>
      </w:r>
    </w:p>
    <w:p w14:paraId="124B1D69" w14:textId="46F78AB3" w:rsidR="00F66131" w:rsidRPr="005B246D" w:rsidRDefault="00F66131" w:rsidP="005B498F">
      <w:pPr>
        <w:pStyle w:val="Akapitzlist"/>
        <w:numPr>
          <w:ilvl w:val="0"/>
          <w:numId w:val="17"/>
        </w:numPr>
        <w:autoSpaceDE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B246D">
        <w:rPr>
          <w:rFonts w:asciiTheme="minorHAnsi" w:hAnsiTheme="minorHAnsi" w:cstheme="minorHAnsi"/>
          <w:sz w:val="20"/>
          <w:szCs w:val="20"/>
        </w:rPr>
        <w:t>Oświadczenia wnioskodawcy</w:t>
      </w:r>
      <w:r w:rsidR="00EC7F9B" w:rsidRPr="005B246D">
        <w:rPr>
          <w:rFonts w:asciiTheme="minorHAnsi" w:hAnsiTheme="minorHAnsi" w:cstheme="minorHAnsi"/>
          <w:sz w:val="20"/>
          <w:szCs w:val="20"/>
        </w:rPr>
        <w:t xml:space="preserve"> </w:t>
      </w:r>
      <w:r w:rsidRPr="005B246D">
        <w:rPr>
          <w:rFonts w:asciiTheme="minorHAnsi" w:hAnsiTheme="minorHAnsi" w:cstheme="minorHAnsi"/>
          <w:sz w:val="20"/>
          <w:szCs w:val="20"/>
        </w:rPr>
        <w:t xml:space="preserve">– załącznik nr 2 do wniosku. </w:t>
      </w:r>
    </w:p>
    <w:p w14:paraId="66B3F89E" w14:textId="7CA91D83" w:rsidR="00CC503C" w:rsidRPr="005B246D" w:rsidRDefault="00C60AC4" w:rsidP="005B498F">
      <w:pPr>
        <w:pStyle w:val="Akapitzlist"/>
        <w:numPr>
          <w:ilvl w:val="0"/>
          <w:numId w:val="17"/>
        </w:numPr>
        <w:autoSpaceDE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B246D">
        <w:rPr>
          <w:rFonts w:asciiTheme="minorHAnsi" w:hAnsiTheme="minorHAnsi" w:cstheme="minorHAnsi"/>
          <w:sz w:val="20"/>
          <w:szCs w:val="20"/>
        </w:rPr>
        <w:t>Oświadczenie – załącznik nr 3 do wniosku -</w:t>
      </w:r>
      <w:r w:rsidR="00EC7F9B" w:rsidRPr="005B246D">
        <w:rPr>
          <w:rFonts w:asciiTheme="minorHAnsi" w:hAnsiTheme="minorHAnsi" w:cstheme="minorHAnsi"/>
          <w:sz w:val="20"/>
          <w:szCs w:val="20"/>
        </w:rPr>
        <w:t xml:space="preserve"> </w:t>
      </w:r>
      <w:r w:rsidRPr="005B246D">
        <w:rPr>
          <w:rFonts w:asciiTheme="minorHAnsi" w:hAnsiTheme="minorHAnsi" w:cstheme="minorHAnsi"/>
          <w:sz w:val="20"/>
          <w:szCs w:val="20"/>
        </w:rPr>
        <w:t>składane w przypadku, gdy wnioskodawcą jest osoba fizyczna.</w:t>
      </w:r>
    </w:p>
    <w:p w14:paraId="7EDE319B" w14:textId="218B18FD" w:rsidR="00205BC9" w:rsidRDefault="00205BC9" w:rsidP="005B498F">
      <w:pPr>
        <w:pStyle w:val="Akapitzlist"/>
        <w:numPr>
          <w:ilvl w:val="0"/>
          <w:numId w:val="17"/>
        </w:numPr>
        <w:autoSpaceDE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B246D">
        <w:rPr>
          <w:rFonts w:asciiTheme="minorHAnsi" w:hAnsiTheme="minorHAnsi" w:cstheme="minorHAnsi"/>
          <w:sz w:val="20"/>
          <w:szCs w:val="20"/>
        </w:rPr>
        <w:t>Oświadczenie – załącznik nr 4 do wniosku.</w:t>
      </w:r>
    </w:p>
    <w:p w14:paraId="137CE2C9" w14:textId="4645001C" w:rsidR="009E10FC" w:rsidRPr="005B246D" w:rsidRDefault="009E10FC" w:rsidP="005B498F">
      <w:pPr>
        <w:pStyle w:val="Akapitzlist"/>
        <w:numPr>
          <w:ilvl w:val="0"/>
          <w:numId w:val="17"/>
        </w:numPr>
        <w:autoSpaceDE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Informacja dotycząca przetwarzania danych osobowych – załącznik nr 5 do wniosku.</w:t>
      </w:r>
    </w:p>
    <w:p w14:paraId="704A6AE3" w14:textId="310FC853" w:rsidR="00205BC9" w:rsidRPr="00B97043" w:rsidRDefault="00205BC9" w:rsidP="005B498F">
      <w:pPr>
        <w:pStyle w:val="Akapitzlist"/>
        <w:numPr>
          <w:ilvl w:val="0"/>
          <w:numId w:val="17"/>
        </w:numPr>
        <w:autoSpaceDE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B97043">
        <w:rPr>
          <w:rFonts w:asciiTheme="minorHAnsi" w:hAnsiTheme="minorHAnsi" w:cstheme="minorHAnsi"/>
          <w:sz w:val="20"/>
          <w:szCs w:val="20"/>
        </w:rPr>
        <w:t>Oświadczenie pracodawcy</w:t>
      </w:r>
      <w:r w:rsidR="00E07971" w:rsidRPr="00B97043">
        <w:rPr>
          <w:rFonts w:asciiTheme="minorHAnsi" w:hAnsiTheme="minorHAnsi" w:cstheme="minorHAnsi"/>
          <w:sz w:val="20"/>
          <w:szCs w:val="20"/>
        </w:rPr>
        <w:t xml:space="preserve"> dot. </w:t>
      </w:r>
      <w:r w:rsidRPr="00B97043">
        <w:rPr>
          <w:rFonts w:asciiTheme="minorHAnsi" w:hAnsiTheme="minorHAnsi" w:cstheme="minorHAnsi"/>
          <w:sz w:val="20"/>
          <w:szCs w:val="20"/>
        </w:rPr>
        <w:t>spełni</w:t>
      </w:r>
      <w:r w:rsidR="00E07971" w:rsidRPr="00B97043">
        <w:rPr>
          <w:rFonts w:asciiTheme="minorHAnsi" w:hAnsiTheme="minorHAnsi" w:cstheme="minorHAnsi"/>
          <w:sz w:val="20"/>
          <w:szCs w:val="20"/>
        </w:rPr>
        <w:t>enia</w:t>
      </w:r>
      <w:r w:rsidRPr="00B97043">
        <w:rPr>
          <w:rFonts w:asciiTheme="minorHAnsi" w:hAnsiTheme="minorHAnsi" w:cstheme="minorHAnsi"/>
          <w:sz w:val="20"/>
          <w:szCs w:val="20"/>
        </w:rPr>
        <w:t xml:space="preserve"> warunk</w:t>
      </w:r>
      <w:r w:rsidR="00E07971" w:rsidRPr="00B97043">
        <w:rPr>
          <w:rFonts w:asciiTheme="minorHAnsi" w:hAnsiTheme="minorHAnsi" w:cstheme="minorHAnsi"/>
          <w:sz w:val="20"/>
          <w:szCs w:val="20"/>
        </w:rPr>
        <w:t>ów</w:t>
      </w:r>
      <w:r w:rsidRPr="00B97043">
        <w:rPr>
          <w:rFonts w:asciiTheme="minorHAnsi" w:hAnsiTheme="minorHAnsi" w:cstheme="minorHAnsi"/>
          <w:sz w:val="20"/>
          <w:szCs w:val="20"/>
        </w:rPr>
        <w:t xml:space="preserve"> dostępu do priorytetu </w:t>
      </w:r>
      <w:r w:rsidR="00E07971" w:rsidRPr="00B97043">
        <w:rPr>
          <w:rFonts w:asciiTheme="minorHAnsi" w:hAnsiTheme="minorHAnsi" w:cstheme="minorHAnsi"/>
          <w:bCs/>
          <w:i/>
          <w:iCs/>
          <w:sz w:val="20"/>
          <w:szCs w:val="20"/>
        </w:rPr>
        <w:t>(jeżeli dotyczy).</w:t>
      </w:r>
    </w:p>
    <w:p w14:paraId="2155BD70" w14:textId="42B5E9C5" w:rsidR="005521CB" w:rsidRPr="005B246D" w:rsidRDefault="005521CB" w:rsidP="005B498F">
      <w:pPr>
        <w:pStyle w:val="Akapitzlist"/>
        <w:numPr>
          <w:ilvl w:val="0"/>
          <w:numId w:val="17"/>
        </w:numPr>
        <w:autoSpaceDE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B246D">
        <w:rPr>
          <w:rFonts w:asciiTheme="minorHAnsi" w:hAnsiTheme="minorHAnsi" w:cstheme="minorHAnsi"/>
          <w:sz w:val="20"/>
          <w:szCs w:val="20"/>
        </w:rPr>
        <w:t>Oferty realizatorów wnioskowanych form kształcenia ustawicz</w:t>
      </w:r>
      <w:r w:rsidR="0069598C" w:rsidRPr="005B246D">
        <w:rPr>
          <w:rFonts w:asciiTheme="minorHAnsi" w:hAnsiTheme="minorHAnsi" w:cstheme="minorHAnsi"/>
          <w:sz w:val="20"/>
          <w:szCs w:val="20"/>
        </w:rPr>
        <w:t xml:space="preserve">nego zawierające nazwę, termin realizacji, </w:t>
      </w:r>
      <w:r w:rsidR="00CC30E5" w:rsidRPr="005B246D">
        <w:rPr>
          <w:rFonts w:asciiTheme="minorHAnsi" w:hAnsiTheme="minorHAnsi" w:cstheme="minorHAnsi"/>
          <w:sz w:val="20"/>
          <w:szCs w:val="20"/>
        </w:rPr>
        <w:t xml:space="preserve">koszt, </w:t>
      </w:r>
      <w:r w:rsidR="0069598C" w:rsidRPr="005B246D">
        <w:rPr>
          <w:rFonts w:asciiTheme="minorHAnsi" w:hAnsiTheme="minorHAnsi" w:cstheme="minorHAnsi"/>
          <w:sz w:val="20"/>
          <w:szCs w:val="20"/>
        </w:rPr>
        <w:t>termin płatności</w:t>
      </w:r>
      <w:r w:rsidR="00CC30E5" w:rsidRPr="005B246D">
        <w:rPr>
          <w:rFonts w:asciiTheme="minorHAnsi" w:hAnsiTheme="minorHAnsi" w:cstheme="minorHAnsi"/>
          <w:sz w:val="20"/>
          <w:szCs w:val="20"/>
        </w:rPr>
        <w:t xml:space="preserve"> oraz</w:t>
      </w:r>
      <w:r w:rsidR="0086047B" w:rsidRPr="005B246D">
        <w:rPr>
          <w:rFonts w:asciiTheme="minorHAnsi" w:hAnsiTheme="minorHAnsi" w:cstheme="minorHAnsi"/>
          <w:sz w:val="20"/>
          <w:szCs w:val="20"/>
        </w:rPr>
        <w:t xml:space="preserve"> program kształcenia ustawicznego lub zakres egzaminu</w:t>
      </w:r>
      <w:r w:rsidR="0069598C" w:rsidRPr="005B246D">
        <w:rPr>
          <w:rFonts w:asciiTheme="minorHAnsi" w:hAnsiTheme="minorHAnsi" w:cstheme="minorHAnsi"/>
          <w:sz w:val="20"/>
          <w:szCs w:val="20"/>
        </w:rPr>
        <w:t>.</w:t>
      </w:r>
    </w:p>
    <w:p w14:paraId="715124B6" w14:textId="77777777" w:rsidR="00B44D8C" w:rsidRPr="005B246D" w:rsidRDefault="00132838" w:rsidP="005B498F">
      <w:pPr>
        <w:pStyle w:val="Akapitzlist"/>
        <w:numPr>
          <w:ilvl w:val="0"/>
          <w:numId w:val="17"/>
        </w:numPr>
        <w:autoSpaceDE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B246D">
        <w:rPr>
          <w:rFonts w:asciiTheme="minorHAnsi" w:hAnsiTheme="minorHAnsi" w:cstheme="minorHAnsi"/>
          <w:sz w:val="20"/>
          <w:szCs w:val="20"/>
        </w:rPr>
        <w:t>Dostępne na rynku, k</w:t>
      </w:r>
      <w:r w:rsidR="00B44D8C" w:rsidRPr="005B246D">
        <w:rPr>
          <w:rFonts w:asciiTheme="minorHAnsi" w:hAnsiTheme="minorHAnsi" w:cstheme="minorHAnsi"/>
          <w:sz w:val="20"/>
          <w:szCs w:val="20"/>
        </w:rPr>
        <w:t>onkurencyjne oferty cenowe wnioskowanych form kształcenia</w:t>
      </w:r>
      <w:r w:rsidRPr="005B246D">
        <w:rPr>
          <w:rFonts w:asciiTheme="minorHAnsi" w:hAnsiTheme="minorHAnsi" w:cstheme="minorHAnsi"/>
          <w:sz w:val="20"/>
          <w:szCs w:val="20"/>
        </w:rPr>
        <w:t xml:space="preserve"> ustawicznego.</w:t>
      </w:r>
    </w:p>
    <w:p w14:paraId="50FA4EB4" w14:textId="77777777" w:rsidR="00FB3FED" w:rsidRPr="005B246D" w:rsidRDefault="00F65DF7" w:rsidP="005B498F">
      <w:pPr>
        <w:pStyle w:val="Akapitzlist"/>
        <w:numPr>
          <w:ilvl w:val="0"/>
          <w:numId w:val="17"/>
        </w:numPr>
        <w:autoSpaceDE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B246D">
        <w:rPr>
          <w:rFonts w:asciiTheme="minorHAnsi" w:hAnsiTheme="minorHAnsi" w:cstheme="minorHAnsi"/>
          <w:sz w:val="20"/>
          <w:szCs w:val="20"/>
        </w:rPr>
        <w:t>Wzór dokumentu potwierdzającego kompetencje nabyte przez uczestników, wystawionego przez realizatora usługi kształcenia ustawicznego, o ile nie wynika on z przepisów powszechnie obowiązujących.</w:t>
      </w:r>
    </w:p>
    <w:p w14:paraId="2DAA4182" w14:textId="77777777" w:rsidR="009231D6" w:rsidRPr="005B246D" w:rsidRDefault="009231D6" w:rsidP="005B498F">
      <w:pPr>
        <w:pStyle w:val="Akapitzlist"/>
        <w:numPr>
          <w:ilvl w:val="0"/>
          <w:numId w:val="17"/>
        </w:numPr>
        <w:autoSpaceDE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B246D">
        <w:rPr>
          <w:rFonts w:asciiTheme="minorHAnsi" w:hAnsiTheme="minorHAnsi" w:cstheme="minorHAnsi"/>
          <w:sz w:val="20"/>
          <w:szCs w:val="20"/>
        </w:rPr>
        <w:t xml:space="preserve">W przypadku </w:t>
      </w:r>
      <w:r w:rsidRPr="005B246D">
        <w:rPr>
          <w:rFonts w:asciiTheme="minorHAnsi" w:hAnsiTheme="minorHAnsi" w:cstheme="minorHAnsi"/>
          <w:b/>
          <w:sz w:val="20"/>
          <w:szCs w:val="20"/>
        </w:rPr>
        <w:t>producenta rolnego</w:t>
      </w:r>
      <w:r w:rsidRPr="005B246D">
        <w:rPr>
          <w:rFonts w:asciiTheme="minorHAnsi" w:hAnsiTheme="minorHAnsi" w:cstheme="minorHAnsi"/>
          <w:sz w:val="20"/>
          <w:szCs w:val="20"/>
        </w:rPr>
        <w:t xml:space="preserve"> - d</w:t>
      </w:r>
      <w:r w:rsidRPr="005B246D">
        <w:rPr>
          <w:rFonts w:asciiTheme="minorHAnsi" w:hAnsiTheme="minorHAnsi" w:cstheme="minorHAnsi"/>
          <w:bCs/>
          <w:sz w:val="20"/>
          <w:szCs w:val="20"/>
        </w:rPr>
        <w:t>okumenty poświadczające podstawę i formę prawną działania Pracodawcy:</w:t>
      </w:r>
    </w:p>
    <w:p w14:paraId="779FE433" w14:textId="77777777" w:rsidR="009231D6" w:rsidRPr="005B246D" w:rsidRDefault="009231D6" w:rsidP="005B498F">
      <w:pPr>
        <w:pStyle w:val="Tekstpodstawowy"/>
        <w:numPr>
          <w:ilvl w:val="1"/>
          <w:numId w:val="17"/>
        </w:numPr>
        <w:autoSpaceDE w:val="0"/>
        <w:adjustRightInd w:val="0"/>
        <w:spacing w:after="0"/>
        <w:ind w:left="284" w:firstLine="0"/>
        <w:jc w:val="both"/>
        <w:rPr>
          <w:rFonts w:asciiTheme="minorHAnsi" w:hAnsiTheme="minorHAnsi" w:cstheme="minorHAnsi"/>
        </w:rPr>
      </w:pPr>
      <w:r w:rsidRPr="005B246D">
        <w:rPr>
          <w:rFonts w:asciiTheme="minorHAnsi" w:hAnsiTheme="minorHAnsi" w:cstheme="minorHAnsi"/>
        </w:rPr>
        <w:t xml:space="preserve">dokumenty potwierdzające posiadanie gospodarstwa rolnego </w:t>
      </w:r>
      <w:r w:rsidRPr="005B246D">
        <w:rPr>
          <w:rFonts w:asciiTheme="minorHAnsi" w:hAnsiTheme="minorHAnsi" w:cstheme="minorHAnsi"/>
          <w:b/>
          <w:bCs/>
        </w:rPr>
        <w:t xml:space="preserve">– </w:t>
      </w:r>
      <w:r w:rsidRPr="005B246D">
        <w:rPr>
          <w:rFonts w:asciiTheme="minorHAnsi" w:hAnsiTheme="minorHAnsi" w:cstheme="minorHAnsi"/>
        </w:rPr>
        <w:t>zaświadczenie z Urzędu Gminy</w:t>
      </w:r>
      <w:r w:rsidRPr="005B246D">
        <w:rPr>
          <w:rFonts w:asciiTheme="minorHAnsi" w:hAnsiTheme="minorHAnsi" w:cstheme="minorHAnsi"/>
          <w:b/>
          <w:bCs/>
        </w:rPr>
        <w:t>/</w:t>
      </w:r>
      <w:r w:rsidRPr="005B246D">
        <w:rPr>
          <w:rFonts w:asciiTheme="minorHAnsi" w:hAnsiTheme="minorHAnsi" w:cstheme="minorHAnsi"/>
        </w:rPr>
        <w:t xml:space="preserve">Miasta potwierdzające posiadanie lub dzierżawienie gospodarstwa rolnego, </w:t>
      </w:r>
    </w:p>
    <w:p w14:paraId="4C027FC6" w14:textId="77777777" w:rsidR="009231D6" w:rsidRPr="005B246D" w:rsidRDefault="009231D6" w:rsidP="005B498F">
      <w:pPr>
        <w:pStyle w:val="Default"/>
        <w:numPr>
          <w:ilvl w:val="1"/>
          <w:numId w:val="17"/>
        </w:numPr>
        <w:suppressAutoHyphens w:val="0"/>
        <w:autoSpaceDE w:val="0"/>
        <w:adjustRightInd w:val="0"/>
        <w:ind w:left="284" w:firstLine="0"/>
        <w:jc w:val="both"/>
        <w:textAlignment w:val="auto"/>
        <w:rPr>
          <w:rFonts w:asciiTheme="minorHAnsi" w:hAnsiTheme="minorHAnsi" w:cstheme="minorHAnsi"/>
          <w:bCs/>
          <w:sz w:val="20"/>
          <w:szCs w:val="20"/>
        </w:rPr>
      </w:pPr>
      <w:r w:rsidRPr="005B246D">
        <w:rPr>
          <w:rFonts w:asciiTheme="minorHAnsi" w:hAnsiTheme="minorHAnsi" w:cstheme="minorHAnsi"/>
          <w:sz w:val="20"/>
          <w:szCs w:val="20"/>
        </w:rPr>
        <w:t xml:space="preserve">dokumenty potwierdzające prowadzenie działu specjalnego produkcji rolnej. </w:t>
      </w:r>
    </w:p>
    <w:p w14:paraId="7826F867" w14:textId="0415F6A6" w:rsidR="00807B22" w:rsidRPr="005B246D" w:rsidRDefault="004A3403" w:rsidP="005B498F">
      <w:pPr>
        <w:pStyle w:val="Default"/>
        <w:numPr>
          <w:ilvl w:val="0"/>
          <w:numId w:val="17"/>
        </w:numPr>
        <w:suppressAutoHyphens w:val="0"/>
        <w:autoSpaceDE w:val="0"/>
        <w:adjustRightInd w:val="0"/>
        <w:ind w:left="284" w:hanging="284"/>
        <w:jc w:val="both"/>
        <w:textAlignment w:val="auto"/>
        <w:rPr>
          <w:rFonts w:asciiTheme="minorHAnsi" w:hAnsiTheme="minorHAnsi" w:cstheme="minorHAnsi"/>
          <w:bCs/>
          <w:sz w:val="20"/>
          <w:szCs w:val="20"/>
        </w:rPr>
      </w:pPr>
      <w:r w:rsidRPr="005B246D">
        <w:rPr>
          <w:rFonts w:asciiTheme="minorHAnsi" w:hAnsiTheme="minorHAnsi" w:cstheme="minorHAnsi"/>
          <w:sz w:val="20"/>
          <w:szCs w:val="20"/>
        </w:rPr>
        <w:t xml:space="preserve">Kopię dokumentu </w:t>
      </w:r>
      <w:r w:rsidR="00A31AD7" w:rsidRPr="005B246D">
        <w:rPr>
          <w:rFonts w:asciiTheme="minorHAnsi" w:hAnsiTheme="minorHAnsi" w:cstheme="minorHAnsi"/>
          <w:sz w:val="20"/>
          <w:szCs w:val="20"/>
        </w:rPr>
        <w:t>potwierdzającego oznaczenie formy prawnej prowadzonej działalności – w przypadku braku wpisu do Krajowego Rejestru Sądowego lub Centralnej Ewidencji i Informacji o Działalności Gospodarczej</w:t>
      </w:r>
      <w:r w:rsidR="00807B22" w:rsidRPr="005B246D">
        <w:rPr>
          <w:rFonts w:asciiTheme="minorHAnsi" w:hAnsiTheme="minorHAnsi" w:cstheme="minorHAnsi"/>
          <w:sz w:val="20"/>
          <w:szCs w:val="20"/>
        </w:rPr>
        <w:t xml:space="preserve"> </w:t>
      </w:r>
      <w:r w:rsidR="00807B22" w:rsidRPr="005B246D">
        <w:rPr>
          <w:rFonts w:asciiTheme="minorHAnsi" w:eastAsia="Verdana" w:hAnsiTheme="minorHAnsi" w:cstheme="minorHAnsi"/>
          <w:sz w:val="20"/>
          <w:szCs w:val="20"/>
        </w:rPr>
        <w:t xml:space="preserve">(np. statut, </w:t>
      </w:r>
      <w:r w:rsidR="00807B22" w:rsidRPr="005B246D">
        <w:rPr>
          <w:rFonts w:asciiTheme="minorHAnsi" w:eastAsia="Verdana" w:hAnsiTheme="minorHAnsi" w:cstheme="minorHAnsi"/>
          <w:sz w:val="20"/>
          <w:szCs w:val="20"/>
        </w:rPr>
        <w:lastRenderedPageBreak/>
        <w:t>regulamin, uchwałę, a w przypadku spółki cywilnej – umowę spółki lub inne dokumenty właściwe np. dla jednostek budżetowych, szkół, przedszkoli).</w:t>
      </w:r>
    </w:p>
    <w:p w14:paraId="1C278142" w14:textId="424E9A3D" w:rsidR="004A3403" w:rsidRPr="005B246D" w:rsidRDefault="004A3403" w:rsidP="005B498F">
      <w:pPr>
        <w:pStyle w:val="Default"/>
        <w:numPr>
          <w:ilvl w:val="0"/>
          <w:numId w:val="17"/>
        </w:numPr>
        <w:suppressAutoHyphens w:val="0"/>
        <w:autoSpaceDE w:val="0"/>
        <w:adjustRightInd w:val="0"/>
        <w:ind w:left="284" w:hanging="284"/>
        <w:jc w:val="both"/>
        <w:textAlignment w:val="auto"/>
        <w:rPr>
          <w:rFonts w:asciiTheme="minorHAnsi" w:hAnsiTheme="minorHAnsi" w:cstheme="minorHAnsi"/>
          <w:bCs/>
          <w:sz w:val="20"/>
          <w:szCs w:val="20"/>
        </w:rPr>
      </w:pPr>
      <w:r w:rsidRPr="005B246D">
        <w:rPr>
          <w:rFonts w:asciiTheme="minorHAnsi" w:hAnsiTheme="minorHAnsi" w:cstheme="minorHAnsi"/>
          <w:bCs/>
          <w:sz w:val="20"/>
          <w:szCs w:val="20"/>
        </w:rPr>
        <w:t>Pełnomocnictwo do reprezentowania pracodawcy - w przypadku ustanowienia pełnomocnika, jeśli nie</w:t>
      </w:r>
      <w:r w:rsidR="00A31AD7" w:rsidRPr="005B246D">
        <w:rPr>
          <w:rFonts w:asciiTheme="minorHAnsi" w:hAnsiTheme="minorHAnsi" w:cstheme="minorHAnsi"/>
          <w:bCs/>
          <w:sz w:val="20"/>
          <w:szCs w:val="20"/>
        </w:rPr>
        <w:t> </w:t>
      </w:r>
      <w:r w:rsidRPr="005B246D">
        <w:rPr>
          <w:rFonts w:asciiTheme="minorHAnsi" w:hAnsiTheme="minorHAnsi" w:cstheme="minorHAnsi"/>
          <w:bCs/>
          <w:sz w:val="20"/>
          <w:szCs w:val="20"/>
        </w:rPr>
        <w:t>wynika ono bezpośrednio z dokumentów.</w:t>
      </w:r>
    </w:p>
    <w:p w14:paraId="329676B4" w14:textId="77777777" w:rsidR="009C4F86" w:rsidRPr="005B246D" w:rsidRDefault="004A3403" w:rsidP="005B498F">
      <w:pPr>
        <w:pStyle w:val="Default"/>
        <w:numPr>
          <w:ilvl w:val="0"/>
          <w:numId w:val="17"/>
        </w:numPr>
        <w:suppressAutoHyphens w:val="0"/>
        <w:autoSpaceDE w:val="0"/>
        <w:adjustRightInd w:val="0"/>
        <w:ind w:left="426" w:hanging="426"/>
        <w:jc w:val="both"/>
        <w:textAlignment w:val="auto"/>
        <w:rPr>
          <w:rFonts w:asciiTheme="minorHAnsi" w:hAnsiTheme="minorHAnsi" w:cstheme="minorHAnsi"/>
          <w:bCs/>
          <w:sz w:val="20"/>
          <w:szCs w:val="20"/>
        </w:rPr>
      </w:pPr>
      <w:r w:rsidRPr="005B246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Pracodawca oraz Przedsiębiorca, który podlega przepisom o pomocy publicznej, tj. prowadzący działalność gospodarczą, bez względu na formę </w:t>
      </w:r>
      <w:proofErr w:type="spellStart"/>
      <w:r w:rsidRPr="005B246D">
        <w:rPr>
          <w:rFonts w:asciiTheme="minorHAnsi" w:hAnsiTheme="minorHAnsi" w:cstheme="minorHAnsi"/>
          <w:color w:val="000000" w:themeColor="text1"/>
          <w:sz w:val="20"/>
          <w:szCs w:val="20"/>
        </w:rPr>
        <w:t>organizacyjno</w:t>
      </w:r>
      <w:proofErr w:type="spellEnd"/>
      <w:r w:rsidRPr="005B246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– prawną oraz sposób finansowania, składa do wniosku odpowiednio:</w:t>
      </w:r>
    </w:p>
    <w:p w14:paraId="515493EF" w14:textId="77777777" w:rsidR="009C4F86" w:rsidRPr="00BA2F37" w:rsidRDefault="009C4F86" w:rsidP="005B498F">
      <w:pPr>
        <w:pStyle w:val="Default"/>
        <w:suppressAutoHyphens w:val="0"/>
        <w:autoSpaceDE w:val="0"/>
        <w:adjustRightInd w:val="0"/>
        <w:ind w:left="720" w:hanging="294"/>
        <w:jc w:val="both"/>
        <w:textAlignment w:val="auto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BA2F37">
        <w:rPr>
          <w:rFonts w:asciiTheme="minorHAnsi" w:hAnsiTheme="minorHAnsi" w:cstheme="minorHAnsi"/>
          <w:b/>
          <w:color w:val="auto"/>
          <w:sz w:val="20"/>
          <w:szCs w:val="20"/>
        </w:rPr>
        <w:t xml:space="preserve">w przypadku, gdy ubiega się o pomoc de </w:t>
      </w:r>
      <w:proofErr w:type="spellStart"/>
      <w:r w:rsidRPr="00BA2F37">
        <w:rPr>
          <w:rFonts w:asciiTheme="minorHAnsi" w:hAnsiTheme="minorHAnsi" w:cstheme="minorHAnsi"/>
          <w:b/>
          <w:color w:val="auto"/>
          <w:sz w:val="20"/>
          <w:szCs w:val="20"/>
        </w:rPr>
        <w:t>minimis</w:t>
      </w:r>
      <w:proofErr w:type="spellEnd"/>
      <w:r w:rsidRPr="00BA2F37">
        <w:rPr>
          <w:rFonts w:asciiTheme="minorHAnsi" w:hAnsiTheme="minorHAnsi" w:cstheme="minorHAnsi"/>
          <w:b/>
          <w:color w:val="auto"/>
          <w:sz w:val="20"/>
          <w:szCs w:val="20"/>
        </w:rPr>
        <w:t>:</w:t>
      </w:r>
    </w:p>
    <w:p w14:paraId="34BC08AC" w14:textId="2F8AB0C4" w:rsidR="00C179BF" w:rsidRPr="00BA2F37" w:rsidRDefault="00C179BF" w:rsidP="005B498F">
      <w:pPr>
        <w:pStyle w:val="Tekstpodstawowy"/>
        <w:numPr>
          <w:ilvl w:val="1"/>
          <w:numId w:val="17"/>
        </w:numPr>
        <w:autoSpaceDE w:val="0"/>
        <w:adjustRightInd w:val="0"/>
        <w:spacing w:after="0"/>
        <w:ind w:left="709" w:hanging="283"/>
        <w:jc w:val="both"/>
        <w:rPr>
          <w:rFonts w:asciiTheme="minorHAnsi" w:hAnsiTheme="minorHAnsi" w:cstheme="minorHAnsi"/>
        </w:rPr>
      </w:pPr>
      <w:r w:rsidRPr="00BA2F37">
        <w:rPr>
          <w:rFonts w:asciiTheme="minorHAnsi" w:hAnsiTheme="minorHAnsi" w:cstheme="minorHAnsi"/>
        </w:rPr>
        <w:t xml:space="preserve">Oświadczenie wnioskodawcy ubiegającego się o pomoc de </w:t>
      </w:r>
      <w:proofErr w:type="spellStart"/>
      <w:r w:rsidRPr="00BA2F37">
        <w:rPr>
          <w:rFonts w:asciiTheme="minorHAnsi" w:hAnsiTheme="minorHAnsi" w:cstheme="minorHAnsi"/>
        </w:rPr>
        <w:t>minimis</w:t>
      </w:r>
      <w:proofErr w:type="spellEnd"/>
      <w:r w:rsidR="00F117B8" w:rsidRPr="00BA2F37">
        <w:rPr>
          <w:rFonts w:asciiTheme="minorHAnsi" w:hAnsiTheme="minorHAnsi" w:cstheme="minorHAnsi"/>
        </w:rPr>
        <w:t xml:space="preserve"> (dotyczy przyznania środków z Krajowego Funduszu Szkoleniowego)</w:t>
      </w:r>
      <w:r w:rsidRPr="00BA2F37">
        <w:rPr>
          <w:rFonts w:asciiTheme="minorHAnsi" w:hAnsiTheme="minorHAnsi" w:cstheme="minorHAnsi"/>
        </w:rPr>
        <w:t>,</w:t>
      </w:r>
    </w:p>
    <w:p w14:paraId="2CA587F3" w14:textId="6F467A5B" w:rsidR="004A24E4" w:rsidRPr="00BA2F37" w:rsidRDefault="00BB1CBA" w:rsidP="005B498F">
      <w:pPr>
        <w:pStyle w:val="Default"/>
        <w:numPr>
          <w:ilvl w:val="1"/>
          <w:numId w:val="17"/>
        </w:numPr>
        <w:suppressAutoHyphens w:val="0"/>
        <w:autoSpaceDE w:val="0"/>
        <w:adjustRightInd w:val="0"/>
        <w:ind w:left="709" w:hanging="283"/>
        <w:jc w:val="both"/>
        <w:textAlignment w:val="auto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BA2F37">
        <w:rPr>
          <w:rFonts w:asciiTheme="minorHAnsi" w:hAnsiTheme="minorHAnsi" w:cstheme="minorHAnsi"/>
          <w:color w:val="auto"/>
          <w:sz w:val="20"/>
          <w:szCs w:val="20"/>
        </w:rPr>
        <w:t>Formularz informacji przedstawianych przez wnioskodawcę ubiegającego się o pomoc de</w:t>
      </w:r>
      <w:r w:rsidR="00A36EBB" w:rsidRPr="00BA2F37">
        <w:rPr>
          <w:rFonts w:asciiTheme="minorHAnsi" w:hAnsiTheme="minorHAnsi" w:cstheme="minorHAnsi"/>
          <w:color w:val="auto"/>
          <w:sz w:val="20"/>
          <w:szCs w:val="20"/>
        </w:rPr>
        <w:t> </w:t>
      </w:r>
      <w:proofErr w:type="spellStart"/>
      <w:proofErr w:type="gramStart"/>
      <w:r w:rsidRPr="00BA2F37">
        <w:rPr>
          <w:rFonts w:asciiTheme="minorHAnsi" w:hAnsiTheme="minorHAnsi" w:cstheme="minorHAnsi"/>
          <w:color w:val="auto"/>
          <w:sz w:val="20"/>
          <w:szCs w:val="20"/>
        </w:rPr>
        <w:t>minimis</w:t>
      </w:r>
      <w:proofErr w:type="spellEnd"/>
      <w:r w:rsidR="00D538DC" w:rsidRPr="00BA2F37">
        <w:rPr>
          <w:rFonts w:asciiTheme="minorHAnsi" w:hAnsiTheme="minorHAnsi" w:cstheme="minorHAnsi"/>
          <w:color w:val="auto"/>
          <w:sz w:val="20"/>
          <w:szCs w:val="20"/>
        </w:rPr>
        <w:t>,</w:t>
      </w:r>
      <w:r w:rsidRPr="00BA2F37">
        <w:rPr>
          <w:rFonts w:asciiTheme="minorHAnsi" w:hAnsiTheme="minorHAnsi" w:cstheme="minorHAnsi"/>
          <w:color w:val="auto"/>
          <w:sz w:val="20"/>
          <w:szCs w:val="20"/>
        </w:rPr>
        <w:t>.</w:t>
      </w:r>
      <w:proofErr w:type="gramEnd"/>
    </w:p>
    <w:p w14:paraId="655D4A78" w14:textId="77777777" w:rsidR="00BB1CBA" w:rsidRPr="00BA2F37" w:rsidRDefault="004A3403" w:rsidP="005B498F">
      <w:pPr>
        <w:autoSpaceDE w:val="0"/>
        <w:autoSpaceDN w:val="0"/>
        <w:adjustRightInd w:val="0"/>
        <w:ind w:left="709" w:hanging="294"/>
        <w:jc w:val="both"/>
        <w:rPr>
          <w:rFonts w:asciiTheme="minorHAnsi" w:hAnsiTheme="minorHAnsi" w:cstheme="minorHAnsi"/>
          <w:b/>
        </w:rPr>
      </w:pPr>
      <w:r w:rsidRPr="00BA2F37">
        <w:rPr>
          <w:rFonts w:asciiTheme="minorHAnsi" w:hAnsiTheme="minorHAnsi" w:cstheme="minorHAnsi"/>
          <w:b/>
        </w:rPr>
        <w:t xml:space="preserve">w przypadku, gdy ubiega się o pomoc de </w:t>
      </w:r>
      <w:proofErr w:type="spellStart"/>
      <w:r w:rsidRPr="00BA2F37">
        <w:rPr>
          <w:rFonts w:asciiTheme="minorHAnsi" w:hAnsiTheme="minorHAnsi" w:cstheme="minorHAnsi"/>
          <w:b/>
        </w:rPr>
        <w:t>minimis</w:t>
      </w:r>
      <w:proofErr w:type="spellEnd"/>
      <w:r w:rsidRPr="00BA2F37">
        <w:rPr>
          <w:rFonts w:asciiTheme="minorHAnsi" w:hAnsiTheme="minorHAnsi" w:cstheme="minorHAnsi"/>
          <w:b/>
        </w:rPr>
        <w:t xml:space="preserve"> w rolnictwie lub rybołówstwie:</w:t>
      </w:r>
    </w:p>
    <w:p w14:paraId="46FECB97" w14:textId="08026896" w:rsidR="00BB1CBA" w:rsidRPr="00BA2F37" w:rsidRDefault="00BB1CBA" w:rsidP="005B498F">
      <w:pPr>
        <w:pStyle w:val="Tekstpodstawowy"/>
        <w:numPr>
          <w:ilvl w:val="1"/>
          <w:numId w:val="17"/>
        </w:numPr>
        <w:autoSpaceDE w:val="0"/>
        <w:adjustRightInd w:val="0"/>
        <w:spacing w:after="0"/>
        <w:ind w:left="709" w:hanging="283"/>
        <w:jc w:val="both"/>
        <w:rPr>
          <w:rFonts w:asciiTheme="minorHAnsi" w:hAnsiTheme="minorHAnsi" w:cstheme="minorHAnsi"/>
        </w:rPr>
      </w:pPr>
      <w:r w:rsidRPr="00BA2F37">
        <w:rPr>
          <w:rFonts w:asciiTheme="minorHAnsi" w:hAnsiTheme="minorHAnsi" w:cstheme="minorHAnsi"/>
        </w:rPr>
        <w:t xml:space="preserve">Oświadczenie wnioskodawcy ubiegającego się o pomoc de </w:t>
      </w:r>
      <w:proofErr w:type="spellStart"/>
      <w:r w:rsidRPr="00BA2F37">
        <w:rPr>
          <w:rFonts w:asciiTheme="minorHAnsi" w:hAnsiTheme="minorHAnsi" w:cstheme="minorHAnsi"/>
        </w:rPr>
        <w:t>minimis</w:t>
      </w:r>
      <w:proofErr w:type="spellEnd"/>
      <w:r w:rsidR="00D538DC" w:rsidRPr="00BA2F37">
        <w:rPr>
          <w:rFonts w:asciiTheme="minorHAnsi" w:hAnsiTheme="minorHAnsi" w:cstheme="minorHAnsi"/>
        </w:rPr>
        <w:t xml:space="preserve"> w rolnictwie lub</w:t>
      </w:r>
      <w:r w:rsidR="00A36EBB" w:rsidRPr="00BA2F37">
        <w:rPr>
          <w:rFonts w:asciiTheme="minorHAnsi" w:hAnsiTheme="minorHAnsi" w:cstheme="minorHAnsi"/>
        </w:rPr>
        <w:t> </w:t>
      </w:r>
      <w:r w:rsidR="00D538DC" w:rsidRPr="00BA2F37">
        <w:rPr>
          <w:rFonts w:asciiTheme="minorHAnsi" w:hAnsiTheme="minorHAnsi" w:cstheme="minorHAnsi"/>
        </w:rPr>
        <w:t>rybołówstwie</w:t>
      </w:r>
      <w:r w:rsidR="00F117B8" w:rsidRPr="00BA2F37">
        <w:rPr>
          <w:rFonts w:asciiTheme="minorHAnsi" w:hAnsiTheme="minorHAnsi" w:cstheme="minorHAnsi"/>
        </w:rPr>
        <w:t xml:space="preserve"> (dotyczy przyznania środków z Krajowego Funduszu Szkoleniowego)</w:t>
      </w:r>
      <w:r w:rsidRPr="00BA2F37">
        <w:rPr>
          <w:rFonts w:asciiTheme="minorHAnsi" w:hAnsiTheme="minorHAnsi" w:cstheme="minorHAnsi"/>
        </w:rPr>
        <w:t>,</w:t>
      </w:r>
    </w:p>
    <w:p w14:paraId="37D52C35" w14:textId="77777777" w:rsidR="009231D6" w:rsidRPr="00BA2F37" w:rsidRDefault="00BB1CBA" w:rsidP="005B498F">
      <w:pPr>
        <w:pStyle w:val="Default"/>
        <w:numPr>
          <w:ilvl w:val="1"/>
          <w:numId w:val="17"/>
        </w:numPr>
        <w:suppressAutoHyphens w:val="0"/>
        <w:autoSpaceDE w:val="0"/>
        <w:adjustRightInd w:val="0"/>
        <w:ind w:left="709" w:hanging="283"/>
        <w:jc w:val="both"/>
        <w:textAlignment w:val="auto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BA2F37">
        <w:rPr>
          <w:rFonts w:asciiTheme="minorHAnsi" w:hAnsiTheme="minorHAnsi" w:cstheme="minorHAnsi"/>
          <w:color w:val="auto"/>
          <w:sz w:val="20"/>
          <w:szCs w:val="20"/>
        </w:rPr>
        <w:t xml:space="preserve">Formularz informacji przedstawianych przez wnioskodawcę ubiegającego się o pomoc de </w:t>
      </w:r>
      <w:proofErr w:type="spellStart"/>
      <w:r w:rsidRPr="00BA2F37">
        <w:rPr>
          <w:rFonts w:asciiTheme="minorHAnsi" w:hAnsiTheme="minorHAnsi" w:cstheme="minorHAnsi"/>
          <w:color w:val="auto"/>
          <w:sz w:val="20"/>
          <w:szCs w:val="20"/>
        </w:rPr>
        <w:t>minimis</w:t>
      </w:r>
      <w:proofErr w:type="spellEnd"/>
      <w:r w:rsidRPr="00BA2F37">
        <w:rPr>
          <w:rFonts w:asciiTheme="minorHAnsi" w:hAnsiTheme="minorHAnsi" w:cstheme="minorHAnsi"/>
          <w:color w:val="auto"/>
          <w:sz w:val="20"/>
          <w:szCs w:val="20"/>
        </w:rPr>
        <w:t xml:space="preserve"> w rolnictwie lub rybołówstwie.</w:t>
      </w:r>
    </w:p>
    <w:p w14:paraId="187155E4" w14:textId="77777777" w:rsidR="004020A2" w:rsidRPr="00E32013" w:rsidRDefault="004020A2" w:rsidP="00587D14">
      <w:pPr>
        <w:rPr>
          <w:rFonts w:asciiTheme="minorHAnsi" w:hAnsiTheme="minorHAnsi" w:cstheme="minorHAnsi"/>
          <w:b/>
          <w:sz w:val="18"/>
          <w:szCs w:val="18"/>
          <w:u w:val="single"/>
        </w:rPr>
        <w:sectPr w:rsidR="004020A2" w:rsidRPr="00E32013" w:rsidSect="008C690A">
          <w:pgSz w:w="11906" w:h="16838"/>
          <w:pgMar w:top="567" w:right="1134" w:bottom="1134" w:left="1134" w:header="709" w:footer="249" w:gutter="0"/>
          <w:cols w:space="708"/>
          <w:docGrid w:linePitch="360"/>
        </w:sectPr>
      </w:pPr>
    </w:p>
    <w:p w14:paraId="4EF8D2B6" w14:textId="77777777" w:rsidR="00D935FC" w:rsidRPr="00E90A44" w:rsidRDefault="00D935FC" w:rsidP="00205BC9">
      <w:pPr>
        <w:spacing w:line="360" w:lineRule="auto"/>
        <w:ind w:left="9926" w:firstLine="709"/>
        <w:jc w:val="right"/>
        <w:rPr>
          <w:rFonts w:asciiTheme="minorHAnsi" w:hAnsiTheme="minorHAnsi"/>
          <w:b/>
          <w:u w:val="single"/>
        </w:rPr>
      </w:pPr>
      <w:r w:rsidRPr="008C690A">
        <w:rPr>
          <w:rFonts w:asciiTheme="minorHAnsi" w:hAnsiTheme="minorHAnsi"/>
          <w:b/>
          <w:u w:val="single"/>
        </w:rPr>
        <w:lastRenderedPageBreak/>
        <w:t xml:space="preserve">Załącznik nr </w:t>
      </w:r>
      <w:r w:rsidR="001716C2" w:rsidRPr="008C690A">
        <w:rPr>
          <w:rFonts w:asciiTheme="minorHAnsi" w:hAnsiTheme="minorHAnsi"/>
          <w:b/>
          <w:u w:val="single"/>
        </w:rPr>
        <w:t>1</w:t>
      </w:r>
    </w:p>
    <w:p w14:paraId="3AB86383" w14:textId="57D609CD" w:rsidR="00D935FC" w:rsidRPr="008C690A" w:rsidRDefault="00D935FC" w:rsidP="00ED4408">
      <w:pPr>
        <w:jc w:val="center"/>
        <w:rPr>
          <w:rFonts w:asciiTheme="minorHAnsi" w:hAnsiTheme="minorHAnsi"/>
          <w:b/>
          <w:sz w:val="24"/>
          <w:szCs w:val="24"/>
        </w:rPr>
      </w:pPr>
      <w:r w:rsidRPr="008C690A">
        <w:rPr>
          <w:rFonts w:asciiTheme="minorHAnsi" w:hAnsiTheme="minorHAnsi"/>
          <w:b/>
          <w:sz w:val="24"/>
          <w:szCs w:val="24"/>
        </w:rPr>
        <w:t xml:space="preserve">Wykaz osób, które mają zostać objęte działaniami finansowymi </w:t>
      </w:r>
      <w:r w:rsidRPr="008C690A">
        <w:rPr>
          <w:rFonts w:asciiTheme="minorHAnsi" w:hAnsiTheme="minorHAnsi"/>
          <w:b/>
          <w:sz w:val="24"/>
          <w:szCs w:val="24"/>
        </w:rPr>
        <w:br/>
        <w:t>z udziałem środków z Krajowego Funduszu Szkoleniowego</w:t>
      </w:r>
    </w:p>
    <w:p w14:paraId="4ECE78CC" w14:textId="77777777" w:rsidR="00D935FC" w:rsidRPr="008C690A" w:rsidRDefault="00D935FC" w:rsidP="00D935FC">
      <w:pPr>
        <w:jc w:val="center"/>
        <w:rPr>
          <w:rFonts w:asciiTheme="minorHAnsi" w:hAnsiTheme="minorHAnsi"/>
          <w:sz w:val="24"/>
          <w:szCs w:val="24"/>
        </w:rPr>
      </w:pPr>
    </w:p>
    <w:p w14:paraId="61FD0CA3" w14:textId="77777777" w:rsidR="00D935FC" w:rsidRPr="008C690A" w:rsidRDefault="00D935FC" w:rsidP="00D935FC">
      <w:pPr>
        <w:jc w:val="center"/>
        <w:rPr>
          <w:rFonts w:asciiTheme="minorHAnsi" w:hAnsiTheme="minorHAnsi"/>
          <w:sz w:val="24"/>
          <w:szCs w:val="24"/>
        </w:rPr>
      </w:pPr>
    </w:p>
    <w:tbl>
      <w:tblPr>
        <w:tblW w:w="15939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2411"/>
        <w:gridCol w:w="1417"/>
        <w:gridCol w:w="2410"/>
        <w:gridCol w:w="1984"/>
        <w:gridCol w:w="2127"/>
        <w:gridCol w:w="2155"/>
        <w:gridCol w:w="1559"/>
        <w:gridCol w:w="1417"/>
      </w:tblGrid>
      <w:tr w:rsidR="002C4EAD" w:rsidRPr="008C690A" w14:paraId="013C122E" w14:textId="77777777" w:rsidTr="00870353">
        <w:trPr>
          <w:trHeight w:val="1860"/>
        </w:trPr>
        <w:tc>
          <w:tcPr>
            <w:tcW w:w="459" w:type="dxa"/>
            <w:vAlign w:val="center"/>
          </w:tcPr>
          <w:p w14:paraId="43DAC3F3" w14:textId="77777777" w:rsidR="002C4EAD" w:rsidRPr="00D53A2F" w:rsidRDefault="002C4EAD" w:rsidP="00490D6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D53A2F">
              <w:rPr>
                <w:rFonts w:asciiTheme="minorHAnsi" w:hAnsiTheme="minorHAnsi"/>
                <w:b/>
                <w:sz w:val="16"/>
                <w:szCs w:val="16"/>
              </w:rPr>
              <w:t>Lp.</w:t>
            </w:r>
          </w:p>
        </w:tc>
        <w:tc>
          <w:tcPr>
            <w:tcW w:w="2411" w:type="dxa"/>
          </w:tcPr>
          <w:p w14:paraId="3A9C08FC" w14:textId="77777777" w:rsidR="002C4EAD" w:rsidRPr="003E3AFE" w:rsidRDefault="002C4EAD" w:rsidP="00297447">
            <w:pPr>
              <w:rPr>
                <w:rFonts w:asciiTheme="minorHAnsi" w:hAnsiTheme="minorHAnsi"/>
                <w:b/>
              </w:rPr>
            </w:pPr>
          </w:p>
          <w:p w14:paraId="0F117EDF" w14:textId="77777777" w:rsidR="002C4EAD" w:rsidRPr="003E3AFE" w:rsidRDefault="002C4EAD" w:rsidP="00297447">
            <w:pPr>
              <w:rPr>
                <w:rFonts w:asciiTheme="minorHAnsi" w:hAnsiTheme="minorHAnsi"/>
                <w:b/>
              </w:rPr>
            </w:pPr>
          </w:p>
          <w:p w14:paraId="2D3CE3E4" w14:textId="77777777" w:rsidR="00672C0B" w:rsidRDefault="00672C0B" w:rsidP="00F734F2">
            <w:pPr>
              <w:jc w:val="center"/>
              <w:rPr>
                <w:rFonts w:asciiTheme="minorHAnsi" w:hAnsiTheme="minorHAnsi"/>
                <w:b/>
              </w:rPr>
            </w:pPr>
          </w:p>
          <w:p w14:paraId="13FF621F" w14:textId="77777777" w:rsidR="002C4EAD" w:rsidRPr="003E3AFE" w:rsidRDefault="002C4EAD" w:rsidP="00672C0B">
            <w:pPr>
              <w:jc w:val="center"/>
              <w:rPr>
                <w:rFonts w:asciiTheme="minorHAnsi" w:hAnsiTheme="minorHAnsi"/>
                <w:b/>
              </w:rPr>
            </w:pPr>
            <w:r w:rsidRPr="003E3AFE">
              <w:rPr>
                <w:rFonts w:asciiTheme="minorHAnsi" w:hAnsiTheme="minorHAnsi"/>
                <w:b/>
              </w:rPr>
              <w:t>Imię i nazwisko</w:t>
            </w:r>
          </w:p>
        </w:tc>
        <w:tc>
          <w:tcPr>
            <w:tcW w:w="1417" w:type="dxa"/>
            <w:vAlign w:val="center"/>
          </w:tcPr>
          <w:p w14:paraId="4763ECE5" w14:textId="77777777" w:rsidR="002C4EAD" w:rsidRPr="003E3AFE" w:rsidRDefault="001C3088" w:rsidP="00672C0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Wiek</w:t>
            </w:r>
          </w:p>
        </w:tc>
        <w:tc>
          <w:tcPr>
            <w:tcW w:w="2410" w:type="dxa"/>
            <w:vAlign w:val="center"/>
          </w:tcPr>
          <w:p w14:paraId="5F83D86B" w14:textId="77777777" w:rsidR="002C4EAD" w:rsidRPr="003E3AFE" w:rsidRDefault="002C4EAD" w:rsidP="00560118">
            <w:pPr>
              <w:jc w:val="center"/>
              <w:rPr>
                <w:rFonts w:asciiTheme="minorHAnsi" w:hAnsiTheme="minorHAnsi"/>
                <w:b/>
              </w:rPr>
            </w:pPr>
            <w:r w:rsidRPr="003E3AFE">
              <w:rPr>
                <w:rFonts w:asciiTheme="minorHAnsi" w:hAnsiTheme="minorHAnsi"/>
                <w:b/>
              </w:rPr>
              <w:t>Poziom</w:t>
            </w:r>
          </w:p>
          <w:p w14:paraId="601268CC" w14:textId="77777777" w:rsidR="001617DF" w:rsidRPr="003E3AFE" w:rsidRDefault="00C52B08" w:rsidP="00560118">
            <w:pPr>
              <w:jc w:val="center"/>
              <w:rPr>
                <w:rFonts w:asciiTheme="minorHAnsi" w:hAnsiTheme="minorHAnsi"/>
                <w:b/>
              </w:rPr>
            </w:pPr>
            <w:r w:rsidRPr="003E3AFE">
              <w:rPr>
                <w:rFonts w:asciiTheme="minorHAnsi" w:hAnsiTheme="minorHAnsi"/>
                <w:b/>
              </w:rPr>
              <w:t>w</w:t>
            </w:r>
            <w:r w:rsidR="002C4EAD" w:rsidRPr="003E3AFE">
              <w:rPr>
                <w:rFonts w:asciiTheme="minorHAnsi" w:hAnsiTheme="minorHAnsi"/>
                <w:b/>
              </w:rPr>
              <w:t>ykształcenia</w:t>
            </w:r>
          </w:p>
          <w:p w14:paraId="3D4B317A" w14:textId="77777777" w:rsidR="001617DF" w:rsidRPr="00D37FDE" w:rsidRDefault="001617DF" w:rsidP="0056011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37FDE">
              <w:rPr>
                <w:rFonts w:asciiTheme="minorHAnsi" w:hAnsiTheme="minorHAnsi"/>
                <w:b/>
                <w:sz w:val="18"/>
                <w:szCs w:val="18"/>
              </w:rPr>
              <w:t>(</w:t>
            </w:r>
            <w:r w:rsidR="00C52B08" w:rsidRPr="00D37FDE">
              <w:rPr>
                <w:rFonts w:asciiTheme="minorHAnsi" w:hAnsiTheme="minorHAnsi"/>
                <w:b/>
                <w:sz w:val="18"/>
                <w:szCs w:val="18"/>
              </w:rPr>
              <w:t xml:space="preserve">gimnazjalne i </w:t>
            </w:r>
            <w:r w:rsidRPr="00D37FDE">
              <w:rPr>
                <w:rFonts w:asciiTheme="minorHAnsi" w:hAnsiTheme="minorHAnsi"/>
                <w:b/>
                <w:sz w:val="18"/>
                <w:szCs w:val="18"/>
              </w:rPr>
              <w:t>poniżej</w:t>
            </w:r>
            <w:r w:rsidR="00C52B08" w:rsidRPr="00D37FDE">
              <w:rPr>
                <w:rFonts w:asciiTheme="minorHAnsi" w:hAnsiTheme="minorHAnsi"/>
                <w:b/>
                <w:sz w:val="18"/>
                <w:szCs w:val="18"/>
              </w:rPr>
              <w:t>,</w:t>
            </w:r>
          </w:p>
          <w:p w14:paraId="08B5E738" w14:textId="77777777" w:rsidR="00C52B08" w:rsidRPr="00D37FDE" w:rsidRDefault="00C52B08" w:rsidP="0056011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37FDE">
              <w:rPr>
                <w:rFonts w:asciiTheme="minorHAnsi" w:hAnsiTheme="minorHAnsi"/>
                <w:b/>
                <w:sz w:val="18"/>
                <w:szCs w:val="18"/>
              </w:rPr>
              <w:t>zasadnicze zawodowe</w:t>
            </w:r>
            <w:r w:rsidR="001617DF" w:rsidRPr="00D37FDE">
              <w:rPr>
                <w:rFonts w:asciiTheme="minorHAnsi" w:hAnsiTheme="minorHAnsi"/>
                <w:b/>
                <w:sz w:val="18"/>
                <w:szCs w:val="18"/>
              </w:rPr>
              <w:t>, średnie zawodowe, średnie ogólnokształcące, policealne, wyższe)</w:t>
            </w:r>
            <w:r w:rsidR="001617DF" w:rsidRPr="00D37FDE">
              <w:rPr>
                <w:sz w:val="18"/>
                <w:szCs w:val="18"/>
              </w:rPr>
              <w:t xml:space="preserve"> </w:t>
            </w:r>
            <w:r w:rsidR="001617DF" w:rsidRPr="00D37FDE">
              <w:rPr>
                <w:rFonts w:asciiTheme="minorHAnsi" w:hAnsiTheme="minorHAnsi"/>
                <w:b/>
                <w:sz w:val="18"/>
                <w:szCs w:val="18"/>
              </w:rPr>
              <w:t>*</w:t>
            </w:r>
          </w:p>
          <w:p w14:paraId="45741746" w14:textId="77777777" w:rsidR="00C52B08" w:rsidRPr="003E3AFE" w:rsidRDefault="00C52B08" w:rsidP="00F734F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4" w:type="dxa"/>
          </w:tcPr>
          <w:p w14:paraId="11ADC0A8" w14:textId="77777777" w:rsidR="002C4EAD" w:rsidRPr="003E3AFE" w:rsidRDefault="002C4EAD" w:rsidP="00490D65">
            <w:pPr>
              <w:jc w:val="center"/>
              <w:rPr>
                <w:rFonts w:asciiTheme="minorHAnsi" w:hAnsiTheme="minorHAnsi"/>
                <w:b/>
              </w:rPr>
            </w:pPr>
          </w:p>
          <w:p w14:paraId="51C4B9E8" w14:textId="77777777" w:rsidR="002C4EAD" w:rsidRPr="003E3AFE" w:rsidRDefault="002C4EAD" w:rsidP="00490D65">
            <w:pPr>
              <w:jc w:val="center"/>
              <w:rPr>
                <w:rFonts w:asciiTheme="minorHAnsi" w:hAnsiTheme="minorHAnsi"/>
                <w:b/>
              </w:rPr>
            </w:pPr>
          </w:p>
          <w:p w14:paraId="031CE110" w14:textId="77777777" w:rsidR="002C4EAD" w:rsidRPr="003E3AFE" w:rsidRDefault="002C4EAD" w:rsidP="00490D65">
            <w:pPr>
              <w:jc w:val="center"/>
              <w:rPr>
                <w:rFonts w:asciiTheme="minorHAnsi" w:hAnsiTheme="minorHAnsi"/>
                <w:b/>
              </w:rPr>
            </w:pPr>
            <w:r w:rsidRPr="003E3AFE">
              <w:rPr>
                <w:rFonts w:asciiTheme="minorHAnsi" w:hAnsiTheme="minorHAnsi"/>
                <w:b/>
              </w:rPr>
              <w:t>Zajmowane stanowisko</w:t>
            </w:r>
          </w:p>
          <w:p w14:paraId="05F2C5E2" w14:textId="77777777" w:rsidR="002C4EAD" w:rsidRPr="003E3AFE" w:rsidRDefault="002C4EAD" w:rsidP="00490D65">
            <w:pPr>
              <w:jc w:val="center"/>
              <w:rPr>
                <w:rFonts w:asciiTheme="minorHAnsi" w:hAnsiTheme="minorHAnsi"/>
                <w:b/>
              </w:rPr>
            </w:pPr>
            <w:r w:rsidRPr="003E3AFE">
              <w:rPr>
                <w:rFonts w:asciiTheme="minorHAnsi" w:hAnsiTheme="minorHAnsi"/>
                <w:b/>
              </w:rPr>
              <w:t xml:space="preserve"> pracy</w:t>
            </w:r>
          </w:p>
        </w:tc>
        <w:tc>
          <w:tcPr>
            <w:tcW w:w="2127" w:type="dxa"/>
          </w:tcPr>
          <w:p w14:paraId="4D9E22E1" w14:textId="77777777" w:rsidR="002C4EAD" w:rsidRPr="003E3AFE" w:rsidRDefault="002C4EAD" w:rsidP="001B49CA">
            <w:pPr>
              <w:ind w:right="-278"/>
              <w:jc w:val="center"/>
              <w:rPr>
                <w:rFonts w:asciiTheme="minorHAnsi" w:hAnsiTheme="minorHAnsi"/>
                <w:b/>
              </w:rPr>
            </w:pPr>
          </w:p>
          <w:p w14:paraId="46ACEFEA" w14:textId="77777777" w:rsidR="00672C0B" w:rsidRDefault="00672C0B" w:rsidP="003E3AFE">
            <w:pPr>
              <w:ind w:right="-278"/>
              <w:jc w:val="center"/>
              <w:rPr>
                <w:rFonts w:asciiTheme="minorHAnsi" w:hAnsiTheme="minorHAnsi"/>
                <w:b/>
              </w:rPr>
            </w:pPr>
          </w:p>
          <w:p w14:paraId="737CBAEC" w14:textId="77777777" w:rsidR="008E2917" w:rsidRDefault="002C4EAD" w:rsidP="003E3AFE">
            <w:pPr>
              <w:ind w:right="-278"/>
              <w:jc w:val="center"/>
              <w:rPr>
                <w:rFonts w:asciiTheme="minorHAnsi" w:hAnsiTheme="minorHAnsi"/>
                <w:b/>
              </w:rPr>
            </w:pPr>
            <w:r w:rsidRPr="003E3AFE">
              <w:rPr>
                <w:rFonts w:asciiTheme="minorHAnsi" w:hAnsiTheme="minorHAnsi"/>
                <w:b/>
              </w:rPr>
              <w:t>Forma zatrudnienia</w:t>
            </w:r>
          </w:p>
          <w:p w14:paraId="131BE48D" w14:textId="77777777" w:rsidR="008E2917" w:rsidRDefault="008E2917" w:rsidP="008E2917">
            <w:pPr>
              <w:ind w:right="-278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i </w:t>
            </w:r>
            <w:r w:rsidR="002C4EAD" w:rsidRPr="003E3AFE">
              <w:rPr>
                <w:rFonts w:asciiTheme="minorHAnsi" w:hAnsiTheme="minorHAnsi"/>
                <w:b/>
              </w:rPr>
              <w:t>okres</w:t>
            </w:r>
          </w:p>
          <w:p w14:paraId="301BAF98" w14:textId="77777777" w:rsidR="003E3AFE" w:rsidRDefault="00710B76" w:rsidP="008E2917">
            <w:pPr>
              <w:ind w:right="-278"/>
              <w:jc w:val="center"/>
              <w:rPr>
                <w:rFonts w:asciiTheme="minorHAnsi" w:hAnsiTheme="minorHAnsi"/>
                <w:b/>
              </w:rPr>
            </w:pPr>
            <w:r w:rsidRPr="003E3AFE">
              <w:rPr>
                <w:rFonts w:asciiTheme="minorHAnsi" w:hAnsiTheme="minorHAnsi"/>
                <w:b/>
              </w:rPr>
              <w:t>obowiązywani</w:t>
            </w:r>
            <w:r>
              <w:rPr>
                <w:rFonts w:asciiTheme="minorHAnsi" w:hAnsiTheme="minorHAnsi"/>
                <w:b/>
              </w:rPr>
              <w:t>a</w:t>
            </w:r>
          </w:p>
          <w:p w14:paraId="312C20CD" w14:textId="77777777" w:rsidR="002C4EAD" w:rsidRPr="003E3AFE" w:rsidRDefault="002C4EAD" w:rsidP="008E2917">
            <w:pPr>
              <w:ind w:right="-278"/>
              <w:jc w:val="center"/>
              <w:rPr>
                <w:rFonts w:asciiTheme="minorHAnsi" w:hAnsiTheme="minorHAnsi"/>
                <w:b/>
              </w:rPr>
            </w:pPr>
            <w:r w:rsidRPr="003E3AFE">
              <w:rPr>
                <w:rFonts w:asciiTheme="minorHAnsi" w:hAnsiTheme="minorHAnsi"/>
                <w:b/>
              </w:rPr>
              <w:t>umowy</w:t>
            </w:r>
          </w:p>
        </w:tc>
        <w:tc>
          <w:tcPr>
            <w:tcW w:w="2155" w:type="dxa"/>
          </w:tcPr>
          <w:p w14:paraId="04F3365D" w14:textId="77777777" w:rsidR="003E3AFE" w:rsidRPr="003E3AFE" w:rsidRDefault="003E3AFE" w:rsidP="00521167">
            <w:pPr>
              <w:ind w:right="-278"/>
              <w:jc w:val="center"/>
              <w:rPr>
                <w:rFonts w:asciiTheme="minorHAnsi" w:hAnsiTheme="minorHAnsi"/>
                <w:b/>
              </w:rPr>
            </w:pPr>
          </w:p>
          <w:p w14:paraId="017931C1" w14:textId="77777777" w:rsidR="00672C0B" w:rsidRDefault="00672C0B" w:rsidP="00521167">
            <w:pPr>
              <w:ind w:right="-278"/>
              <w:jc w:val="center"/>
              <w:rPr>
                <w:rFonts w:asciiTheme="minorHAnsi" w:hAnsiTheme="minorHAnsi"/>
                <w:b/>
              </w:rPr>
            </w:pPr>
          </w:p>
          <w:p w14:paraId="217673C9" w14:textId="77777777" w:rsidR="00631A07" w:rsidRDefault="002C4EAD" w:rsidP="00631A07">
            <w:pPr>
              <w:ind w:right="-278"/>
              <w:jc w:val="center"/>
              <w:rPr>
                <w:rFonts w:asciiTheme="minorHAnsi" w:hAnsiTheme="minorHAnsi"/>
                <w:b/>
              </w:rPr>
            </w:pPr>
            <w:r w:rsidRPr="003E3AFE">
              <w:rPr>
                <w:rFonts w:asciiTheme="minorHAnsi" w:hAnsiTheme="minorHAnsi"/>
                <w:b/>
              </w:rPr>
              <w:t xml:space="preserve">Forma </w:t>
            </w:r>
            <w:r w:rsidR="00521167" w:rsidRPr="003E3AFE">
              <w:rPr>
                <w:rFonts w:asciiTheme="minorHAnsi" w:hAnsiTheme="minorHAnsi"/>
                <w:b/>
              </w:rPr>
              <w:t>i nazwa</w:t>
            </w:r>
            <w:r w:rsidR="00631A07">
              <w:rPr>
                <w:rFonts w:asciiTheme="minorHAnsi" w:hAnsiTheme="minorHAnsi"/>
                <w:b/>
              </w:rPr>
              <w:t xml:space="preserve"> </w:t>
            </w:r>
          </w:p>
          <w:p w14:paraId="5844A21D" w14:textId="77777777" w:rsidR="00631A07" w:rsidRDefault="00631A07" w:rsidP="00631A07">
            <w:pPr>
              <w:ind w:right="-278"/>
              <w:jc w:val="center"/>
              <w:rPr>
                <w:rFonts w:asciiTheme="minorHAnsi" w:hAnsiTheme="minorHAnsi"/>
                <w:b/>
              </w:rPr>
            </w:pPr>
            <w:r w:rsidRPr="003E3AFE">
              <w:rPr>
                <w:rFonts w:asciiTheme="minorHAnsi" w:hAnsiTheme="minorHAnsi"/>
                <w:b/>
              </w:rPr>
              <w:t>kształcenia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  <w:p w14:paraId="5C0C0B70" w14:textId="77777777" w:rsidR="00631A07" w:rsidRPr="003E3AFE" w:rsidRDefault="00631A07" w:rsidP="00631A07">
            <w:pPr>
              <w:ind w:right="-278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ustawicznego</w:t>
            </w:r>
          </w:p>
          <w:p w14:paraId="551FA233" w14:textId="77777777" w:rsidR="002C4EAD" w:rsidRPr="003E3AFE" w:rsidRDefault="002C4EAD" w:rsidP="00631A07">
            <w:pPr>
              <w:ind w:right="-278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  <w:vAlign w:val="center"/>
          </w:tcPr>
          <w:p w14:paraId="399E688D" w14:textId="77777777" w:rsidR="002C4EAD" w:rsidRPr="00C92832" w:rsidRDefault="002C4EAD" w:rsidP="0084339A">
            <w:pPr>
              <w:ind w:right="-278"/>
              <w:rPr>
                <w:rFonts w:asciiTheme="minorHAnsi" w:hAnsiTheme="minorHAnsi"/>
                <w:b/>
              </w:rPr>
            </w:pPr>
            <w:r w:rsidRPr="00C92832">
              <w:rPr>
                <w:rFonts w:asciiTheme="minorHAnsi" w:hAnsiTheme="minorHAnsi"/>
                <w:b/>
              </w:rPr>
              <w:t xml:space="preserve">       Osoba</w:t>
            </w:r>
          </w:p>
          <w:p w14:paraId="0D1DC3E4" w14:textId="77777777" w:rsidR="002C4EAD" w:rsidRPr="00C92832" w:rsidRDefault="002C4EAD" w:rsidP="0084339A">
            <w:pPr>
              <w:ind w:left="175" w:right="-278" w:hanging="175"/>
              <w:rPr>
                <w:rFonts w:asciiTheme="minorHAnsi" w:hAnsiTheme="minorHAnsi"/>
                <w:b/>
              </w:rPr>
            </w:pPr>
            <w:r w:rsidRPr="00C92832">
              <w:rPr>
                <w:rFonts w:asciiTheme="minorHAnsi" w:hAnsiTheme="minorHAnsi"/>
                <w:b/>
              </w:rPr>
              <w:t xml:space="preserve">    wykonuje</w:t>
            </w:r>
          </w:p>
          <w:p w14:paraId="49F0AD10" w14:textId="77777777" w:rsidR="002C4EAD" w:rsidRPr="00C92832" w:rsidRDefault="002C4EAD" w:rsidP="0084339A">
            <w:pPr>
              <w:ind w:right="-278"/>
              <w:rPr>
                <w:rFonts w:asciiTheme="minorHAnsi" w:hAnsiTheme="minorHAnsi"/>
                <w:b/>
              </w:rPr>
            </w:pPr>
            <w:r w:rsidRPr="00C92832">
              <w:rPr>
                <w:rFonts w:asciiTheme="minorHAnsi" w:hAnsiTheme="minorHAnsi"/>
                <w:b/>
              </w:rPr>
              <w:t xml:space="preserve">        pracę </w:t>
            </w:r>
            <w:r w:rsidRPr="00C92832">
              <w:rPr>
                <w:rFonts w:asciiTheme="minorHAnsi" w:hAnsiTheme="minorHAnsi"/>
                <w:b/>
              </w:rPr>
              <w:br/>
              <w:t xml:space="preserve">w szczególnych     </w:t>
            </w:r>
          </w:p>
          <w:p w14:paraId="312C113C" w14:textId="77777777" w:rsidR="002C4EAD" w:rsidRPr="00C92832" w:rsidRDefault="002C4EAD" w:rsidP="0084339A">
            <w:pPr>
              <w:ind w:right="-278"/>
              <w:rPr>
                <w:rFonts w:asciiTheme="minorHAnsi" w:hAnsiTheme="minorHAnsi"/>
                <w:b/>
              </w:rPr>
            </w:pPr>
            <w:r w:rsidRPr="00C92832">
              <w:rPr>
                <w:rFonts w:asciiTheme="minorHAnsi" w:hAnsiTheme="minorHAnsi"/>
                <w:b/>
              </w:rPr>
              <w:t xml:space="preserve">   warunkach</w:t>
            </w:r>
          </w:p>
          <w:p w14:paraId="029DFD26" w14:textId="77777777" w:rsidR="002C4EAD" w:rsidRPr="00C92832" w:rsidRDefault="002C4EAD" w:rsidP="0084339A">
            <w:pPr>
              <w:ind w:right="-278"/>
              <w:rPr>
                <w:rFonts w:asciiTheme="minorHAnsi" w:hAnsiTheme="minorHAnsi"/>
                <w:b/>
              </w:rPr>
            </w:pPr>
            <w:r w:rsidRPr="00C92832">
              <w:rPr>
                <w:rFonts w:asciiTheme="minorHAnsi" w:hAnsiTheme="minorHAnsi"/>
                <w:b/>
              </w:rPr>
              <w:t xml:space="preserve">     TAK/NIE*</w:t>
            </w:r>
          </w:p>
        </w:tc>
        <w:tc>
          <w:tcPr>
            <w:tcW w:w="1417" w:type="dxa"/>
            <w:vAlign w:val="center"/>
          </w:tcPr>
          <w:p w14:paraId="02053FD3" w14:textId="77777777" w:rsidR="002C4EAD" w:rsidRPr="00C92832" w:rsidRDefault="002C4EAD" w:rsidP="0084339A">
            <w:pPr>
              <w:ind w:left="176" w:right="-108"/>
              <w:rPr>
                <w:rFonts w:asciiTheme="minorHAnsi" w:hAnsiTheme="minorHAnsi"/>
                <w:b/>
              </w:rPr>
            </w:pPr>
            <w:r w:rsidRPr="00C92832">
              <w:rPr>
                <w:rFonts w:asciiTheme="minorHAnsi" w:hAnsiTheme="minorHAnsi"/>
                <w:b/>
              </w:rPr>
              <w:t xml:space="preserve">   Osoba wykonuje     </w:t>
            </w:r>
          </w:p>
          <w:p w14:paraId="1E6E2ACB" w14:textId="77777777" w:rsidR="002C4EAD" w:rsidRPr="00C92832" w:rsidRDefault="002C4EAD" w:rsidP="0084339A">
            <w:pPr>
              <w:ind w:left="176" w:right="-108"/>
              <w:rPr>
                <w:rFonts w:asciiTheme="minorHAnsi" w:hAnsiTheme="minorHAnsi"/>
                <w:b/>
              </w:rPr>
            </w:pPr>
            <w:r w:rsidRPr="00C92832">
              <w:rPr>
                <w:rFonts w:asciiTheme="minorHAnsi" w:hAnsiTheme="minorHAnsi"/>
                <w:b/>
              </w:rPr>
              <w:t xml:space="preserve">  pracę o </w:t>
            </w:r>
          </w:p>
          <w:p w14:paraId="036C6D82" w14:textId="77777777" w:rsidR="002C4EAD" w:rsidRPr="00C92832" w:rsidRDefault="002C4EAD" w:rsidP="0084339A">
            <w:pPr>
              <w:ind w:right="-108"/>
              <w:rPr>
                <w:rFonts w:asciiTheme="minorHAnsi" w:hAnsiTheme="minorHAnsi"/>
                <w:b/>
              </w:rPr>
            </w:pPr>
            <w:r w:rsidRPr="00C92832">
              <w:rPr>
                <w:rFonts w:asciiTheme="minorHAnsi" w:hAnsiTheme="minorHAnsi"/>
                <w:b/>
              </w:rPr>
              <w:t xml:space="preserve"> szczególnym     </w:t>
            </w:r>
          </w:p>
          <w:p w14:paraId="71B1D629" w14:textId="77777777" w:rsidR="002C4EAD" w:rsidRPr="00C92832" w:rsidRDefault="002C4EAD" w:rsidP="0084339A">
            <w:pPr>
              <w:ind w:right="-108"/>
              <w:rPr>
                <w:rFonts w:asciiTheme="minorHAnsi" w:hAnsiTheme="minorHAnsi"/>
                <w:b/>
              </w:rPr>
            </w:pPr>
            <w:r w:rsidRPr="00C92832">
              <w:rPr>
                <w:rFonts w:asciiTheme="minorHAnsi" w:hAnsiTheme="minorHAnsi"/>
                <w:b/>
              </w:rPr>
              <w:t xml:space="preserve">  charakterze</w:t>
            </w:r>
          </w:p>
          <w:p w14:paraId="4E71DD1A" w14:textId="77777777" w:rsidR="002C4EAD" w:rsidRPr="00C92832" w:rsidRDefault="002C4EAD" w:rsidP="00490D65">
            <w:pPr>
              <w:jc w:val="center"/>
              <w:rPr>
                <w:rFonts w:asciiTheme="minorHAnsi" w:hAnsiTheme="minorHAnsi"/>
                <w:b/>
              </w:rPr>
            </w:pPr>
            <w:r w:rsidRPr="00C92832">
              <w:rPr>
                <w:rFonts w:asciiTheme="minorHAnsi" w:hAnsiTheme="minorHAnsi"/>
                <w:b/>
              </w:rPr>
              <w:t>TAK/NIE*</w:t>
            </w:r>
          </w:p>
        </w:tc>
      </w:tr>
      <w:tr w:rsidR="002C4EAD" w:rsidRPr="008C690A" w14:paraId="3967288C" w14:textId="77777777" w:rsidTr="00870353">
        <w:trPr>
          <w:trHeight w:val="598"/>
        </w:trPr>
        <w:tc>
          <w:tcPr>
            <w:tcW w:w="459" w:type="dxa"/>
            <w:vAlign w:val="center"/>
          </w:tcPr>
          <w:p w14:paraId="7892191E" w14:textId="77777777" w:rsidR="00D84FBE" w:rsidRDefault="00D84FBE" w:rsidP="00133BB0">
            <w:pPr>
              <w:ind w:left="360"/>
              <w:rPr>
                <w:rFonts w:asciiTheme="minorHAnsi" w:hAnsiTheme="minorHAnsi"/>
                <w:b/>
              </w:rPr>
            </w:pPr>
          </w:p>
          <w:p w14:paraId="17DA8CC3" w14:textId="77777777" w:rsidR="00D84FBE" w:rsidRDefault="00D84FBE" w:rsidP="00133BB0">
            <w:pPr>
              <w:ind w:left="360"/>
              <w:rPr>
                <w:rFonts w:asciiTheme="minorHAnsi" w:hAnsiTheme="minorHAnsi"/>
                <w:b/>
              </w:rPr>
            </w:pPr>
          </w:p>
          <w:p w14:paraId="3656D368" w14:textId="77777777" w:rsidR="002C4EAD" w:rsidRPr="00B7228B" w:rsidRDefault="00B7228B" w:rsidP="00133BB0">
            <w:pPr>
              <w:ind w:left="36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2411" w:type="dxa"/>
          </w:tcPr>
          <w:p w14:paraId="3BF909F5" w14:textId="77777777" w:rsidR="00133BB0" w:rsidRDefault="00133BB0" w:rsidP="00133BB0">
            <w:pPr>
              <w:pStyle w:val="Tekstpodstawowy"/>
              <w:spacing w:line="100" w:lineRule="atLeast"/>
              <w:rPr>
                <w:rFonts w:asciiTheme="minorHAnsi" w:hAnsiTheme="minorHAnsi"/>
                <w:szCs w:val="18"/>
              </w:rPr>
            </w:pPr>
          </w:p>
        </w:tc>
        <w:sdt>
          <w:sdtPr>
            <w:rPr>
              <w:rFonts w:asciiTheme="minorHAnsi" w:hAnsiTheme="minorHAnsi"/>
              <w:szCs w:val="18"/>
            </w:rPr>
            <w:id w:val="-304551007"/>
            <w:placeholder>
              <w:docPart w:val="480E85241A114E009D2670013F1C4818"/>
            </w:placeholder>
            <w:showingPlcHdr/>
          </w:sdtPr>
          <w:sdtEndPr/>
          <w:sdtContent>
            <w:tc>
              <w:tcPr>
                <w:tcW w:w="1417" w:type="dxa"/>
                <w:vAlign w:val="center"/>
              </w:tcPr>
              <w:p w14:paraId="5BFFD94A" w14:textId="77777777" w:rsidR="002C4EAD" w:rsidRPr="001E6F7A" w:rsidRDefault="002C4EAD" w:rsidP="00490D65">
                <w:pPr>
                  <w:pStyle w:val="Tekstpodstawowy"/>
                  <w:spacing w:line="100" w:lineRule="atLeast"/>
                  <w:jc w:val="center"/>
                  <w:rPr>
                    <w:rFonts w:asciiTheme="minorHAnsi" w:hAnsiTheme="minorHAnsi"/>
                    <w:szCs w:val="18"/>
                  </w:rPr>
                </w:pPr>
                <w:r>
                  <w:rPr>
                    <w:rFonts w:asciiTheme="minorHAnsi" w:hAnsiTheme="minorHAnsi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Cs w:val="18"/>
            </w:rPr>
            <w:id w:val="1456131633"/>
            <w:placeholder>
              <w:docPart w:val="5D6264EF421D4028AD75A780E152C7B6"/>
            </w:placeholder>
            <w:showingPlcHdr/>
          </w:sdtPr>
          <w:sdtEndPr/>
          <w:sdtContent>
            <w:tc>
              <w:tcPr>
                <w:tcW w:w="2410" w:type="dxa"/>
                <w:vAlign w:val="center"/>
              </w:tcPr>
              <w:p w14:paraId="013FCB32" w14:textId="77777777" w:rsidR="002C4EAD" w:rsidRPr="001E6F7A" w:rsidRDefault="002C4EAD" w:rsidP="00490D65">
                <w:pPr>
                  <w:pStyle w:val="Tekstpodstawowy"/>
                  <w:spacing w:line="100" w:lineRule="atLeast"/>
                  <w:jc w:val="center"/>
                  <w:rPr>
                    <w:rFonts w:asciiTheme="minorHAnsi" w:hAnsiTheme="minorHAnsi"/>
                    <w:szCs w:val="18"/>
                  </w:rPr>
                </w:pPr>
                <w:r>
                  <w:rPr>
                    <w:rFonts w:asciiTheme="minorHAnsi" w:hAnsiTheme="minorHAnsi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984" w:type="dxa"/>
          </w:tcPr>
          <w:p w14:paraId="0762F271" w14:textId="77777777" w:rsidR="002C4EAD" w:rsidRDefault="002C4EAD" w:rsidP="00490D65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Cs w:val="18"/>
              </w:rPr>
            </w:pPr>
          </w:p>
        </w:tc>
        <w:tc>
          <w:tcPr>
            <w:tcW w:w="2127" w:type="dxa"/>
          </w:tcPr>
          <w:p w14:paraId="79FB9225" w14:textId="77777777" w:rsidR="002C4EAD" w:rsidRDefault="002C4EAD" w:rsidP="00490D65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Cs w:val="18"/>
              </w:rPr>
            </w:pPr>
          </w:p>
        </w:tc>
        <w:tc>
          <w:tcPr>
            <w:tcW w:w="2155" w:type="dxa"/>
          </w:tcPr>
          <w:p w14:paraId="43228A84" w14:textId="77777777" w:rsidR="002C4EAD" w:rsidRDefault="002C4EAD" w:rsidP="00490D65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Cs w:val="18"/>
              </w:rPr>
            </w:pPr>
          </w:p>
        </w:tc>
        <w:sdt>
          <w:sdtPr>
            <w:rPr>
              <w:rFonts w:asciiTheme="minorHAnsi" w:hAnsiTheme="minorHAnsi"/>
              <w:szCs w:val="18"/>
            </w:rPr>
            <w:id w:val="599761042"/>
            <w:placeholder>
              <w:docPart w:val="FD2D6FF6F1774719BF04E933BCE5DB08"/>
            </w:placeholder>
            <w:showingPlcHdr/>
          </w:sdtPr>
          <w:sdtEndPr/>
          <w:sdtContent>
            <w:tc>
              <w:tcPr>
                <w:tcW w:w="1559" w:type="dxa"/>
                <w:vAlign w:val="center"/>
              </w:tcPr>
              <w:p w14:paraId="1F28CFEF" w14:textId="77777777" w:rsidR="002C4EAD" w:rsidRPr="001E6F7A" w:rsidRDefault="002C4EAD" w:rsidP="00490D65">
                <w:pPr>
                  <w:pStyle w:val="Tekstpodstawowy"/>
                  <w:spacing w:line="100" w:lineRule="atLeast"/>
                  <w:jc w:val="center"/>
                  <w:rPr>
                    <w:rFonts w:asciiTheme="minorHAnsi" w:hAnsiTheme="minorHAnsi"/>
                    <w:szCs w:val="18"/>
                  </w:rPr>
                </w:pPr>
                <w:r>
                  <w:rPr>
                    <w:rFonts w:asciiTheme="minorHAnsi" w:hAnsiTheme="minorHAnsi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Cs w:val="18"/>
            </w:rPr>
            <w:id w:val="-191920436"/>
            <w:placeholder>
              <w:docPart w:val="F0D56CC8699C443E8BAF7DFFF9BC2B91"/>
            </w:placeholder>
            <w:showingPlcHdr/>
          </w:sdtPr>
          <w:sdtEndPr/>
          <w:sdtContent>
            <w:tc>
              <w:tcPr>
                <w:tcW w:w="1417" w:type="dxa"/>
                <w:vAlign w:val="center"/>
              </w:tcPr>
              <w:p w14:paraId="7BBDBF77" w14:textId="77777777" w:rsidR="002C4EAD" w:rsidRPr="001E6F7A" w:rsidRDefault="002C4EAD" w:rsidP="00490D65">
                <w:pPr>
                  <w:pStyle w:val="Tekstpodstawowy"/>
                  <w:spacing w:line="100" w:lineRule="atLeast"/>
                  <w:jc w:val="center"/>
                  <w:rPr>
                    <w:rFonts w:asciiTheme="minorHAnsi" w:hAnsiTheme="minorHAnsi"/>
                    <w:szCs w:val="18"/>
                  </w:rPr>
                </w:pPr>
                <w:r>
                  <w:rPr>
                    <w:rFonts w:asciiTheme="minorHAnsi" w:hAnsiTheme="minorHAnsi"/>
                    <w:szCs w:val="18"/>
                  </w:rPr>
                  <w:t xml:space="preserve"> </w:t>
                </w:r>
              </w:p>
            </w:tc>
          </w:sdtContent>
        </w:sdt>
      </w:tr>
      <w:tr w:rsidR="002C4EAD" w:rsidRPr="008C690A" w14:paraId="429995CC" w14:textId="77777777" w:rsidTr="00870353">
        <w:trPr>
          <w:trHeight w:val="56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B677D" w14:textId="77777777" w:rsidR="002C4EAD" w:rsidRDefault="002C4EAD" w:rsidP="00B7228B">
            <w:pPr>
              <w:ind w:left="360"/>
              <w:jc w:val="center"/>
              <w:rPr>
                <w:rFonts w:asciiTheme="minorHAnsi" w:hAnsiTheme="minorHAnsi"/>
                <w:b/>
              </w:rPr>
            </w:pPr>
          </w:p>
          <w:p w14:paraId="100DFE14" w14:textId="77777777" w:rsidR="00D84FBE" w:rsidRDefault="00D84FBE" w:rsidP="00B7228B">
            <w:pPr>
              <w:ind w:left="360"/>
              <w:jc w:val="center"/>
              <w:rPr>
                <w:rFonts w:asciiTheme="minorHAnsi" w:hAnsiTheme="minorHAnsi"/>
                <w:b/>
              </w:rPr>
            </w:pPr>
          </w:p>
          <w:p w14:paraId="03D90CAD" w14:textId="77777777" w:rsidR="00D84FBE" w:rsidRPr="00B7228B" w:rsidRDefault="00D84FBE" w:rsidP="00B7228B">
            <w:pPr>
              <w:ind w:left="3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004C" w14:textId="77777777" w:rsidR="00133BB0" w:rsidRDefault="002C4EAD" w:rsidP="00133BB0">
            <w:pPr>
              <w:pStyle w:val="Tekstpodstawowy"/>
              <w:tabs>
                <w:tab w:val="left" w:pos="250"/>
              </w:tabs>
              <w:spacing w:line="100" w:lineRule="atLeast"/>
              <w:ind w:left="-533" w:firstLine="533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ab/>
            </w:r>
          </w:p>
        </w:tc>
        <w:sdt>
          <w:sdtPr>
            <w:rPr>
              <w:rFonts w:asciiTheme="minorHAnsi" w:hAnsiTheme="minorHAnsi"/>
              <w:szCs w:val="18"/>
            </w:rPr>
            <w:id w:val="-308098078"/>
            <w:placeholder>
              <w:docPart w:val="B5530D9B22DB4209B842851F305B6ECB"/>
            </w:placeholder>
            <w:showingPlcHdr/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BC026F8" w14:textId="77777777" w:rsidR="002C4EAD" w:rsidRPr="001E6F7A" w:rsidRDefault="002C4EAD" w:rsidP="00490D65">
                <w:pPr>
                  <w:pStyle w:val="Tekstpodstawowy"/>
                  <w:spacing w:line="100" w:lineRule="atLeast"/>
                  <w:jc w:val="center"/>
                  <w:rPr>
                    <w:rFonts w:asciiTheme="minorHAnsi" w:hAnsiTheme="minorHAnsi"/>
                    <w:szCs w:val="18"/>
                  </w:rPr>
                </w:pPr>
                <w:r>
                  <w:rPr>
                    <w:rFonts w:asciiTheme="minorHAnsi" w:hAnsiTheme="minorHAnsi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Cs w:val="18"/>
            </w:rPr>
            <w:id w:val="285472499"/>
            <w:placeholder>
              <w:docPart w:val="FD31BAA64B5D45AEB99FD9D185863178"/>
            </w:placeholder>
            <w:showingPlcHdr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5A3DD3F" w14:textId="77777777" w:rsidR="002C4EAD" w:rsidRPr="001E6F7A" w:rsidRDefault="002C4EAD" w:rsidP="00490D65">
                <w:pPr>
                  <w:pStyle w:val="Tekstpodstawowy"/>
                  <w:spacing w:line="100" w:lineRule="atLeast"/>
                  <w:jc w:val="center"/>
                  <w:rPr>
                    <w:rFonts w:asciiTheme="minorHAnsi" w:hAnsiTheme="minorHAnsi"/>
                    <w:szCs w:val="18"/>
                  </w:rPr>
                </w:pPr>
                <w:r>
                  <w:rPr>
                    <w:rFonts w:asciiTheme="minorHAnsi" w:hAnsiTheme="minorHAnsi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9C1E" w14:textId="77777777" w:rsidR="002C4EAD" w:rsidRDefault="002C4EAD" w:rsidP="00490D65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109C2" w14:textId="77777777" w:rsidR="002C4EAD" w:rsidRDefault="002C4EAD" w:rsidP="0084339A">
            <w:pPr>
              <w:pStyle w:val="Tekstpodstawowy"/>
              <w:spacing w:line="100" w:lineRule="atLeast"/>
              <w:ind w:right="-419"/>
              <w:jc w:val="center"/>
              <w:rPr>
                <w:rFonts w:asciiTheme="minorHAnsi" w:hAnsiTheme="minorHAnsi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2FAB" w14:textId="77777777" w:rsidR="002C4EAD" w:rsidRDefault="002C4EAD" w:rsidP="0084339A">
            <w:pPr>
              <w:pStyle w:val="Tekstpodstawowy"/>
              <w:spacing w:line="100" w:lineRule="atLeast"/>
              <w:ind w:right="-419"/>
              <w:jc w:val="center"/>
              <w:rPr>
                <w:rFonts w:asciiTheme="minorHAnsi" w:hAnsiTheme="minorHAnsi"/>
                <w:szCs w:val="18"/>
              </w:rPr>
            </w:pPr>
          </w:p>
        </w:tc>
        <w:sdt>
          <w:sdtPr>
            <w:rPr>
              <w:rFonts w:asciiTheme="minorHAnsi" w:hAnsiTheme="minorHAnsi"/>
              <w:szCs w:val="18"/>
            </w:rPr>
            <w:id w:val="1149176368"/>
            <w:placeholder>
              <w:docPart w:val="D464BF9427204487BD703EE9C3AB2B21"/>
            </w:placeholder>
            <w:showingPlcHdr/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16184F1" w14:textId="77777777" w:rsidR="002C4EAD" w:rsidRPr="001E6F7A" w:rsidRDefault="002C4EAD" w:rsidP="0084339A">
                <w:pPr>
                  <w:pStyle w:val="Tekstpodstawowy"/>
                  <w:spacing w:line="100" w:lineRule="atLeast"/>
                  <w:ind w:right="-419"/>
                  <w:jc w:val="center"/>
                  <w:rPr>
                    <w:rFonts w:asciiTheme="minorHAnsi" w:hAnsiTheme="minorHAnsi"/>
                    <w:szCs w:val="18"/>
                  </w:rPr>
                </w:pPr>
                <w:r>
                  <w:rPr>
                    <w:rFonts w:asciiTheme="minorHAnsi" w:hAnsiTheme="minorHAnsi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Cs w:val="18"/>
            </w:rPr>
            <w:id w:val="503014671"/>
            <w:placeholder>
              <w:docPart w:val="2D8728D19236413C8614B77F0D491BB0"/>
            </w:placeholder>
            <w:showingPlcHdr/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535F8E0" w14:textId="77777777" w:rsidR="002C4EAD" w:rsidRPr="001E6F7A" w:rsidRDefault="002C4EAD" w:rsidP="00490D65">
                <w:pPr>
                  <w:pStyle w:val="Tekstpodstawowy"/>
                  <w:spacing w:line="100" w:lineRule="atLeast"/>
                  <w:jc w:val="center"/>
                  <w:rPr>
                    <w:rFonts w:asciiTheme="minorHAnsi" w:hAnsiTheme="minorHAnsi"/>
                    <w:szCs w:val="18"/>
                  </w:rPr>
                </w:pPr>
                <w:r>
                  <w:rPr>
                    <w:rFonts w:asciiTheme="minorHAnsi" w:hAnsiTheme="minorHAnsi"/>
                    <w:szCs w:val="18"/>
                  </w:rPr>
                  <w:t xml:space="preserve"> </w:t>
                </w:r>
              </w:p>
            </w:tc>
          </w:sdtContent>
        </w:sdt>
      </w:tr>
      <w:tr w:rsidR="002C4EAD" w:rsidRPr="008C690A" w14:paraId="258E786E" w14:textId="77777777" w:rsidTr="00870353">
        <w:trPr>
          <w:trHeight w:val="55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48695" w14:textId="77777777" w:rsidR="002C4EAD" w:rsidRDefault="002C4EAD" w:rsidP="00B7228B">
            <w:pPr>
              <w:ind w:left="360"/>
              <w:jc w:val="center"/>
              <w:rPr>
                <w:rFonts w:asciiTheme="minorHAnsi" w:hAnsiTheme="minorHAnsi"/>
                <w:b/>
              </w:rPr>
            </w:pPr>
          </w:p>
          <w:p w14:paraId="437BC2F1" w14:textId="77777777" w:rsidR="00D84FBE" w:rsidRDefault="00D84FBE" w:rsidP="00B7228B">
            <w:pPr>
              <w:ind w:left="360"/>
              <w:jc w:val="center"/>
              <w:rPr>
                <w:rFonts w:asciiTheme="minorHAnsi" w:hAnsiTheme="minorHAnsi"/>
                <w:b/>
              </w:rPr>
            </w:pPr>
          </w:p>
          <w:p w14:paraId="7DF275F5" w14:textId="77777777" w:rsidR="00D84FBE" w:rsidRPr="00B7228B" w:rsidRDefault="00D84FBE" w:rsidP="00B7228B">
            <w:pPr>
              <w:ind w:left="3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331C" w14:textId="77777777" w:rsidR="00133BB0" w:rsidRDefault="00133BB0" w:rsidP="00133BB0">
            <w:pPr>
              <w:pStyle w:val="Tekstpodstawowy"/>
              <w:spacing w:line="100" w:lineRule="atLeast"/>
              <w:rPr>
                <w:rFonts w:asciiTheme="minorHAnsi" w:hAnsiTheme="minorHAnsi"/>
                <w:szCs w:val="18"/>
              </w:rPr>
            </w:pPr>
          </w:p>
        </w:tc>
        <w:sdt>
          <w:sdtPr>
            <w:rPr>
              <w:rFonts w:asciiTheme="minorHAnsi" w:hAnsiTheme="minorHAnsi"/>
              <w:szCs w:val="18"/>
            </w:rPr>
            <w:id w:val="-2110181749"/>
            <w:placeholder>
              <w:docPart w:val="5CA734F8B5D542F885771008E48F76FB"/>
            </w:placeholder>
            <w:showingPlcHdr/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B49A3CC" w14:textId="77777777" w:rsidR="002C4EAD" w:rsidRPr="001E6F7A" w:rsidRDefault="002C4EAD" w:rsidP="00490D65">
                <w:pPr>
                  <w:pStyle w:val="Tekstpodstawowy"/>
                  <w:spacing w:line="100" w:lineRule="atLeast"/>
                  <w:jc w:val="center"/>
                  <w:rPr>
                    <w:rFonts w:asciiTheme="minorHAnsi" w:hAnsiTheme="minorHAnsi"/>
                    <w:szCs w:val="18"/>
                  </w:rPr>
                </w:pPr>
                <w:r>
                  <w:rPr>
                    <w:rFonts w:asciiTheme="minorHAnsi" w:hAnsiTheme="minorHAnsi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Cs w:val="18"/>
            </w:rPr>
            <w:id w:val="-308322067"/>
            <w:placeholder>
              <w:docPart w:val="6A4FF6F346A745E58A7E0B4DB40784D0"/>
            </w:placeholder>
            <w:showingPlcHdr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31D8ECB" w14:textId="77777777" w:rsidR="002C4EAD" w:rsidRPr="001E6F7A" w:rsidRDefault="002C4EAD" w:rsidP="00490D65">
                <w:pPr>
                  <w:pStyle w:val="Tekstpodstawowy"/>
                  <w:spacing w:line="100" w:lineRule="atLeast"/>
                  <w:jc w:val="center"/>
                  <w:rPr>
                    <w:rFonts w:asciiTheme="minorHAnsi" w:hAnsiTheme="minorHAnsi"/>
                    <w:szCs w:val="18"/>
                  </w:rPr>
                </w:pPr>
                <w:r>
                  <w:rPr>
                    <w:rFonts w:asciiTheme="minorHAnsi" w:hAnsiTheme="minorHAnsi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D8BD" w14:textId="77777777" w:rsidR="002C4EAD" w:rsidRDefault="002C4EAD" w:rsidP="00490D65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A014" w14:textId="77777777" w:rsidR="002C4EAD" w:rsidRDefault="002C4EAD" w:rsidP="00490D65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FBCD" w14:textId="77777777" w:rsidR="002C4EAD" w:rsidRDefault="002C4EAD" w:rsidP="00490D65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Cs w:val="18"/>
              </w:rPr>
            </w:pPr>
          </w:p>
        </w:tc>
        <w:sdt>
          <w:sdtPr>
            <w:rPr>
              <w:rFonts w:asciiTheme="minorHAnsi" w:hAnsiTheme="minorHAnsi"/>
              <w:szCs w:val="18"/>
            </w:rPr>
            <w:id w:val="-831830674"/>
            <w:placeholder>
              <w:docPart w:val="B6FBCF4CEBE14369A3A8D92B51794DB9"/>
            </w:placeholder>
            <w:showingPlcHdr/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0F3CDD3" w14:textId="77777777" w:rsidR="002C4EAD" w:rsidRPr="001E6F7A" w:rsidRDefault="002C4EAD" w:rsidP="00490D65">
                <w:pPr>
                  <w:pStyle w:val="Tekstpodstawowy"/>
                  <w:spacing w:line="100" w:lineRule="atLeast"/>
                  <w:jc w:val="center"/>
                  <w:rPr>
                    <w:rFonts w:asciiTheme="minorHAnsi" w:hAnsiTheme="minorHAnsi"/>
                    <w:szCs w:val="18"/>
                  </w:rPr>
                </w:pPr>
                <w:r>
                  <w:rPr>
                    <w:rFonts w:asciiTheme="minorHAnsi" w:hAnsiTheme="minorHAnsi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Cs w:val="18"/>
            </w:rPr>
            <w:id w:val="-417395064"/>
            <w:placeholder>
              <w:docPart w:val="819E55F950164C9C80D91F52CAB612AC"/>
            </w:placeholder>
            <w:showingPlcHdr/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42BF624" w14:textId="77777777" w:rsidR="002C4EAD" w:rsidRPr="001E6F7A" w:rsidRDefault="002C4EAD" w:rsidP="00490D65">
                <w:pPr>
                  <w:pStyle w:val="Tekstpodstawowy"/>
                  <w:spacing w:line="100" w:lineRule="atLeast"/>
                  <w:jc w:val="center"/>
                  <w:rPr>
                    <w:rFonts w:asciiTheme="minorHAnsi" w:hAnsiTheme="minorHAnsi"/>
                    <w:szCs w:val="18"/>
                  </w:rPr>
                </w:pPr>
                <w:r>
                  <w:rPr>
                    <w:rFonts w:asciiTheme="minorHAnsi" w:hAnsiTheme="minorHAnsi"/>
                    <w:szCs w:val="18"/>
                  </w:rPr>
                  <w:t xml:space="preserve"> </w:t>
                </w:r>
              </w:p>
            </w:tc>
          </w:sdtContent>
        </w:sdt>
      </w:tr>
      <w:tr w:rsidR="002C4EAD" w:rsidRPr="008C690A" w14:paraId="5C1E7C8B" w14:textId="77777777" w:rsidTr="00870353">
        <w:trPr>
          <w:trHeight w:val="55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ED406" w14:textId="77777777" w:rsidR="002C4EAD" w:rsidRDefault="002C4EAD" w:rsidP="00B7228B">
            <w:pPr>
              <w:ind w:left="360"/>
              <w:jc w:val="center"/>
              <w:rPr>
                <w:rFonts w:asciiTheme="minorHAnsi" w:hAnsiTheme="minorHAnsi"/>
                <w:b/>
              </w:rPr>
            </w:pPr>
          </w:p>
          <w:p w14:paraId="7F08CFA1" w14:textId="77777777" w:rsidR="00D84FBE" w:rsidRDefault="00D84FBE" w:rsidP="00B7228B">
            <w:pPr>
              <w:ind w:left="360"/>
              <w:jc w:val="center"/>
              <w:rPr>
                <w:rFonts w:asciiTheme="minorHAnsi" w:hAnsiTheme="minorHAnsi"/>
                <w:b/>
              </w:rPr>
            </w:pPr>
          </w:p>
          <w:p w14:paraId="10125172" w14:textId="77777777" w:rsidR="00D84FBE" w:rsidRPr="00B7228B" w:rsidRDefault="00D84FBE" w:rsidP="00B7228B">
            <w:pPr>
              <w:ind w:left="3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42EE" w14:textId="77777777" w:rsidR="00133BB0" w:rsidRDefault="00133BB0" w:rsidP="00133BB0">
            <w:pPr>
              <w:pStyle w:val="Tekstpodstawowy"/>
              <w:spacing w:line="100" w:lineRule="atLeast"/>
              <w:rPr>
                <w:rFonts w:asciiTheme="minorHAnsi" w:hAnsiTheme="minorHAnsi"/>
                <w:szCs w:val="18"/>
              </w:rPr>
            </w:pPr>
          </w:p>
        </w:tc>
        <w:sdt>
          <w:sdtPr>
            <w:rPr>
              <w:rFonts w:asciiTheme="minorHAnsi" w:hAnsiTheme="minorHAnsi"/>
              <w:szCs w:val="18"/>
            </w:rPr>
            <w:id w:val="-2037184015"/>
            <w:placeholder>
              <w:docPart w:val="1A9B7E822C7348A7BFF17C9B69CA6ED3"/>
            </w:placeholder>
            <w:showingPlcHdr/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5D366FF" w14:textId="77777777" w:rsidR="002C4EAD" w:rsidRPr="001E6F7A" w:rsidRDefault="002C4EAD" w:rsidP="00490D65">
                <w:pPr>
                  <w:pStyle w:val="Tekstpodstawowy"/>
                  <w:spacing w:line="100" w:lineRule="atLeast"/>
                  <w:jc w:val="center"/>
                  <w:rPr>
                    <w:rFonts w:asciiTheme="minorHAnsi" w:hAnsiTheme="minorHAnsi"/>
                    <w:szCs w:val="18"/>
                  </w:rPr>
                </w:pPr>
                <w:r>
                  <w:rPr>
                    <w:rFonts w:asciiTheme="minorHAnsi" w:hAnsiTheme="minorHAnsi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Cs w:val="18"/>
            </w:rPr>
            <w:id w:val="-1259292786"/>
            <w:placeholder>
              <w:docPart w:val="E9D1235B36434A619935B1AEBE4D1991"/>
            </w:placeholder>
            <w:showingPlcHdr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A2329DD" w14:textId="77777777" w:rsidR="002C4EAD" w:rsidRPr="001E6F7A" w:rsidRDefault="002C4EAD" w:rsidP="00490D65">
                <w:pPr>
                  <w:pStyle w:val="Tekstpodstawowy"/>
                  <w:spacing w:line="100" w:lineRule="atLeast"/>
                  <w:jc w:val="center"/>
                  <w:rPr>
                    <w:rFonts w:asciiTheme="minorHAnsi" w:hAnsiTheme="minorHAnsi"/>
                    <w:szCs w:val="18"/>
                  </w:rPr>
                </w:pPr>
                <w:r>
                  <w:rPr>
                    <w:rFonts w:asciiTheme="minorHAnsi" w:hAnsiTheme="minorHAnsi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EC69" w14:textId="77777777" w:rsidR="002C4EAD" w:rsidRDefault="002C4EAD" w:rsidP="00490D65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4BEB" w14:textId="77777777" w:rsidR="002C4EAD" w:rsidRDefault="002C4EAD" w:rsidP="00490D65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2CB1" w14:textId="77777777" w:rsidR="002C4EAD" w:rsidRDefault="002C4EAD" w:rsidP="00490D65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Cs w:val="18"/>
              </w:rPr>
            </w:pPr>
          </w:p>
        </w:tc>
        <w:sdt>
          <w:sdtPr>
            <w:rPr>
              <w:rFonts w:asciiTheme="minorHAnsi" w:hAnsiTheme="minorHAnsi"/>
              <w:szCs w:val="18"/>
            </w:rPr>
            <w:id w:val="406348793"/>
            <w:placeholder>
              <w:docPart w:val="8E6806FB6850429894F5F9412C28A548"/>
            </w:placeholder>
            <w:showingPlcHdr/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74F7697" w14:textId="77777777" w:rsidR="002C4EAD" w:rsidRPr="001E6F7A" w:rsidRDefault="002C4EAD" w:rsidP="00490D65">
                <w:pPr>
                  <w:pStyle w:val="Tekstpodstawowy"/>
                  <w:spacing w:line="100" w:lineRule="atLeast"/>
                  <w:jc w:val="center"/>
                  <w:rPr>
                    <w:rFonts w:asciiTheme="minorHAnsi" w:hAnsiTheme="minorHAnsi"/>
                    <w:szCs w:val="18"/>
                  </w:rPr>
                </w:pPr>
                <w:r>
                  <w:rPr>
                    <w:rFonts w:asciiTheme="minorHAnsi" w:hAnsiTheme="minorHAnsi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Cs w:val="18"/>
            </w:rPr>
            <w:id w:val="-1575196115"/>
            <w:placeholder>
              <w:docPart w:val="9F126FAA7AA9424EBFA0A60E4AC71B33"/>
            </w:placeholder>
            <w:showingPlcHdr/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855518" w14:textId="77777777" w:rsidR="002C4EAD" w:rsidRPr="001E6F7A" w:rsidRDefault="002C4EAD" w:rsidP="00490D65">
                <w:pPr>
                  <w:pStyle w:val="Tekstpodstawowy"/>
                  <w:spacing w:line="100" w:lineRule="atLeast"/>
                  <w:jc w:val="center"/>
                  <w:rPr>
                    <w:rFonts w:asciiTheme="minorHAnsi" w:hAnsiTheme="minorHAnsi"/>
                    <w:szCs w:val="18"/>
                  </w:rPr>
                </w:pPr>
                <w:r>
                  <w:rPr>
                    <w:rFonts w:asciiTheme="minorHAnsi" w:hAnsiTheme="minorHAnsi"/>
                    <w:szCs w:val="18"/>
                  </w:rPr>
                  <w:t xml:space="preserve"> </w:t>
                </w:r>
              </w:p>
            </w:tc>
          </w:sdtContent>
        </w:sdt>
      </w:tr>
      <w:tr w:rsidR="002C4EAD" w:rsidRPr="008C690A" w14:paraId="382A51C9" w14:textId="77777777" w:rsidTr="00870353">
        <w:trPr>
          <w:trHeight w:val="55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CC008" w14:textId="77777777" w:rsidR="002C4EAD" w:rsidRDefault="002C4EAD" w:rsidP="00B7228B">
            <w:pPr>
              <w:ind w:left="360"/>
              <w:jc w:val="center"/>
              <w:rPr>
                <w:rFonts w:asciiTheme="minorHAnsi" w:hAnsiTheme="minorHAnsi"/>
                <w:b/>
              </w:rPr>
            </w:pPr>
          </w:p>
          <w:p w14:paraId="507FBD16" w14:textId="77777777" w:rsidR="00D84FBE" w:rsidRDefault="00D84FBE" w:rsidP="00B7228B">
            <w:pPr>
              <w:ind w:left="360"/>
              <w:jc w:val="center"/>
              <w:rPr>
                <w:rFonts w:asciiTheme="minorHAnsi" w:hAnsiTheme="minorHAnsi"/>
                <w:b/>
              </w:rPr>
            </w:pPr>
          </w:p>
          <w:p w14:paraId="4F85C816" w14:textId="77777777" w:rsidR="00D84FBE" w:rsidRPr="00B7228B" w:rsidRDefault="00D84FBE" w:rsidP="00B7228B">
            <w:pPr>
              <w:ind w:left="3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DEB0" w14:textId="77777777" w:rsidR="00133BB0" w:rsidRDefault="00133BB0" w:rsidP="00133BB0">
            <w:pPr>
              <w:pStyle w:val="Tekstpodstawowy"/>
              <w:spacing w:line="100" w:lineRule="atLeast"/>
              <w:rPr>
                <w:rFonts w:asciiTheme="minorHAnsi" w:hAnsiTheme="minorHAnsi"/>
                <w:szCs w:val="18"/>
              </w:rPr>
            </w:pPr>
          </w:p>
        </w:tc>
        <w:sdt>
          <w:sdtPr>
            <w:rPr>
              <w:rFonts w:asciiTheme="minorHAnsi" w:hAnsiTheme="minorHAnsi"/>
              <w:szCs w:val="18"/>
            </w:rPr>
            <w:id w:val="-2095396017"/>
            <w:placeholder>
              <w:docPart w:val="11CE2013E90F47DCB1D8F3E468242951"/>
            </w:placeholder>
            <w:showingPlcHdr/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4C0F8F4" w14:textId="77777777" w:rsidR="002C4EAD" w:rsidRPr="001E6F7A" w:rsidRDefault="002C4EAD" w:rsidP="00490D65">
                <w:pPr>
                  <w:pStyle w:val="Tekstpodstawowy"/>
                  <w:spacing w:line="100" w:lineRule="atLeast"/>
                  <w:jc w:val="center"/>
                  <w:rPr>
                    <w:rFonts w:asciiTheme="minorHAnsi" w:hAnsiTheme="minorHAnsi"/>
                    <w:szCs w:val="18"/>
                  </w:rPr>
                </w:pPr>
                <w:r>
                  <w:rPr>
                    <w:rFonts w:asciiTheme="minorHAnsi" w:hAnsiTheme="minorHAnsi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Cs w:val="18"/>
            </w:rPr>
            <w:id w:val="-328443918"/>
            <w:placeholder>
              <w:docPart w:val="C64692F09F9E458DB603FFF0F341396A"/>
            </w:placeholder>
            <w:showingPlcHdr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A1B7B83" w14:textId="77777777" w:rsidR="002C4EAD" w:rsidRPr="001E6F7A" w:rsidRDefault="002C4EAD" w:rsidP="00490D65">
                <w:pPr>
                  <w:pStyle w:val="Tekstpodstawowy"/>
                  <w:spacing w:line="100" w:lineRule="atLeast"/>
                  <w:jc w:val="center"/>
                  <w:rPr>
                    <w:rFonts w:asciiTheme="minorHAnsi" w:hAnsiTheme="minorHAnsi"/>
                    <w:szCs w:val="18"/>
                  </w:rPr>
                </w:pPr>
                <w:r>
                  <w:rPr>
                    <w:rFonts w:asciiTheme="minorHAnsi" w:hAnsiTheme="minorHAnsi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2662" w14:textId="77777777" w:rsidR="002C4EAD" w:rsidRDefault="002C4EAD" w:rsidP="00490D65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569D" w14:textId="77777777" w:rsidR="002C4EAD" w:rsidRDefault="002C4EAD" w:rsidP="00490D65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BD26" w14:textId="77777777" w:rsidR="002C4EAD" w:rsidRDefault="002C4EAD" w:rsidP="00490D65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Cs w:val="18"/>
              </w:rPr>
            </w:pPr>
          </w:p>
        </w:tc>
        <w:sdt>
          <w:sdtPr>
            <w:rPr>
              <w:rFonts w:asciiTheme="minorHAnsi" w:hAnsiTheme="minorHAnsi"/>
              <w:szCs w:val="18"/>
            </w:rPr>
            <w:id w:val="984508768"/>
            <w:placeholder>
              <w:docPart w:val="338FB13B9921492CA00F64FB3E0630DD"/>
            </w:placeholder>
            <w:showingPlcHdr/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EBB14E0" w14:textId="77777777" w:rsidR="002C4EAD" w:rsidRPr="001E6F7A" w:rsidRDefault="002C4EAD" w:rsidP="00490D65">
                <w:pPr>
                  <w:pStyle w:val="Tekstpodstawowy"/>
                  <w:spacing w:line="100" w:lineRule="atLeast"/>
                  <w:jc w:val="center"/>
                  <w:rPr>
                    <w:rFonts w:asciiTheme="minorHAnsi" w:hAnsiTheme="minorHAnsi"/>
                    <w:szCs w:val="18"/>
                  </w:rPr>
                </w:pPr>
                <w:r>
                  <w:rPr>
                    <w:rFonts w:asciiTheme="minorHAnsi" w:hAnsiTheme="minorHAnsi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Cs w:val="18"/>
            </w:rPr>
            <w:id w:val="-434444690"/>
            <w:placeholder>
              <w:docPart w:val="4C030E1127CD44A0A97EA74F4E132DF8"/>
            </w:placeholder>
            <w:showingPlcHdr/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A1CA672" w14:textId="77777777" w:rsidR="002C4EAD" w:rsidRPr="001E6F7A" w:rsidRDefault="002C4EAD" w:rsidP="00490D65">
                <w:pPr>
                  <w:pStyle w:val="Tekstpodstawowy"/>
                  <w:spacing w:line="100" w:lineRule="atLeast"/>
                  <w:jc w:val="center"/>
                  <w:rPr>
                    <w:rFonts w:asciiTheme="minorHAnsi" w:hAnsiTheme="minorHAnsi"/>
                    <w:szCs w:val="18"/>
                  </w:rPr>
                </w:pPr>
                <w:r>
                  <w:rPr>
                    <w:rFonts w:asciiTheme="minorHAnsi" w:hAnsiTheme="minorHAnsi"/>
                    <w:szCs w:val="18"/>
                  </w:rPr>
                  <w:t xml:space="preserve"> </w:t>
                </w:r>
              </w:p>
            </w:tc>
          </w:sdtContent>
        </w:sdt>
      </w:tr>
      <w:tr w:rsidR="002C4EAD" w:rsidRPr="008C690A" w14:paraId="081CF073" w14:textId="77777777" w:rsidTr="00870353">
        <w:trPr>
          <w:trHeight w:val="56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054ED" w14:textId="77777777" w:rsidR="002C4EAD" w:rsidRDefault="002C4EAD" w:rsidP="00B7228B">
            <w:pPr>
              <w:ind w:left="360"/>
              <w:jc w:val="center"/>
              <w:rPr>
                <w:rFonts w:asciiTheme="minorHAnsi" w:hAnsiTheme="minorHAnsi"/>
                <w:b/>
              </w:rPr>
            </w:pPr>
          </w:p>
          <w:p w14:paraId="1E16D7D3" w14:textId="77777777" w:rsidR="00D84FBE" w:rsidRDefault="00D84FBE" w:rsidP="00B7228B">
            <w:pPr>
              <w:ind w:left="360"/>
              <w:jc w:val="center"/>
              <w:rPr>
                <w:rFonts w:asciiTheme="minorHAnsi" w:hAnsiTheme="minorHAnsi"/>
                <w:b/>
              </w:rPr>
            </w:pPr>
          </w:p>
          <w:p w14:paraId="6D627751" w14:textId="77777777" w:rsidR="00D84FBE" w:rsidRPr="00B7228B" w:rsidRDefault="00D84FBE" w:rsidP="00B7228B">
            <w:pPr>
              <w:ind w:left="3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4B12" w14:textId="77777777" w:rsidR="002C4EAD" w:rsidRDefault="002C4EAD" w:rsidP="00490D65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Cs w:val="18"/>
              </w:rPr>
            </w:pPr>
          </w:p>
        </w:tc>
        <w:sdt>
          <w:sdtPr>
            <w:rPr>
              <w:rFonts w:asciiTheme="minorHAnsi" w:hAnsiTheme="minorHAnsi"/>
              <w:szCs w:val="18"/>
            </w:rPr>
            <w:id w:val="-1798362285"/>
            <w:placeholder>
              <w:docPart w:val="A26077450B75427E891C4E01362C9484"/>
            </w:placeholder>
            <w:showingPlcHdr/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8B4DA11" w14:textId="77777777" w:rsidR="002C4EAD" w:rsidRPr="001E6F7A" w:rsidRDefault="002C4EAD" w:rsidP="00490D65">
                <w:pPr>
                  <w:pStyle w:val="Tekstpodstawowy"/>
                  <w:spacing w:line="100" w:lineRule="atLeast"/>
                  <w:jc w:val="center"/>
                  <w:rPr>
                    <w:rFonts w:asciiTheme="minorHAnsi" w:hAnsiTheme="minorHAnsi"/>
                    <w:szCs w:val="18"/>
                  </w:rPr>
                </w:pPr>
                <w:r>
                  <w:rPr>
                    <w:rFonts w:asciiTheme="minorHAnsi" w:hAnsiTheme="minorHAnsi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Cs w:val="18"/>
            </w:rPr>
            <w:id w:val="1461300032"/>
            <w:placeholder>
              <w:docPart w:val="96F6C6D078934B9091747365A5ECFC16"/>
            </w:placeholder>
            <w:showingPlcHdr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D1E80A4" w14:textId="77777777" w:rsidR="002C4EAD" w:rsidRPr="001E6F7A" w:rsidRDefault="002C4EAD" w:rsidP="00490D65">
                <w:pPr>
                  <w:pStyle w:val="Tekstpodstawowy"/>
                  <w:spacing w:line="100" w:lineRule="atLeast"/>
                  <w:jc w:val="center"/>
                  <w:rPr>
                    <w:rFonts w:asciiTheme="minorHAnsi" w:hAnsiTheme="minorHAnsi"/>
                    <w:szCs w:val="18"/>
                  </w:rPr>
                </w:pPr>
                <w:r>
                  <w:rPr>
                    <w:rFonts w:asciiTheme="minorHAnsi" w:hAnsiTheme="minorHAnsi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9CB7A" w14:textId="77777777" w:rsidR="002C4EAD" w:rsidRDefault="002C4EAD" w:rsidP="00490D65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CE20" w14:textId="77777777" w:rsidR="002C4EAD" w:rsidRDefault="002C4EAD" w:rsidP="00490D65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946A" w14:textId="77777777" w:rsidR="002C4EAD" w:rsidRDefault="002C4EAD" w:rsidP="00490D65">
            <w:pPr>
              <w:pStyle w:val="Tekstpodstawowy"/>
              <w:spacing w:line="100" w:lineRule="atLeast"/>
              <w:jc w:val="center"/>
              <w:rPr>
                <w:rFonts w:asciiTheme="minorHAnsi" w:hAnsiTheme="minorHAnsi"/>
                <w:szCs w:val="18"/>
              </w:rPr>
            </w:pPr>
          </w:p>
        </w:tc>
        <w:sdt>
          <w:sdtPr>
            <w:rPr>
              <w:rFonts w:asciiTheme="minorHAnsi" w:hAnsiTheme="minorHAnsi"/>
              <w:szCs w:val="18"/>
            </w:rPr>
            <w:id w:val="417757888"/>
            <w:placeholder>
              <w:docPart w:val="EFB42CDBF6384F9CA00787F0BDF502D1"/>
            </w:placeholder>
            <w:showingPlcHdr/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3F18AD7" w14:textId="77777777" w:rsidR="002C4EAD" w:rsidRPr="001E6F7A" w:rsidRDefault="002C4EAD" w:rsidP="00490D65">
                <w:pPr>
                  <w:pStyle w:val="Tekstpodstawowy"/>
                  <w:spacing w:line="100" w:lineRule="atLeast"/>
                  <w:jc w:val="center"/>
                  <w:rPr>
                    <w:rFonts w:asciiTheme="minorHAnsi" w:hAnsiTheme="minorHAnsi"/>
                    <w:szCs w:val="18"/>
                  </w:rPr>
                </w:pPr>
                <w:r>
                  <w:rPr>
                    <w:rFonts w:asciiTheme="minorHAnsi" w:hAnsiTheme="minorHAnsi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Cs w:val="18"/>
            </w:rPr>
            <w:id w:val="1966463842"/>
            <w:placeholder>
              <w:docPart w:val="098E08F470EC492890F328DEF375BC84"/>
            </w:placeholder>
            <w:showingPlcHdr/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46815E5" w14:textId="77777777" w:rsidR="002C4EAD" w:rsidRPr="001E6F7A" w:rsidRDefault="002C4EAD" w:rsidP="00490D65">
                <w:pPr>
                  <w:pStyle w:val="Tekstpodstawowy"/>
                  <w:spacing w:line="100" w:lineRule="atLeast"/>
                  <w:jc w:val="center"/>
                  <w:rPr>
                    <w:rFonts w:asciiTheme="minorHAnsi" w:hAnsiTheme="minorHAnsi"/>
                    <w:szCs w:val="18"/>
                  </w:rPr>
                </w:pPr>
                <w:r>
                  <w:rPr>
                    <w:rFonts w:asciiTheme="minorHAnsi" w:hAnsiTheme="minorHAnsi"/>
                    <w:szCs w:val="18"/>
                  </w:rPr>
                  <w:t xml:space="preserve"> </w:t>
                </w:r>
              </w:p>
            </w:tc>
          </w:sdtContent>
        </w:sdt>
      </w:tr>
    </w:tbl>
    <w:p w14:paraId="594121B9" w14:textId="77777777" w:rsidR="00D935FC" w:rsidRPr="008C690A" w:rsidRDefault="00D935FC" w:rsidP="00D935FC">
      <w:pPr>
        <w:jc w:val="center"/>
        <w:rPr>
          <w:rFonts w:asciiTheme="minorHAnsi" w:hAnsiTheme="minorHAnsi"/>
          <w:sz w:val="24"/>
          <w:szCs w:val="24"/>
        </w:rPr>
      </w:pPr>
    </w:p>
    <w:p w14:paraId="4B9BBA4D" w14:textId="20FB553C" w:rsidR="001E6F7A" w:rsidRPr="009F30CB" w:rsidRDefault="00D935FC" w:rsidP="009F30CB">
      <w:pPr>
        <w:rPr>
          <w:rFonts w:asciiTheme="minorHAnsi" w:hAnsiTheme="minorHAnsi"/>
          <w:b/>
          <w:i/>
          <w:sz w:val="22"/>
          <w:szCs w:val="22"/>
        </w:rPr>
      </w:pPr>
      <w:r w:rsidRPr="008C690A">
        <w:rPr>
          <w:rFonts w:asciiTheme="minorHAnsi" w:hAnsiTheme="minorHAnsi"/>
          <w:b/>
          <w:i/>
          <w:sz w:val="22"/>
          <w:szCs w:val="22"/>
        </w:rPr>
        <w:t xml:space="preserve">* </w:t>
      </w:r>
      <w:r w:rsidR="009F5736">
        <w:rPr>
          <w:rFonts w:asciiTheme="minorHAnsi" w:hAnsiTheme="minorHAnsi"/>
          <w:b/>
          <w:i/>
          <w:sz w:val="22"/>
          <w:szCs w:val="22"/>
        </w:rPr>
        <w:t>wpisać właściwe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2"/>
        <w:gridCol w:w="7305"/>
      </w:tblGrid>
      <w:tr w:rsidR="001E6F7A" w14:paraId="62F0E3A1" w14:textId="77777777" w:rsidTr="007A71B7">
        <w:trPr>
          <w:trHeight w:val="606"/>
        </w:trPr>
        <w:tc>
          <w:tcPr>
            <w:tcW w:w="6932" w:type="dxa"/>
          </w:tcPr>
          <w:p w14:paraId="3046F690" w14:textId="535765F3" w:rsidR="001E6F7A" w:rsidRPr="005E2EA1" w:rsidRDefault="001E6F7A" w:rsidP="001E6F7A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5E2EA1">
              <w:rPr>
                <w:rFonts w:cs="Arial"/>
                <w:color w:val="000000" w:themeColor="text1"/>
                <w:sz w:val="18"/>
                <w:szCs w:val="18"/>
                <w:lang w:eastAsia="ar-SA"/>
              </w:rPr>
              <w:object w:dxaOrig="1440" w:dyaOrig="1440" w14:anchorId="17E60697">
                <v:shape id="_x0000_i1141" type="#_x0000_t75" style="width:106.4pt;height:15.05pt" o:ole="">
                  <v:imagedata r:id="rId10" o:title=""/>
                </v:shape>
                <w:control r:id="rId61" w:name="TextBox1131" w:shapeid="_x0000_i1141"/>
              </w:object>
            </w:r>
            <w:r w:rsidRPr="005E2EA1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,   </w:t>
            </w:r>
            <w:r w:rsidRPr="005E2EA1">
              <w:rPr>
                <w:rFonts w:cs="Arial"/>
                <w:color w:val="000000" w:themeColor="text1"/>
                <w:sz w:val="18"/>
                <w:szCs w:val="18"/>
                <w:lang w:eastAsia="ar-SA"/>
              </w:rPr>
              <w:object w:dxaOrig="1440" w:dyaOrig="1440" w14:anchorId="6E978E3E">
                <v:shape id="_x0000_i1143" type="#_x0000_t75" style="width:90.8pt;height:15.05pt" o:ole="">
                  <v:imagedata r:id="rId12" o:title=""/>
                </v:shape>
                <w:control r:id="rId62" w:name="TextBox2611" w:shapeid="_x0000_i1143"/>
              </w:object>
            </w:r>
          </w:p>
          <w:p w14:paraId="2D6DBCF1" w14:textId="77777777" w:rsidR="001E6F7A" w:rsidRDefault="001E6F7A" w:rsidP="001E6F7A">
            <w:pPr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  <w:u w:val="single"/>
              </w:rPr>
            </w:pPr>
            <w:r w:rsidRPr="00FA129A">
              <w:rPr>
                <w:rFonts w:asciiTheme="minorHAnsi" w:hAnsiTheme="minorHAnsi"/>
                <w:color w:val="000000" w:themeColor="text1"/>
                <w:sz w:val="14"/>
                <w:szCs w:val="18"/>
              </w:rPr>
              <w:t>(miejscowość i data)</w:t>
            </w:r>
          </w:p>
        </w:tc>
        <w:tc>
          <w:tcPr>
            <w:tcW w:w="7305" w:type="dxa"/>
          </w:tcPr>
          <w:p w14:paraId="65F64017" w14:textId="2F334ED1" w:rsidR="001E6F7A" w:rsidRDefault="001E6F7A" w:rsidP="001E6F7A">
            <w:pPr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5E2EA1">
              <w:rPr>
                <w:rFonts w:cs="Arial"/>
                <w:color w:val="000000" w:themeColor="text1"/>
                <w:sz w:val="18"/>
                <w:szCs w:val="18"/>
                <w:lang w:eastAsia="ar-SA"/>
              </w:rPr>
              <w:object w:dxaOrig="1440" w:dyaOrig="1440" w14:anchorId="4738D3FD">
                <v:shape id="_x0000_i1145" type="#_x0000_t75" style="width:204.2pt;height:65pt" o:ole="">
                  <v:imagedata r:id="rId59" o:title=""/>
                </v:shape>
                <w:control r:id="rId63" w:name="TextBox112211" w:shapeid="_x0000_i1145"/>
              </w:object>
            </w:r>
          </w:p>
          <w:p w14:paraId="3305AAB1" w14:textId="4AB5000B" w:rsidR="001E6F7A" w:rsidRPr="00FA129A" w:rsidRDefault="001E6F7A" w:rsidP="001E6F7A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FA129A">
              <w:rPr>
                <w:rFonts w:asciiTheme="minorHAnsi" w:hAnsiTheme="minorHAnsi"/>
                <w:color w:val="000000" w:themeColor="text1"/>
                <w:sz w:val="14"/>
                <w:szCs w:val="16"/>
              </w:rPr>
              <w:t>(</w:t>
            </w:r>
            <w:r w:rsidRPr="00FA129A">
              <w:rPr>
                <w:rFonts w:asciiTheme="minorHAnsi" w:hAnsiTheme="minorHAnsi"/>
                <w:sz w:val="14"/>
                <w:szCs w:val="16"/>
              </w:rPr>
              <w:t>podpis i pieczęć</w:t>
            </w:r>
            <w:r>
              <w:rPr>
                <w:rFonts w:asciiTheme="minorHAnsi" w:hAnsiTheme="minorHAnsi"/>
                <w:sz w:val="14"/>
                <w:szCs w:val="16"/>
              </w:rPr>
              <w:t xml:space="preserve"> </w:t>
            </w:r>
            <w:r w:rsidRPr="00FA129A">
              <w:rPr>
                <w:rFonts w:asciiTheme="minorHAnsi" w:hAnsiTheme="minorHAnsi"/>
                <w:sz w:val="14"/>
                <w:szCs w:val="16"/>
              </w:rPr>
              <w:t>wnioskodawcy lub osoby</w:t>
            </w:r>
            <w:r w:rsidR="00886A5A">
              <w:rPr>
                <w:rFonts w:asciiTheme="minorHAnsi" w:hAnsiTheme="minorHAnsi"/>
                <w:sz w:val="14"/>
                <w:szCs w:val="16"/>
              </w:rPr>
              <w:t xml:space="preserve"> </w:t>
            </w:r>
            <w:r w:rsidRPr="00FA129A">
              <w:rPr>
                <w:rFonts w:asciiTheme="minorHAnsi" w:hAnsiTheme="minorHAnsi"/>
                <w:sz w:val="14"/>
                <w:szCs w:val="16"/>
              </w:rPr>
              <w:t>uprawnionej</w:t>
            </w:r>
          </w:p>
          <w:p w14:paraId="7B721732" w14:textId="77777777" w:rsidR="008E2917" w:rsidRPr="008E2917" w:rsidRDefault="001E6F7A" w:rsidP="008E2917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FA129A">
              <w:rPr>
                <w:rFonts w:asciiTheme="minorHAnsi" w:hAnsiTheme="minorHAnsi"/>
                <w:sz w:val="14"/>
                <w:szCs w:val="16"/>
              </w:rPr>
              <w:t>do reprezentowania wnioskodawcy</w:t>
            </w:r>
            <w:r>
              <w:rPr>
                <w:rFonts w:asciiTheme="minorHAnsi" w:hAnsiTheme="minorHAnsi"/>
                <w:sz w:val="14"/>
                <w:szCs w:val="16"/>
              </w:rPr>
              <w:t>)</w:t>
            </w:r>
          </w:p>
        </w:tc>
      </w:tr>
    </w:tbl>
    <w:p w14:paraId="4E598B1A" w14:textId="77777777" w:rsidR="001E6F7A" w:rsidRPr="001E6F7A" w:rsidRDefault="001E6F7A" w:rsidP="001E6F7A">
      <w:pPr>
        <w:tabs>
          <w:tab w:val="left" w:pos="499"/>
          <w:tab w:val="right" w:pos="9070"/>
        </w:tabs>
        <w:spacing w:line="360" w:lineRule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b/>
          <w:u w:val="single"/>
        </w:rPr>
        <w:br w:type="page"/>
      </w:r>
    </w:p>
    <w:p w14:paraId="5C3A48B3" w14:textId="77777777" w:rsidR="00E90A44" w:rsidRDefault="00E90A44" w:rsidP="00C906AD">
      <w:pPr>
        <w:spacing w:line="360" w:lineRule="auto"/>
        <w:jc w:val="right"/>
        <w:rPr>
          <w:rFonts w:asciiTheme="minorHAnsi" w:hAnsiTheme="minorHAnsi"/>
          <w:b/>
          <w:sz w:val="22"/>
          <w:u w:val="single"/>
        </w:rPr>
        <w:sectPr w:rsidR="00E90A44" w:rsidSect="008E2917">
          <w:pgSz w:w="16838" w:h="11906" w:orient="landscape"/>
          <w:pgMar w:top="284" w:right="567" w:bottom="426" w:left="1134" w:header="709" w:footer="249" w:gutter="0"/>
          <w:cols w:space="708"/>
          <w:docGrid w:linePitch="360"/>
        </w:sectPr>
      </w:pPr>
    </w:p>
    <w:p w14:paraId="7F01A306" w14:textId="77BA07C6" w:rsidR="001C603A" w:rsidRPr="001C603A" w:rsidRDefault="00205BC9" w:rsidP="001C603A">
      <w:pPr>
        <w:jc w:val="right"/>
        <w:rPr>
          <w:rFonts w:asciiTheme="minorHAnsi" w:hAnsiTheme="minorHAnsi" w:cstheme="minorHAnsi"/>
          <w:b/>
          <w:color w:val="000000" w:themeColor="text1"/>
          <w:sz w:val="22"/>
          <w:szCs w:val="16"/>
          <w:u w:val="single"/>
        </w:rPr>
      </w:pPr>
      <w:r w:rsidRPr="00842B8B">
        <w:rPr>
          <w:rFonts w:asciiTheme="minorHAnsi" w:hAnsiTheme="minorHAnsi" w:cstheme="minorHAnsi"/>
          <w:b/>
          <w:color w:val="000000" w:themeColor="text1"/>
          <w:szCs w:val="16"/>
          <w:u w:val="single"/>
        </w:rPr>
        <w:lastRenderedPageBreak/>
        <w:t>Załącznik</w:t>
      </w:r>
      <w:r w:rsidRPr="00842B8B">
        <w:rPr>
          <w:rFonts w:asciiTheme="minorHAnsi" w:hAnsiTheme="minorHAnsi" w:cstheme="minorHAnsi"/>
          <w:b/>
          <w:color w:val="000000" w:themeColor="text1"/>
          <w:sz w:val="22"/>
          <w:szCs w:val="16"/>
          <w:u w:val="single"/>
        </w:rPr>
        <w:t xml:space="preserve"> nr 2</w:t>
      </w:r>
    </w:p>
    <w:p w14:paraId="2AEF2822" w14:textId="77777777" w:rsidR="001C603A" w:rsidRDefault="001C603A" w:rsidP="001C603A">
      <w:pPr>
        <w:pStyle w:val="Domy"/>
        <w:jc w:val="center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</w:p>
    <w:p w14:paraId="07C3EE79" w14:textId="77777777" w:rsidR="00387E60" w:rsidRDefault="00387E60" w:rsidP="001C603A">
      <w:pPr>
        <w:pStyle w:val="Domy"/>
        <w:jc w:val="center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</w:p>
    <w:p w14:paraId="22ADAD3D" w14:textId="1DB36F5C" w:rsidR="00886A5A" w:rsidRDefault="00886A5A" w:rsidP="001C603A">
      <w:pPr>
        <w:pStyle w:val="Domy"/>
        <w:jc w:val="center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r w:rsidRPr="00842B8B">
        <w:rPr>
          <w:rFonts w:asciiTheme="minorHAnsi" w:hAnsiTheme="minorHAnsi" w:cstheme="minorHAnsi"/>
          <w:b/>
          <w:bCs/>
          <w:sz w:val="20"/>
          <w:szCs w:val="20"/>
          <w:lang w:val="pl-PL"/>
        </w:rPr>
        <w:t xml:space="preserve">OŚWIADCZENIA WNIOSKODAWCY </w:t>
      </w:r>
    </w:p>
    <w:p w14:paraId="59E259D9" w14:textId="77777777" w:rsidR="00387E60" w:rsidRDefault="00387E60" w:rsidP="00387E60">
      <w:pPr>
        <w:pStyle w:val="Domy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</w:p>
    <w:p w14:paraId="3397F7BD" w14:textId="77777777" w:rsidR="001C603A" w:rsidRPr="00842B8B" w:rsidRDefault="001C603A" w:rsidP="001C603A">
      <w:pPr>
        <w:pStyle w:val="Domy"/>
        <w:jc w:val="center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</w:p>
    <w:p w14:paraId="7BDBB13B" w14:textId="77777777" w:rsidR="00886A5A" w:rsidRPr="000671C3" w:rsidRDefault="00886A5A" w:rsidP="001C603A">
      <w:pPr>
        <w:pStyle w:val="Standard"/>
        <w:numPr>
          <w:ilvl w:val="0"/>
          <w:numId w:val="12"/>
        </w:numPr>
        <w:tabs>
          <w:tab w:val="left" w:pos="284"/>
        </w:tabs>
        <w:overflowPunct w:val="0"/>
        <w:autoSpaceDE w:val="0"/>
        <w:ind w:left="284" w:hanging="284"/>
        <w:jc w:val="both"/>
        <w:rPr>
          <w:rFonts w:asciiTheme="minorHAnsi" w:hAnsiTheme="minorHAnsi" w:cstheme="minorHAnsi"/>
          <w:b/>
          <w:sz w:val="18"/>
          <w:szCs w:val="18"/>
        </w:rPr>
      </w:pPr>
      <w:r w:rsidRPr="000671C3">
        <w:rPr>
          <w:rFonts w:asciiTheme="minorHAnsi" w:hAnsiTheme="minorHAnsi" w:cstheme="minorHAnsi"/>
          <w:b/>
          <w:sz w:val="18"/>
          <w:szCs w:val="18"/>
        </w:rPr>
        <w:t>Świadomy odpowiedzialności karnej za złożenie fałszywego oświadczenia, o której mowa w art. 233 § 1 Kodeksu karnego, oświadczam w imieniu swoim lub podmiotu, który reprezentuje, co następuje:</w:t>
      </w:r>
    </w:p>
    <w:p w14:paraId="362B2DDA" w14:textId="77777777" w:rsidR="00886A5A" w:rsidRPr="004B58AD" w:rsidRDefault="00886A5A" w:rsidP="008759ED">
      <w:pPr>
        <w:numPr>
          <w:ilvl w:val="0"/>
          <w:numId w:val="4"/>
        </w:numPr>
        <w:autoSpaceDN w:val="0"/>
        <w:jc w:val="both"/>
        <w:rPr>
          <w:rFonts w:asciiTheme="minorHAnsi" w:hAnsiTheme="minorHAnsi" w:cstheme="minorHAnsi"/>
          <w:sz w:val="18"/>
          <w:szCs w:val="18"/>
        </w:rPr>
      </w:pPr>
      <w:r w:rsidRPr="004B58AD">
        <w:rPr>
          <w:rFonts w:asciiTheme="minorHAnsi" w:hAnsiTheme="minorHAnsi" w:cstheme="minorHAnsi"/>
          <w:sz w:val="18"/>
          <w:szCs w:val="18"/>
          <w:shd w:val="clear" w:color="auto" w:fill="D9D9D9" w:themeFill="background1" w:themeFillShade="D9"/>
        </w:rPr>
        <w:t>Jestem / Nie jestem*</w:t>
      </w:r>
      <w:r w:rsidRPr="004B58AD">
        <w:rPr>
          <w:rFonts w:asciiTheme="minorHAnsi" w:hAnsiTheme="minorHAnsi" w:cstheme="minorHAnsi"/>
          <w:sz w:val="18"/>
          <w:szCs w:val="18"/>
        </w:rPr>
        <w:t xml:space="preserve"> pracodawcą w rozumieniu art. 3 ustawy z dnia 26 czerwca 1974 r. – Kodeks pracy (Pracodawcą jest jednostka organizacyjna, choćby nie posiadała osobowości prawnej, a także osoba fizyczna, jeżeli zatrudniają one pracowników).</w:t>
      </w:r>
    </w:p>
    <w:p w14:paraId="318AE321" w14:textId="77777777" w:rsidR="00886A5A" w:rsidRPr="004B58AD" w:rsidRDefault="00886A5A" w:rsidP="008759ED">
      <w:pPr>
        <w:numPr>
          <w:ilvl w:val="0"/>
          <w:numId w:val="4"/>
        </w:numPr>
        <w:autoSpaceDN w:val="0"/>
        <w:jc w:val="both"/>
        <w:rPr>
          <w:rFonts w:asciiTheme="minorHAnsi" w:hAnsiTheme="minorHAnsi" w:cstheme="minorHAnsi"/>
          <w:sz w:val="18"/>
          <w:szCs w:val="18"/>
        </w:rPr>
      </w:pPr>
      <w:r w:rsidRPr="004B58AD">
        <w:rPr>
          <w:rFonts w:asciiTheme="minorHAnsi" w:hAnsiTheme="minorHAnsi" w:cstheme="minorHAnsi"/>
          <w:sz w:val="18"/>
          <w:szCs w:val="18"/>
          <w:shd w:val="clear" w:color="auto" w:fill="D9D9D9" w:themeFill="background1" w:themeFillShade="D9"/>
        </w:rPr>
        <w:t>Prowadzę działalność / Nie prowadzę działalności gospodarczej*</w:t>
      </w:r>
      <w:r w:rsidRPr="004B58AD">
        <w:rPr>
          <w:rFonts w:asciiTheme="minorHAnsi" w:hAnsiTheme="minorHAnsi" w:cstheme="minorHAnsi"/>
          <w:sz w:val="18"/>
          <w:szCs w:val="18"/>
        </w:rPr>
        <w:t xml:space="preserve"> w rozumieniu Ustawy z dnia 6 marca 2018r. Prawo przedsiębiorców.  </w:t>
      </w:r>
    </w:p>
    <w:p w14:paraId="38384826" w14:textId="77777777" w:rsidR="00886A5A" w:rsidRPr="004B58AD" w:rsidRDefault="00886A5A" w:rsidP="008759ED">
      <w:pPr>
        <w:pStyle w:val="Akapitzlist"/>
        <w:numPr>
          <w:ilvl w:val="0"/>
          <w:numId w:val="4"/>
        </w:numPr>
        <w:spacing w:after="0" w:line="240" w:lineRule="auto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4B58AD">
        <w:rPr>
          <w:rFonts w:asciiTheme="minorHAnsi" w:eastAsia="Times New Roman" w:hAnsiTheme="minorHAnsi" w:cstheme="minorHAnsi"/>
          <w:sz w:val="18"/>
          <w:szCs w:val="18"/>
          <w:shd w:val="clear" w:color="auto" w:fill="D9D9D9" w:themeFill="background1" w:themeFillShade="D9"/>
          <w:lang w:eastAsia="pl-PL"/>
        </w:rPr>
        <w:t>Jestem/ nie jestem mikroprzedsiębiorcą</w:t>
      </w:r>
      <w:r w:rsidRPr="004B58AD">
        <w:rPr>
          <w:rFonts w:asciiTheme="minorHAnsi" w:eastAsia="Times New Roman" w:hAnsiTheme="minorHAnsi" w:cstheme="minorHAnsi"/>
          <w:sz w:val="18"/>
          <w:szCs w:val="18"/>
          <w:shd w:val="clear" w:color="auto" w:fill="D9D9D9" w:themeFill="background1" w:themeFillShade="D9"/>
          <w:vertAlign w:val="superscript"/>
          <w:lang w:eastAsia="pl-PL"/>
        </w:rPr>
        <w:t>1</w:t>
      </w:r>
      <w:r w:rsidRPr="004B58AD">
        <w:rPr>
          <w:rFonts w:asciiTheme="minorHAnsi" w:eastAsia="Times New Roman" w:hAnsiTheme="minorHAnsi" w:cstheme="minorHAnsi"/>
          <w:sz w:val="18"/>
          <w:szCs w:val="18"/>
          <w:lang w:eastAsia="pl-PL"/>
        </w:rPr>
        <w:t>*</w:t>
      </w:r>
    </w:p>
    <w:p w14:paraId="6234A781" w14:textId="77777777" w:rsidR="00886A5A" w:rsidRPr="004B58AD" w:rsidRDefault="00886A5A" w:rsidP="008759ED">
      <w:pPr>
        <w:pStyle w:val="Akapitzlist"/>
        <w:numPr>
          <w:ilvl w:val="0"/>
          <w:numId w:val="4"/>
        </w:numPr>
        <w:spacing w:after="0" w:line="240" w:lineRule="auto"/>
        <w:ind w:left="641" w:hanging="357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4B58AD">
        <w:rPr>
          <w:rFonts w:asciiTheme="minorHAnsi" w:hAnsiTheme="minorHAnsi" w:cstheme="minorHAnsi"/>
          <w:sz w:val="18"/>
          <w:szCs w:val="18"/>
          <w:shd w:val="clear" w:color="auto" w:fill="D9D9D9" w:themeFill="background1" w:themeFillShade="D9"/>
        </w:rPr>
        <w:t>Zalegam / Nie zalegam*</w:t>
      </w:r>
      <w:r w:rsidRPr="004B58AD">
        <w:rPr>
          <w:rFonts w:asciiTheme="minorHAnsi" w:hAnsiTheme="minorHAnsi" w:cstheme="minorHAnsi"/>
          <w:sz w:val="18"/>
          <w:szCs w:val="18"/>
        </w:rPr>
        <w:t xml:space="preserve"> w dniu złożenia wniosku z zapłatą wynagrodzeń pracownikom, należnych składek na ubezpieczenia społeczne, ubezpieczenia zdrowotne, Fundusz Pracy, Fundusz Gwarantowanych Świadczeń Pracowniczych oraz innych danin publicznych.</w:t>
      </w:r>
      <w:bookmarkStart w:id="1" w:name="_Hlk159586487"/>
      <w:bookmarkStart w:id="2" w:name="_Hlk159585758"/>
    </w:p>
    <w:p w14:paraId="190AE791" w14:textId="2649999E" w:rsidR="00886A5A" w:rsidRPr="004B58AD" w:rsidRDefault="00886A5A" w:rsidP="00842B8B">
      <w:pPr>
        <w:pStyle w:val="Akapitzlist"/>
        <w:numPr>
          <w:ilvl w:val="0"/>
          <w:numId w:val="4"/>
        </w:numPr>
        <w:spacing w:after="0" w:line="240" w:lineRule="auto"/>
        <w:ind w:left="641" w:hanging="357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4B58AD">
        <w:rPr>
          <w:rFonts w:asciiTheme="minorHAnsi" w:hAnsiTheme="minorHAnsi" w:cstheme="minorHAnsi"/>
          <w:sz w:val="18"/>
          <w:szCs w:val="18"/>
          <w:shd w:val="clear" w:color="auto" w:fill="D9D9D9" w:themeFill="background1" w:themeFillShade="D9"/>
        </w:rPr>
        <w:t>Podlegam / nie podlegam*</w:t>
      </w:r>
      <w:r w:rsidRPr="004B58AD">
        <w:rPr>
          <w:rFonts w:asciiTheme="minorHAnsi" w:hAnsiTheme="minorHAnsi" w:cstheme="minorHAnsi"/>
          <w:sz w:val="18"/>
          <w:szCs w:val="18"/>
        </w:rPr>
        <w:t xml:space="preserve"> stosowaniu przepisów Rozporządzenia Komisji (UE) </w:t>
      </w:r>
      <w:r w:rsidR="00842B8B" w:rsidRPr="004B58AD">
        <w:rPr>
          <w:rFonts w:asciiTheme="minorHAnsi" w:hAnsiTheme="minorHAnsi" w:cstheme="minorHAnsi"/>
          <w:sz w:val="18"/>
          <w:szCs w:val="18"/>
          <w:shd w:val="clear" w:color="auto" w:fill="FFFFFF"/>
        </w:rPr>
        <w:t>2023/2831 z dnia 13 grudnia 2023r. w</w:t>
      </w:r>
      <w:r w:rsidR="000671C3" w:rsidRPr="004B58AD">
        <w:rPr>
          <w:rFonts w:asciiTheme="minorHAnsi" w:hAnsiTheme="minorHAnsi" w:cstheme="minorHAnsi"/>
          <w:sz w:val="18"/>
          <w:szCs w:val="18"/>
          <w:shd w:val="clear" w:color="auto" w:fill="FFFFFF"/>
        </w:rPr>
        <w:t> </w:t>
      </w:r>
      <w:r w:rsidR="00842B8B" w:rsidRPr="004B58AD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sprawie stosowania art. 107 i 108 Traktatu o funkcjonowaniu Unii Europejskiej do pomocy </w:t>
      </w:r>
      <w:r w:rsidR="00842B8B" w:rsidRPr="004B58AD">
        <w:rPr>
          <w:rFonts w:asciiTheme="minorHAnsi" w:hAnsiTheme="minorHAnsi" w:cstheme="minorHAnsi"/>
          <w:i/>
          <w:iCs/>
          <w:sz w:val="18"/>
          <w:szCs w:val="18"/>
          <w:shd w:val="clear" w:color="auto" w:fill="FFFFFF"/>
        </w:rPr>
        <w:t xml:space="preserve">de </w:t>
      </w:r>
      <w:proofErr w:type="spellStart"/>
      <w:r w:rsidR="00842B8B" w:rsidRPr="004B58AD">
        <w:rPr>
          <w:rFonts w:asciiTheme="minorHAnsi" w:hAnsiTheme="minorHAnsi" w:cstheme="minorHAnsi"/>
          <w:i/>
          <w:iCs/>
          <w:sz w:val="18"/>
          <w:szCs w:val="18"/>
          <w:shd w:val="clear" w:color="auto" w:fill="FFFFFF"/>
        </w:rPr>
        <w:t>minimis</w:t>
      </w:r>
      <w:proofErr w:type="spellEnd"/>
      <w:r w:rsidR="00842B8B" w:rsidRPr="004B58AD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(Dz. U. UE. L. z</w:t>
      </w:r>
      <w:r w:rsidR="000671C3" w:rsidRPr="004B58AD">
        <w:rPr>
          <w:rFonts w:asciiTheme="minorHAnsi" w:hAnsiTheme="minorHAnsi" w:cstheme="minorHAnsi"/>
          <w:sz w:val="18"/>
          <w:szCs w:val="18"/>
          <w:shd w:val="clear" w:color="auto" w:fill="FFFFFF"/>
        </w:rPr>
        <w:t> </w:t>
      </w:r>
      <w:r w:rsidR="00842B8B" w:rsidRPr="004B58AD">
        <w:rPr>
          <w:rFonts w:asciiTheme="minorHAnsi" w:hAnsiTheme="minorHAnsi" w:cstheme="minorHAnsi"/>
          <w:sz w:val="18"/>
          <w:szCs w:val="18"/>
          <w:shd w:val="clear" w:color="auto" w:fill="FFFFFF"/>
        </w:rPr>
        <w:t>2023r. poz. 2831).</w:t>
      </w:r>
    </w:p>
    <w:bookmarkEnd w:id="1"/>
    <w:p w14:paraId="52626823" w14:textId="40B13079" w:rsidR="00886A5A" w:rsidRPr="004B58AD" w:rsidRDefault="00886A5A" w:rsidP="00BA2F37">
      <w:pPr>
        <w:pStyle w:val="Akapitzlist"/>
        <w:numPr>
          <w:ilvl w:val="0"/>
          <w:numId w:val="4"/>
        </w:numPr>
        <w:spacing w:after="0" w:line="240" w:lineRule="auto"/>
        <w:ind w:left="641" w:hanging="357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4B58AD">
        <w:rPr>
          <w:rFonts w:asciiTheme="minorHAnsi" w:eastAsia="Times New Roman" w:hAnsiTheme="minorHAnsi" w:cstheme="minorHAnsi"/>
          <w:sz w:val="18"/>
          <w:szCs w:val="18"/>
          <w:shd w:val="clear" w:color="auto" w:fill="D9D9D9" w:themeFill="background1" w:themeFillShade="D9"/>
          <w:lang w:eastAsia="pl-PL"/>
        </w:rPr>
        <w:t>Podlegam / nie podlegam*</w:t>
      </w:r>
      <w:r w:rsidRPr="004B58AD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stosowaniu przepisów Rozporządzenia Komisji (UE)</w:t>
      </w:r>
      <w:r w:rsidR="00BA2F37" w:rsidRPr="004B58AD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1408/2013 z dnia 18 grudnia 2013r. w</w:t>
      </w:r>
      <w:r w:rsidR="000671C3" w:rsidRPr="004B58AD">
        <w:rPr>
          <w:rFonts w:asciiTheme="minorHAnsi" w:hAnsiTheme="minorHAnsi" w:cstheme="minorHAnsi"/>
          <w:sz w:val="18"/>
          <w:szCs w:val="18"/>
          <w:shd w:val="clear" w:color="auto" w:fill="FFFFFF"/>
        </w:rPr>
        <w:t> </w:t>
      </w:r>
      <w:r w:rsidR="00BA2F37" w:rsidRPr="004B58AD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sprawie stosowania art. 107 i 108 Traktatu o funkcjonowaniu Unii Europejskiej do pomocy </w:t>
      </w:r>
      <w:r w:rsidR="00BA2F37" w:rsidRPr="004B58AD">
        <w:rPr>
          <w:rFonts w:asciiTheme="minorHAnsi" w:hAnsiTheme="minorHAnsi" w:cstheme="minorHAnsi"/>
          <w:i/>
          <w:iCs/>
          <w:sz w:val="18"/>
          <w:szCs w:val="18"/>
          <w:shd w:val="clear" w:color="auto" w:fill="FFFFFF"/>
        </w:rPr>
        <w:t xml:space="preserve">de </w:t>
      </w:r>
      <w:proofErr w:type="spellStart"/>
      <w:r w:rsidR="00BA2F37" w:rsidRPr="004B58AD">
        <w:rPr>
          <w:rFonts w:asciiTheme="minorHAnsi" w:hAnsiTheme="minorHAnsi" w:cstheme="minorHAnsi"/>
          <w:i/>
          <w:iCs/>
          <w:sz w:val="18"/>
          <w:szCs w:val="18"/>
          <w:shd w:val="clear" w:color="auto" w:fill="FFFFFF"/>
        </w:rPr>
        <w:t>minimis</w:t>
      </w:r>
      <w:proofErr w:type="spellEnd"/>
      <w:r w:rsidR="00BA2F37" w:rsidRPr="004B58AD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w sektorze rolnym (Dz. U. UE. L. z 2013 r. Nr 352, str. 9 z </w:t>
      </w:r>
      <w:proofErr w:type="spellStart"/>
      <w:r w:rsidR="00BA2F37" w:rsidRPr="004B58AD">
        <w:rPr>
          <w:rFonts w:asciiTheme="minorHAnsi" w:hAnsiTheme="minorHAnsi" w:cstheme="minorHAnsi"/>
          <w:sz w:val="18"/>
          <w:szCs w:val="18"/>
          <w:shd w:val="clear" w:color="auto" w:fill="FFFFFF"/>
        </w:rPr>
        <w:t>późn</w:t>
      </w:r>
      <w:proofErr w:type="spellEnd"/>
      <w:r w:rsidR="00BA2F37" w:rsidRPr="004B58AD">
        <w:rPr>
          <w:rFonts w:asciiTheme="minorHAnsi" w:hAnsiTheme="minorHAnsi" w:cstheme="minorHAnsi"/>
          <w:sz w:val="18"/>
          <w:szCs w:val="18"/>
          <w:shd w:val="clear" w:color="auto" w:fill="FFFFFF"/>
        </w:rPr>
        <w:t>. zm.).</w:t>
      </w:r>
    </w:p>
    <w:p w14:paraId="2441E4FA" w14:textId="743511E9" w:rsidR="00886A5A" w:rsidRPr="004B58AD" w:rsidRDefault="00886A5A" w:rsidP="008759ED">
      <w:pPr>
        <w:pStyle w:val="Akapitzlist"/>
        <w:numPr>
          <w:ilvl w:val="0"/>
          <w:numId w:val="4"/>
        </w:numPr>
        <w:spacing w:after="0" w:line="240" w:lineRule="auto"/>
        <w:ind w:left="641" w:hanging="357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4B58AD">
        <w:rPr>
          <w:rFonts w:asciiTheme="minorHAnsi" w:eastAsia="Times New Roman" w:hAnsiTheme="minorHAnsi" w:cstheme="minorHAnsi"/>
          <w:sz w:val="18"/>
          <w:szCs w:val="18"/>
          <w:shd w:val="clear" w:color="auto" w:fill="D9D9D9" w:themeFill="background1" w:themeFillShade="D9"/>
          <w:lang w:eastAsia="pl-PL"/>
        </w:rPr>
        <w:t>Podlegam / nie podlegam*</w:t>
      </w:r>
      <w:r w:rsidRPr="004B58AD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stosowaniu przepisów Rozporządzenia Komisji (UE) Nr </w:t>
      </w:r>
      <w:r w:rsidR="00BA2F37" w:rsidRPr="004B58AD">
        <w:rPr>
          <w:rFonts w:asciiTheme="minorHAnsi" w:hAnsiTheme="minorHAnsi" w:cstheme="minorHAnsi"/>
          <w:sz w:val="18"/>
          <w:szCs w:val="18"/>
          <w:shd w:val="clear" w:color="auto" w:fill="FFFFFF"/>
        </w:rPr>
        <w:t>717/2014 z dnia 27 czerwca 2014r. w</w:t>
      </w:r>
      <w:r w:rsidR="000671C3" w:rsidRPr="004B58AD">
        <w:rPr>
          <w:rFonts w:asciiTheme="minorHAnsi" w:hAnsiTheme="minorHAnsi" w:cstheme="minorHAnsi"/>
          <w:sz w:val="18"/>
          <w:szCs w:val="18"/>
          <w:shd w:val="clear" w:color="auto" w:fill="FFFFFF"/>
        </w:rPr>
        <w:t> </w:t>
      </w:r>
      <w:r w:rsidR="00BA2F37" w:rsidRPr="004B58AD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sprawie stosowania art. 107 i 108 Traktatu o funkcjonowaniu Unii Europejskiej do pomocy </w:t>
      </w:r>
      <w:r w:rsidR="00BA2F37" w:rsidRPr="004B58AD">
        <w:rPr>
          <w:rFonts w:asciiTheme="minorHAnsi" w:hAnsiTheme="minorHAnsi" w:cstheme="minorHAnsi"/>
          <w:i/>
          <w:iCs/>
          <w:sz w:val="18"/>
          <w:szCs w:val="18"/>
          <w:shd w:val="clear" w:color="auto" w:fill="FFFFFF"/>
        </w:rPr>
        <w:t xml:space="preserve">de </w:t>
      </w:r>
      <w:proofErr w:type="spellStart"/>
      <w:r w:rsidR="00BA2F37" w:rsidRPr="004B58AD">
        <w:rPr>
          <w:rFonts w:asciiTheme="minorHAnsi" w:hAnsiTheme="minorHAnsi" w:cstheme="minorHAnsi"/>
          <w:i/>
          <w:iCs/>
          <w:sz w:val="18"/>
          <w:szCs w:val="18"/>
          <w:shd w:val="clear" w:color="auto" w:fill="FFFFFF"/>
        </w:rPr>
        <w:t>minimis</w:t>
      </w:r>
      <w:proofErr w:type="spellEnd"/>
      <w:r w:rsidR="00BA2F37" w:rsidRPr="004B58AD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w sektorze rybołówstwa i akwakultury (Dz. U. UE. L. z 2014 r. Nr 190, str. 45 z </w:t>
      </w:r>
      <w:proofErr w:type="spellStart"/>
      <w:r w:rsidR="00BA2F37" w:rsidRPr="004B58AD">
        <w:rPr>
          <w:rFonts w:asciiTheme="minorHAnsi" w:hAnsiTheme="minorHAnsi" w:cstheme="minorHAnsi"/>
          <w:sz w:val="18"/>
          <w:szCs w:val="18"/>
          <w:shd w:val="clear" w:color="auto" w:fill="FFFFFF"/>
        </w:rPr>
        <w:t>późn</w:t>
      </w:r>
      <w:proofErr w:type="spellEnd"/>
      <w:r w:rsidR="00BA2F37" w:rsidRPr="004B58AD">
        <w:rPr>
          <w:rFonts w:asciiTheme="minorHAnsi" w:hAnsiTheme="minorHAnsi" w:cstheme="minorHAnsi"/>
          <w:sz w:val="18"/>
          <w:szCs w:val="18"/>
          <w:shd w:val="clear" w:color="auto" w:fill="FFFFFF"/>
        </w:rPr>
        <w:t>. zm.).</w:t>
      </w:r>
    </w:p>
    <w:p w14:paraId="416AF42C" w14:textId="0BBC96C9" w:rsidR="004B58AD" w:rsidRPr="004B58AD" w:rsidRDefault="004B58AD" w:rsidP="004B58AD">
      <w:pPr>
        <w:pStyle w:val="Akapitzlist"/>
        <w:numPr>
          <w:ilvl w:val="0"/>
          <w:numId w:val="4"/>
        </w:numPr>
        <w:suppressAutoHyphens/>
        <w:spacing w:after="80" w:line="240" w:lineRule="auto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45070B">
        <w:rPr>
          <w:rFonts w:asciiTheme="minorHAnsi" w:hAnsiTheme="minorHAnsi" w:cstheme="minorHAnsi"/>
          <w:bCs/>
          <w:sz w:val="18"/>
          <w:szCs w:val="18"/>
          <w:highlight w:val="lightGray"/>
        </w:rPr>
        <w:t>Podlegam /nie podlegam*</w:t>
      </w:r>
      <w:r w:rsidRPr="004B58AD">
        <w:rPr>
          <w:rFonts w:asciiTheme="minorHAnsi" w:hAnsiTheme="minorHAnsi" w:cstheme="minorHAnsi"/>
          <w:sz w:val="18"/>
          <w:szCs w:val="18"/>
        </w:rPr>
        <w:t xml:space="preserve"> stosowaniu przepisów, Rozporządzenia Komisji (UE) Nr 2023/2832 z dnia 13 grudnia 2023r. w sprawie stosowania art. 107 i 108 Traktatu o funkcjonowaniu Unii Europejskiej do pomocy de </w:t>
      </w:r>
      <w:proofErr w:type="spellStart"/>
      <w:r w:rsidRPr="004B58AD">
        <w:rPr>
          <w:rFonts w:asciiTheme="minorHAnsi" w:hAnsiTheme="minorHAnsi" w:cstheme="minorHAnsi"/>
          <w:sz w:val="18"/>
          <w:szCs w:val="18"/>
        </w:rPr>
        <w:t>minimis</w:t>
      </w:r>
      <w:proofErr w:type="spellEnd"/>
      <w:r w:rsidRPr="004B58AD">
        <w:rPr>
          <w:rFonts w:asciiTheme="minorHAnsi" w:hAnsiTheme="minorHAnsi" w:cstheme="minorHAnsi"/>
          <w:sz w:val="18"/>
          <w:szCs w:val="18"/>
        </w:rPr>
        <w:t xml:space="preserve"> przyznawanej przedsiębiorstwom wykonującym usługi świadczone w ogólnym interesie gospodarczym (Dz. U</w:t>
      </w:r>
      <w:r w:rsidR="00F37FB9">
        <w:rPr>
          <w:rFonts w:asciiTheme="minorHAnsi" w:hAnsiTheme="minorHAnsi" w:cstheme="minorHAnsi"/>
          <w:sz w:val="18"/>
          <w:szCs w:val="18"/>
        </w:rPr>
        <w:t xml:space="preserve">. </w:t>
      </w:r>
      <w:r w:rsidRPr="004B58AD">
        <w:rPr>
          <w:rFonts w:asciiTheme="minorHAnsi" w:hAnsiTheme="minorHAnsi" w:cstheme="minorHAnsi"/>
          <w:sz w:val="18"/>
          <w:szCs w:val="18"/>
        </w:rPr>
        <w:t>UE L</w:t>
      </w:r>
      <w:r w:rsidR="00F37FB9">
        <w:rPr>
          <w:rFonts w:asciiTheme="minorHAnsi" w:hAnsiTheme="minorHAnsi" w:cstheme="minorHAnsi"/>
          <w:sz w:val="18"/>
          <w:szCs w:val="18"/>
        </w:rPr>
        <w:t>. z</w:t>
      </w:r>
      <w:r w:rsidRPr="004B58AD">
        <w:rPr>
          <w:rFonts w:asciiTheme="minorHAnsi" w:hAnsiTheme="minorHAnsi" w:cstheme="minorHAnsi"/>
          <w:sz w:val="18"/>
          <w:szCs w:val="18"/>
        </w:rPr>
        <w:t xml:space="preserve"> 2023</w:t>
      </w:r>
      <w:r w:rsidR="00F37FB9">
        <w:rPr>
          <w:rFonts w:asciiTheme="minorHAnsi" w:hAnsiTheme="minorHAnsi" w:cstheme="minorHAnsi"/>
          <w:sz w:val="18"/>
          <w:szCs w:val="18"/>
        </w:rPr>
        <w:t>r. poz.</w:t>
      </w:r>
      <w:r w:rsidRPr="004B58AD">
        <w:rPr>
          <w:rFonts w:asciiTheme="minorHAnsi" w:hAnsiTheme="minorHAnsi" w:cstheme="minorHAnsi"/>
          <w:sz w:val="18"/>
          <w:szCs w:val="18"/>
        </w:rPr>
        <w:t>2832).</w:t>
      </w:r>
    </w:p>
    <w:bookmarkEnd w:id="2"/>
    <w:p w14:paraId="0EFA11A2" w14:textId="77777777" w:rsidR="00886A5A" w:rsidRPr="004B58AD" w:rsidRDefault="00886A5A" w:rsidP="008759ED">
      <w:pPr>
        <w:numPr>
          <w:ilvl w:val="0"/>
          <w:numId w:val="4"/>
        </w:numPr>
        <w:autoSpaceDN w:val="0"/>
        <w:ind w:left="641" w:hanging="357"/>
        <w:jc w:val="both"/>
        <w:rPr>
          <w:rFonts w:asciiTheme="minorHAnsi" w:hAnsiTheme="minorHAnsi" w:cstheme="minorHAnsi"/>
          <w:sz w:val="18"/>
          <w:szCs w:val="18"/>
        </w:rPr>
      </w:pPr>
      <w:r w:rsidRPr="004B58AD">
        <w:rPr>
          <w:rFonts w:asciiTheme="minorHAnsi" w:hAnsiTheme="minorHAnsi" w:cstheme="minorHAnsi"/>
          <w:sz w:val="18"/>
          <w:szCs w:val="18"/>
          <w:shd w:val="clear" w:color="auto" w:fill="D9D9D9" w:themeFill="background1" w:themeFillShade="D9"/>
        </w:rPr>
        <w:t>Otrzymałem / Nie otrzymałem*</w:t>
      </w:r>
      <w:r w:rsidRPr="004B58AD">
        <w:rPr>
          <w:rFonts w:asciiTheme="minorHAnsi" w:hAnsiTheme="minorHAnsi" w:cstheme="minorHAnsi"/>
          <w:sz w:val="18"/>
          <w:szCs w:val="18"/>
        </w:rPr>
        <w:t xml:space="preserve"> w roku bieżącym oraz </w:t>
      </w:r>
      <w:r w:rsidRPr="004B58AD">
        <w:rPr>
          <w:rFonts w:asciiTheme="minorHAnsi" w:hAnsiTheme="minorHAnsi" w:cstheme="minorHAnsi"/>
          <w:sz w:val="18"/>
          <w:szCs w:val="18"/>
          <w:shd w:val="clear" w:color="auto" w:fill="D9D9D9" w:themeFill="background1" w:themeFillShade="D9"/>
        </w:rPr>
        <w:t>ubiegam się / nie ubiegam się*</w:t>
      </w:r>
      <w:r w:rsidRPr="004B58AD">
        <w:rPr>
          <w:rFonts w:asciiTheme="minorHAnsi" w:hAnsiTheme="minorHAnsi" w:cstheme="minorHAnsi"/>
          <w:sz w:val="18"/>
          <w:szCs w:val="18"/>
        </w:rPr>
        <w:t xml:space="preserve"> o sfinansowanie kształcenia ustawicznego dla wskazanych osób w innym Powiatowym Urzędzie Pracy.</w:t>
      </w:r>
    </w:p>
    <w:p w14:paraId="084B2B6B" w14:textId="74E18862" w:rsidR="00B634B6" w:rsidRPr="004B58AD" w:rsidRDefault="00663BF4" w:rsidP="00663BF4">
      <w:pPr>
        <w:pStyle w:val="Akapitzlist"/>
        <w:numPr>
          <w:ilvl w:val="0"/>
          <w:numId w:val="4"/>
        </w:numPr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4B58AD">
        <w:rPr>
          <w:rFonts w:asciiTheme="minorHAnsi" w:eastAsia="Times New Roman" w:hAnsiTheme="minorHAnsi" w:cstheme="minorHAnsi"/>
          <w:sz w:val="18"/>
          <w:szCs w:val="18"/>
          <w:lang w:eastAsia="pl-PL"/>
        </w:rPr>
        <w:t>Oświadczam, że osoby wskazane we wniosku wyraziły zgodę na przetwarzanie danych osobowych przez Powiatowy Urząd Pracy w Sulęcinie w celu realizacji wsparcia kształcenia ustawicznego. Jednocześnie zobowiązuje się do przekazania załączonej klauzuli informacyjnej dla osób wskazanych we wniosku, których dane przetwarzane będą w zakresie przyznawania środków z Krajowego Funduszu Szkoleniowego.</w:t>
      </w:r>
    </w:p>
    <w:p w14:paraId="2D568BF3" w14:textId="1A480A8A" w:rsidR="00886A5A" w:rsidRPr="004B58AD" w:rsidRDefault="00886A5A" w:rsidP="00663BF4">
      <w:pPr>
        <w:pStyle w:val="Akapitzlist"/>
        <w:numPr>
          <w:ilvl w:val="0"/>
          <w:numId w:val="4"/>
        </w:numPr>
        <w:autoSpaceDN w:val="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4B58AD">
        <w:rPr>
          <w:rFonts w:asciiTheme="minorHAnsi" w:hAnsiTheme="minorHAnsi" w:cstheme="minorHAnsi"/>
          <w:sz w:val="18"/>
          <w:szCs w:val="18"/>
        </w:rPr>
        <w:t xml:space="preserve">Jestem świadomy, że dane osobowe dotyczące mojej osoby / dane podmiotu, w tym dane osób wykazanych we wniosku będą zbierane, przetwarzane, udostępniane i archiwizowane dla celów związanych z rozpatrywaniem wniosku oraz realizacją umowy, o której mowa w rozporządzeniu </w:t>
      </w:r>
      <w:proofErr w:type="spellStart"/>
      <w:r w:rsidRPr="004B58AD">
        <w:rPr>
          <w:rFonts w:asciiTheme="minorHAnsi" w:hAnsiTheme="minorHAnsi" w:cstheme="minorHAnsi"/>
          <w:sz w:val="18"/>
          <w:szCs w:val="18"/>
        </w:rPr>
        <w:t>MPiPS</w:t>
      </w:r>
      <w:proofErr w:type="spellEnd"/>
      <w:r w:rsidRPr="004B58AD">
        <w:rPr>
          <w:rFonts w:asciiTheme="minorHAnsi" w:hAnsiTheme="minorHAnsi" w:cstheme="minorHAnsi"/>
          <w:sz w:val="18"/>
          <w:szCs w:val="18"/>
        </w:rPr>
        <w:t xml:space="preserve"> z dnia 14 maja 2014r. w sprawie przyznawania środków z Krajowego Funduszu Szkoleniowego (Dz. U. z 2018r. poz. 117), zgodnie z rozporządzeniem Parlamentu Europejskiego i Rady (UE) 2016/679 z dnia 27 kwietnia 2016 rok w sprawie ochrony osób fizycznych w związku z przetwarzaniem danych osobowych i</w:t>
      </w:r>
      <w:r w:rsidR="000671C3" w:rsidRPr="004B58AD">
        <w:rPr>
          <w:rFonts w:asciiTheme="minorHAnsi" w:hAnsiTheme="minorHAnsi" w:cstheme="minorHAnsi"/>
          <w:sz w:val="18"/>
          <w:szCs w:val="18"/>
        </w:rPr>
        <w:t> </w:t>
      </w:r>
      <w:r w:rsidRPr="004B58AD">
        <w:rPr>
          <w:rFonts w:asciiTheme="minorHAnsi" w:hAnsiTheme="minorHAnsi" w:cstheme="minorHAnsi"/>
          <w:sz w:val="18"/>
          <w:szCs w:val="18"/>
        </w:rPr>
        <w:t>w sprawie swobodnego przepływu takich danych oraz uchylenia dyrektywy 95/46/WE (ogólne rozporządzenie o ochronie danych), a także innych przepisów dotyczących ochrony danych osobowych.</w:t>
      </w:r>
    </w:p>
    <w:p w14:paraId="290644E7" w14:textId="0518FD1E" w:rsidR="004B58AD" w:rsidRPr="004B58AD" w:rsidRDefault="004B58AD" w:rsidP="004B58AD">
      <w:pPr>
        <w:pStyle w:val="Akapitzlist"/>
        <w:numPr>
          <w:ilvl w:val="0"/>
          <w:numId w:val="4"/>
        </w:numPr>
        <w:autoSpaceDN w:val="0"/>
        <w:spacing w:after="80" w:line="240" w:lineRule="auto"/>
        <w:contextualSpacing w:val="0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4B58AD">
        <w:rPr>
          <w:rFonts w:asciiTheme="minorHAnsi" w:hAnsiTheme="minorHAnsi" w:cstheme="minorHAnsi"/>
          <w:bCs/>
          <w:sz w:val="18"/>
          <w:szCs w:val="18"/>
        </w:rPr>
        <w:t xml:space="preserve">Zapoznałem się z Zasadami przyznawania </w:t>
      </w:r>
      <w:r w:rsidR="00A71DC5">
        <w:rPr>
          <w:rFonts w:asciiTheme="minorHAnsi" w:hAnsiTheme="minorHAnsi" w:cstheme="minorHAnsi"/>
          <w:bCs/>
          <w:sz w:val="18"/>
          <w:szCs w:val="18"/>
        </w:rPr>
        <w:t xml:space="preserve">przez Powiatowy </w:t>
      </w:r>
      <w:r w:rsidRPr="004B58AD">
        <w:rPr>
          <w:rFonts w:asciiTheme="minorHAnsi" w:hAnsiTheme="minorHAnsi" w:cstheme="minorHAnsi"/>
          <w:bCs/>
          <w:sz w:val="18"/>
          <w:szCs w:val="18"/>
        </w:rPr>
        <w:t>Ur</w:t>
      </w:r>
      <w:r w:rsidR="00A71DC5">
        <w:rPr>
          <w:rFonts w:asciiTheme="minorHAnsi" w:hAnsiTheme="minorHAnsi" w:cstheme="minorHAnsi"/>
          <w:bCs/>
          <w:sz w:val="18"/>
          <w:szCs w:val="18"/>
        </w:rPr>
        <w:t>ząd</w:t>
      </w:r>
      <w:r w:rsidRPr="004B58AD">
        <w:rPr>
          <w:rFonts w:asciiTheme="minorHAnsi" w:hAnsiTheme="minorHAnsi" w:cstheme="minorHAnsi"/>
          <w:bCs/>
          <w:sz w:val="18"/>
          <w:szCs w:val="18"/>
        </w:rPr>
        <w:t xml:space="preserve"> Pracy w Sulęcinie</w:t>
      </w:r>
      <w:r w:rsidR="00A71DC5">
        <w:rPr>
          <w:rFonts w:asciiTheme="minorHAnsi" w:hAnsiTheme="minorHAnsi" w:cstheme="minorHAnsi"/>
          <w:bCs/>
          <w:sz w:val="18"/>
          <w:szCs w:val="18"/>
        </w:rPr>
        <w:t xml:space="preserve"> środków z Krajowego Funduszu Szkoleniowego na kształcenie ustawiczne pracowników i pracodawcy</w:t>
      </w:r>
      <w:r w:rsidRPr="004B58AD">
        <w:rPr>
          <w:rFonts w:asciiTheme="minorHAnsi" w:hAnsiTheme="minorHAnsi" w:cstheme="minorHAnsi"/>
          <w:bCs/>
          <w:sz w:val="18"/>
          <w:szCs w:val="18"/>
        </w:rPr>
        <w:t xml:space="preserve"> i zobowiązuję się ich przestrzegać.</w:t>
      </w:r>
    </w:p>
    <w:p w14:paraId="7CB2BDD0" w14:textId="3EE77F17" w:rsidR="00886A5A" w:rsidRPr="00842B8B" w:rsidRDefault="00886A5A" w:rsidP="00886A5A">
      <w:pPr>
        <w:rPr>
          <w:rFonts w:asciiTheme="minorHAnsi" w:hAnsiTheme="minorHAnsi" w:cstheme="minorHAnsi"/>
          <w:b/>
          <w:i/>
          <w:sz w:val="16"/>
          <w:szCs w:val="24"/>
        </w:rPr>
      </w:pPr>
      <w:r w:rsidRPr="00842B8B">
        <w:rPr>
          <w:rFonts w:asciiTheme="minorHAnsi" w:hAnsiTheme="minorHAnsi" w:cstheme="minorHAnsi"/>
          <w:b/>
          <w:i/>
          <w:sz w:val="16"/>
          <w:szCs w:val="24"/>
        </w:rPr>
        <w:t>* niepotrzebne skreślić</w:t>
      </w:r>
    </w:p>
    <w:p w14:paraId="04A45435" w14:textId="77777777" w:rsidR="008759ED" w:rsidRPr="00842B8B" w:rsidRDefault="008759ED" w:rsidP="00886A5A">
      <w:pPr>
        <w:rPr>
          <w:rFonts w:asciiTheme="minorHAnsi" w:hAnsiTheme="minorHAnsi" w:cstheme="minorHAnsi"/>
          <w:b/>
          <w:i/>
          <w:sz w:val="16"/>
          <w:szCs w:val="24"/>
        </w:rPr>
      </w:pPr>
    </w:p>
    <w:p w14:paraId="7028C062" w14:textId="77777777" w:rsidR="00886A5A" w:rsidRPr="00842B8B" w:rsidRDefault="00886A5A" w:rsidP="00886A5A">
      <w:pPr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842B8B">
        <w:rPr>
          <w:rFonts w:asciiTheme="minorHAnsi" w:hAnsiTheme="minorHAnsi" w:cstheme="minorHAnsi"/>
          <w:sz w:val="16"/>
          <w:szCs w:val="16"/>
          <w:u w:val="single"/>
          <w:vertAlign w:val="superscript"/>
        </w:rPr>
        <w:t xml:space="preserve">1 </w:t>
      </w:r>
      <w:r w:rsidRPr="00842B8B">
        <w:rPr>
          <w:rFonts w:asciiTheme="minorHAnsi" w:hAnsiTheme="minorHAnsi" w:cstheme="minorHAnsi"/>
          <w:sz w:val="16"/>
          <w:szCs w:val="16"/>
          <w:u w:val="single"/>
        </w:rPr>
        <w:t xml:space="preserve">Pouczenie: </w:t>
      </w:r>
    </w:p>
    <w:p w14:paraId="66695820" w14:textId="77777777" w:rsidR="00886A5A" w:rsidRPr="00842B8B" w:rsidRDefault="00886A5A" w:rsidP="00886A5A">
      <w:pPr>
        <w:jc w:val="both"/>
        <w:rPr>
          <w:rFonts w:asciiTheme="minorHAnsi" w:hAnsiTheme="minorHAnsi" w:cstheme="minorHAnsi"/>
          <w:sz w:val="16"/>
          <w:szCs w:val="16"/>
        </w:rPr>
      </w:pPr>
      <w:r w:rsidRPr="00842B8B">
        <w:rPr>
          <w:rFonts w:asciiTheme="minorHAnsi" w:hAnsiTheme="minorHAnsi" w:cstheme="minorHAnsi"/>
          <w:sz w:val="16"/>
          <w:szCs w:val="16"/>
        </w:rPr>
        <w:t xml:space="preserve">- </w:t>
      </w:r>
      <w:proofErr w:type="spellStart"/>
      <w:r w:rsidRPr="00842B8B">
        <w:rPr>
          <w:rFonts w:asciiTheme="minorHAnsi" w:hAnsiTheme="minorHAnsi" w:cstheme="minorHAnsi"/>
          <w:sz w:val="16"/>
          <w:szCs w:val="16"/>
          <w:shd w:val="clear" w:color="auto" w:fill="FFFFFF"/>
        </w:rPr>
        <w:t>Mikroprzedsiębiorca</w:t>
      </w:r>
      <w:proofErr w:type="spellEnd"/>
      <w:r w:rsidRPr="00842B8B">
        <w:rPr>
          <w:rFonts w:asciiTheme="minorHAnsi" w:hAnsiTheme="minorHAnsi" w:cstheme="minorHAnsi"/>
          <w:sz w:val="16"/>
          <w:szCs w:val="16"/>
          <w:shd w:val="clear" w:color="auto" w:fill="FFFFFF"/>
        </w:rPr>
        <w:t xml:space="preserve"> oznacza przedsiębiorcę, który w co najmniej jednym roku z dwóch ostatnich lat obrotowych spełniał łącznie następujące warunki:</w:t>
      </w:r>
    </w:p>
    <w:p w14:paraId="7266AC72" w14:textId="77777777" w:rsidR="00886A5A" w:rsidRPr="00842B8B" w:rsidRDefault="00886A5A" w:rsidP="00886A5A">
      <w:pPr>
        <w:shd w:val="clear" w:color="auto" w:fill="FFFFFF"/>
        <w:jc w:val="both"/>
        <w:rPr>
          <w:rFonts w:asciiTheme="minorHAnsi" w:hAnsiTheme="minorHAnsi" w:cstheme="minorHAnsi"/>
          <w:sz w:val="16"/>
          <w:szCs w:val="16"/>
        </w:rPr>
      </w:pPr>
      <w:r w:rsidRPr="00842B8B">
        <w:rPr>
          <w:rFonts w:asciiTheme="minorHAnsi" w:hAnsiTheme="minorHAnsi" w:cstheme="minorHAnsi"/>
          <w:sz w:val="16"/>
          <w:szCs w:val="16"/>
        </w:rPr>
        <w:t>a) zatrudniał średniorocznie mniej niż 10 pracowników oraz</w:t>
      </w:r>
    </w:p>
    <w:p w14:paraId="67F29609" w14:textId="7A5EE1B2" w:rsidR="00886A5A" w:rsidRPr="00842B8B" w:rsidRDefault="00886A5A" w:rsidP="00886A5A">
      <w:pPr>
        <w:shd w:val="clear" w:color="auto" w:fill="FFFFFF"/>
        <w:jc w:val="both"/>
        <w:rPr>
          <w:rFonts w:asciiTheme="minorHAnsi" w:hAnsiTheme="minorHAnsi" w:cstheme="minorHAnsi"/>
          <w:sz w:val="16"/>
          <w:szCs w:val="16"/>
        </w:rPr>
      </w:pPr>
      <w:r w:rsidRPr="00842B8B">
        <w:rPr>
          <w:rFonts w:asciiTheme="minorHAnsi" w:hAnsiTheme="minorHAnsi" w:cstheme="minorHAnsi"/>
          <w:sz w:val="16"/>
          <w:szCs w:val="16"/>
        </w:rPr>
        <w:t>b) osiągnął roczny obrót netto ze sprzedaży towarów, wyrobów i usług oraz z operacji finansowych nieprzekraczający równowartości w złotych 2 milionów euro, lub sumy aktywów jego bilansu sporządzonego na koniec jednego z tych lat nie przekroczyły równowartości w złotych 2 milionów euro zgodnie z art. 7 ustawy prawo przedsiębiorców z dnia 6 marca 2018 r. (Dz. U. z 202</w:t>
      </w:r>
      <w:r w:rsidR="00F11235">
        <w:rPr>
          <w:rFonts w:asciiTheme="minorHAnsi" w:hAnsiTheme="minorHAnsi" w:cstheme="minorHAnsi"/>
          <w:sz w:val="16"/>
          <w:szCs w:val="16"/>
        </w:rPr>
        <w:t>4</w:t>
      </w:r>
      <w:r w:rsidRPr="00842B8B">
        <w:rPr>
          <w:rFonts w:asciiTheme="minorHAnsi" w:hAnsiTheme="minorHAnsi" w:cstheme="minorHAnsi"/>
          <w:sz w:val="16"/>
          <w:szCs w:val="16"/>
        </w:rPr>
        <w:t>r. poz. 2</w:t>
      </w:r>
      <w:r w:rsidR="00F11235">
        <w:rPr>
          <w:rFonts w:asciiTheme="minorHAnsi" w:hAnsiTheme="minorHAnsi" w:cstheme="minorHAnsi"/>
          <w:sz w:val="16"/>
          <w:szCs w:val="16"/>
        </w:rPr>
        <w:t>36</w:t>
      </w:r>
      <w:r w:rsidRPr="00842B8B">
        <w:rPr>
          <w:rFonts w:asciiTheme="minorHAnsi" w:hAnsiTheme="minorHAnsi" w:cstheme="minorHAnsi"/>
          <w:sz w:val="16"/>
          <w:szCs w:val="16"/>
        </w:rPr>
        <w:t xml:space="preserve">), </w:t>
      </w:r>
    </w:p>
    <w:p w14:paraId="003A9F07" w14:textId="522D85E9" w:rsidR="00F37FB9" w:rsidRPr="001C603A" w:rsidRDefault="00886A5A" w:rsidP="00886A5A">
      <w:pPr>
        <w:jc w:val="both"/>
        <w:rPr>
          <w:rFonts w:asciiTheme="minorHAnsi" w:hAnsiTheme="minorHAnsi" w:cstheme="minorHAnsi"/>
          <w:sz w:val="16"/>
          <w:szCs w:val="16"/>
        </w:rPr>
      </w:pPr>
      <w:r w:rsidRPr="00842B8B">
        <w:rPr>
          <w:rFonts w:asciiTheme="minorHAnsi" w:hAnsiTheme="minorHAnsi" w:cstheme="minorHAnsi"/>
          <w:sz w:val="16"/>
          <w:szCs w:val="16"/>
        </w:rPr>
        <w:t>- W kategorii MŚP mikroprzedsiębiorstwo definiuje się jako przedsiębiorstwo, które zatrudnia mniej niż 10 pracowników i którego roczny obrót lub roczna suma bilansowa nie przekracza 2 milionów euro - zgodnie z art. 2 ust. 3 załącznika nr 1 do Rozporządzenia KOMISJI (UE) NR 651/2014 z dnia 17 czerwca 2014r. uznające niektóre rodzaje pomocy za zgodne z rynkiem wewnętrznym w zastosowaniu art. 107 i 108 Traktatu o utworzeniu Unii Europejskiej (Dz. Urz. UE L 187 z 26 czerwca 2014r.).</w:t>
      </w:r>
    </w:p>
    <w:tbl>
      <w:tblPr>
        <w:tblStyle w:val="Tabela-Siatka"/>
        <w:tblW w:w="95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0"/>
        <w:gridCol w:w="4937"/>
      </w:tblGrid>
      <w:tr w:rsidR="00886A5A" w:rsidRPr="00842B8B" w14:paraId="13FD7AAD" w14:textId="77777777" w:rsidTr="001C603A">
        <w:trPr>
          <w:trHeight w:val="22"/>
        </w:trPr>
        <w:tc>
          <w:tcPr>
            <w:tcW w:w="4570" w:type="dxa"/>
          </w:tcPr>
          <w:p w14:paraId="30005171" w14:textId="77777777" w:rsidR="00F37FB9" w:rsidRDefault="00F37FB9" w:rsidP="00F37FB9">
            <w:pPr>
              <w:rPr>
                <w:rFonts w:cstheme="minorHAnsi"/>
                <w:color w:val="000000" w:themeColor="text1"/>
                <w:sz w:val="16"/>
                <w:szCs w:val="18"/>
                <w:lang w:eastAsia="ar-SA"/>
              </w:rPr>
            </w:pPr>
          </w:p>
          <w:p w14:paraId="0B75A0F6" w14:textId="77777777" w:rsidR="00F37FB9" w:rsidRDefault="00F37FB9" w:rsidP="00F37FB9">
            <w:pPr>
              <w:rPr>
                <w:rFonts w:cstheme="minorHAnsi"/>
                <w:color w:val="000000" w:themeColor="text1"/>
                <w:sz w:val="16"/>
                <w:szCs w:val="18"/>
                <w:lang w:eastAsia="ar-SA"/>
              </w:rPr>
            </w:pPr>
          </w:p>
          <w:p w14:paraId="0FA9ED64" w14:textId="77777777" w:rsidR="00F37FB9" w:rsidRDefault="00F37FB9" w:rsidP="00F37FB9">
            <w:pPr>
              <w:rPr>
                <w:rFonts w:cstheme="minorHAnsi"/>
                <w:color w:val="000000" w:themeColor="text1"/>
                <w:sz w:val="16"/>
                <w:szCs w:val="18"/>
                <w:lang w:eastAsia="ar-SA"/>
              </w:rPr>
            </w:pPr>
          </w:p>
          <w:p w14:paraId="25F6DD39" w14:textId="77777777" w:rsidR="00F37FB9" w:rsidRDefault="00F37FB9" w:rsidP="00F37FB9">
            <w:pPr>
              <w:rPr>
                <w:rFonts w:cstheme="minorHAnsi"/>
                <w:color w:val="000000" w:themeColor="text1"/>
                <w:sz w:val="16"/>
                <w:szCs w:val="18"/>
                <w:lang w:eastAsia="ar-SA"/>
              </w:rPr>
            </w:pPr>
          </w:p>
          <w:p w14:paraId="0DD63269" w14:textId="77777777" w:rsidR="00F37FB9" w:rsidRDefault="00F37FB9" w:rsidP="00F37FB9">
            <w:pPr>
              <w:rPr>
                <w:rFonts w:cstheme="minorHAnsi"/>
                <w:color w:val="000000" w:themeColor="text1"/>
                <w:sz w:val="16"/>
                <w:szCs w:val="18"/>
                <w:lang w:eastAsia="ar-SA"/>
              </w:rPr>
            </w:pPr>
          </w:p>
          <w:p w14:paraId="6A5D66DC" w14:textId="77777777" w:rsidR="00E4412C" w:rsidRDefault="00E4412C" w:rsidP="004E6331">
            <w:pPr>
              <w:jc w:val="center"/>
              <w:rPr>
                <w:rFonts w:cstheme="minorHAnsi"/>
                <w:color w:val="000000" w:themeColor="text1"/>
                <w:sz w:val="16"/>
                <w:szCs w:val="18"/>
                <w:lang w:eastAsia="ar-SA"/>
              </w:rPr>
            </w:pPr>
          </w:p>
          <w:p w14:paraId="765E05DD" w14:textId="2C3C6427" w:rsidR="00886A5A" w:rsidRPr="00842B8B" w:rsidRDefault="00886A5A" w:rsidP="004B58AD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8"/>
              </w:rPr>
            </w:pPr>
            <w:r w:rsidRPr="00842B8B">
              <w:rPr>
                <w:rFonts w:cstheme="minorHAnsi"/>
                <w:color w:val="000000" w:themeColor="text1"/>
                <w:sz w:val="16"/>
                <w:szCs w:val="18"/>
                <w:lang w:eastAsia="ar-SA"/>
              </w:rPr>
              <w:object w:dxaOrig="1440" w:dyaOrig="1440" w14:anchorId="1A71F24C">
                <v:shape id="_x0000_i1147" type="#_x0000_t75" style="width:106.4pt;height:15.05pt" o:ole="">
                  <v:imagedata r:id="rId10" o:title=""/>
                </v:shape>
                <w:control r:id="rId64" w:name="TextBox1131111" w:shapeid="_x0000_i1147"/>
              </w:object>
            </w:r>
            <w:r w:rsidRPr="00842B8B"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 xml:space="preserve">,   </w:t>
            </w:r>
            <w:r w:rsidRPr="00842B8B">
              <w:rPr>
                <w:rFonts w:cstheme="minorHAnsi"/>
                <w:color w:val="000000" w:themeColor="text1"/>
                <w:sz w:val="16"/>
                <w:szCs w:val="18"/>
                <w:lang w:eastAsia="ar-SA"/>
              </w:rPr>
              <w:object w:dxaOrig="1440" w:dyaOrig="1440" w14:anchorId="206912D8">
                <v:shape id="_x0000_i1149" type="#_x0000_t75" style="width:90.8pt;height:15.05pt" o:ole="">
                  <v:imagedata r:id="rId12" o:title=""/>
                </v:shape>
                <w:control r:id="rId65" w:name="TextBox26121" w:shapeid="_x0000_i1149"/>
              </w:object>
            </w:r>
          </w:p>
          <w:p w14:paraId="1013E680" w14:textId="77777777" w:rsidR="00886A5A" w:rsidRPr="00842B8B" w:rsidRDefault="00886A5A" w:rsidP="004E633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8"/>
                <w:u w:val="single"/>
              </w:rPr>
            </w:pPr>
            <w:r w:rsidRPr="00842B8B">
              <w:rPr>
                <w:rFonts w:asciiTheme="minorHAnsi" w:hAnsiTheme="minorHAnsi" w:cstheme="minorHAnsi"/>
                <w:color w:val="000000" w:themeColor="text1"/>
                <w:sz w:val="12"/>
                <w:szCs w:val="18"/>
              </w:rPr>
              <w:t>(miejscowość i data)</w:t>
            </w:r>
          </w:p>
        </w:tc>
        <w:tc>
          <w:tcPr>
            <w:tcW w:w="4937" w:type="dxa"/>
          </w:tcPr>
          <w:p w14:paraId="667E6FAD" w14:textId="7A5A4BE2" w:rsidR="00886A5A" w:rsidRPr="00842B8B" w:rsidRDefault="00886A5A" w:rsidP="004E6331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</w:pPr>
            <w:r w:rsidRPr="00842B8B">
              <w:rPr>
                <w:rFonts w:cstheme="minorHAnsi"/>
                <w:color w:val="000000" w:themeColor="text1"/>
                <w:sz w:val="16"/>
                <w:szCs w:val="18"/>
                <w:lang w:eastAsia="ar-SA"/>
              </w:rPr>
              <w:object w:dxaOrig="1440" w:dyaOrig="1440" w14:anchorId="7A04BC03">
                <v:shape id="_x0000_i1151" type="#_x0000_t75" style="width:204.2pt;height:65pt" o:ole="">
                  <v:imagedata r:id="rId59" o:title=""/>
                </v:shape>
                <w:control r:id="rId66" w:name="TextBox112211111" w:shapeid="_x0000_i1151"/>
              </w:object>
            </w:r>
          </w:p>
          <w:p w14:paraId="1B8F1C03" w14:textId="77777777" w:rsidR="00886A5A" w:rsidRPr="00842B8B" w:rsidRDefault="00886A5A" w:rsidP="004E6331">
            <w:pPr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  <w:r w:rsidRPr="00842B8B">
              <w:rPr>
                <w:rFonts w:asciiTheme="minorHAnsi" w:hAnsiTheme="minorHAnsi" w:cstheme="minorHAnsi"/>
                <w:color w:val="000000" w:themeColor="text1"/>
                <w:sz w:val="12"/>
                <w:szCs w:val="16"/>
              </w:rPr>
              <w:t>(</w:t>
            </w:r>
            <w:r w:rsidRPr="00842B8B">
              <w:rPr>
                <w:rFonts w:asciiTheme="minorHAnsi" w:hAnsiTheme="minorHAnsi" w:cstheme="minorHAnsi"/>
                <w:sz w:val="12"/>
                <w:szCs w:val="16"/>
              </w:rPr>
              <w:t>podpis i pieczęć wnioskodawcy lub osoby uprawnionej</w:t>
            </w:r>
          </w:p>
          <w:p w14:paraId="5C326299" w14:textId="77777777" w:rsidR="00886A5A" w:rsidRPr="00842B8B" w:rsidRDefault="00886A5A" w:rsidP="004E633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8"/>
                <w:u w:val="single"/>
              </w:rPr>
            </w:pPr>
            <w:r w:rsidRPr="00842B8B">
              <w:rPr>
                <w:rFonts w:asciiTheme="minorHAnsi" w:hAnsiTheme="minorHAnsi" w:cstheme="minorHAnsi"/>
                <w:sz w:val="12"/>
                <w:szCs w:val="16"/>
              </w:rPr>
              <w:t>do reprezentowania wnioskodawcy)</w:t>
            </w:r>
          </w:p>
        </w:tc>
      </w:tr>
    </w:tbl>
    <w:p w14:paraId="797F4456" w14:textId="77777777" w:rsidR="000671C3" w:rsidRDefault="000671C3" w:rsidP="009F30CB">
      <w:pPr>
        <w:tabs>
          <w:tab w:val="left" w:pos="8505"/>
          <w:tab w:val="left" w:pos="8647"/>
        </w:tabs>
        <w:rPr>
          <w:rFonts w:asciiTheme="minorHAnsi" w:hAnsiTheme="minorHAnsi"/>
          <w:b/>
          <w:color w:val="000000" w:themeColor="text1"/>
          <w:szCs w:val="16"/>
          <w:u w:val="single"/>
        </w:rPr>
      </w:pPr>
    </w:p>
    <w:p w14:paraId="13ACA435" w14:textId="226D82FE" w:rsidR="00C60AC4" w:rsidRPr="00B03D54" w:rsidRDefault="000671C3" w:rsidP="00BA2F37">
      <w:pPr>
        <w:tabs>
          <w:tab w:val="left" w:pos="8505"/>
          <w:tab w:val="left" w:pos="8647"/>
        </w:tabs>
        <w:jc w:val="right"/>
        <w:rPr>
          <w:rFonts w:asciiTheme="minorHAnsi" w:hAnsiTheme="minorHAnsi"/>
          <w:b/>
          <w:color w:val="000000" w:themeColor="text1"/>
          <w:sz w:val="22"/>
          <w:szCs w:val="16"/>
          <w:u w:val="single"/>
        </w:rPr>
      </w:pPr>
      <w:r>
        <w:rPr>
          <w:rFonts w:asciiTheme="minorHAnsi" w:hAnsiTheme="minorHAnsi"/>
          <w:b/>
          <w:color w:val="000000" w:themeColor="text1"/>
          <w:szCs w:val="16"/>
          <w:u w:val="single"/>
        </w:rPr>
        <w:br w:type="column"/>
      </w:r>
      <w:r w:rsidR="00C60AC4" w:rsidRPr="00B03D54">
        <w:rPr>
          <w:rFonts w:asciiTheme="minorHAnsi" w:hAnsiTheme="minorHAnsi"/>
          <w:b/>
          <w:color w:val="000000" w:themeColor="text1"/>
          <w:szCs w:val="16"/>
          <w:u w:val="single"/>
        </w:rPr>
        <w:lastRenderedPageBreak/>
        <w:t>Załącznik</w:t>
      </w:r>
      <w:r w:rsidR="00C60AC4">
        <w:rPr>
          <w:rFonts w:asciiTheme="minorHAnsi" w:hAnsiTheme="minorHAnsi"/>
          <w:b/>
          <w:color w:val="000000" w:themeColor="text1"/>
          <w:sz w:val="22"/>
          <w:szCs w:val="16"/>
          <w:u w:val="single"/>
        </w:rPr>
        <w:t xml:space="preserve"> nr 3</w:t>
      </w:r>
    </w:p>
    <w:p w14:paraId="61243894" w14:textId="77777777" w:rsidR="00C60AC4" w:rsidRDefault="00C60AC4" w:rsidP="00C906AD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  <w:color w:val="333399"/>
        </w:rPr>
      </w:pPr>
    </w:p>
    <w:p w14:paraId="459B6FDD" w14:textId="77777777" w:rsidR="00C60AC4" w:rsidRPr="00C60AC4" w:rsidRDefault="00C60AC4" w:rsidP="00C906AD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  <w:color w:val="333399"/>
          <w:sz w:val="22"/>
          <w:szCs w:val="22"/>
        </w:rPr>
      </w:pPr>
    </w:p>
    <w:p w14:paraId="771F52EA" w14:textId="77777777" w:rsidR="00C60AC4" w:rsidRPr="00C60AC4" w:rsidRDefault="00C60AC4" w:rsidP="00C60AC4">
      <w:pPr>
        <w:jc w:val="center"/>
        <w:rPr>
          <w:rFonts w:asciiTheme="minorHAnsi" w:hAnsiTheme="minorHAnsi"/>
          <w:b/>
          <w:sz w:val="22"/>
          <w:szCs w:val="22"/>
        </w:rPr>
      </w:pPr>
      <w:r w:rsidRPr="00C60AC4">
        <w:rPr>
          <w:rFonts w:asciiTheme="minorHAnsi" w:hAnsiTheme="minorHAnsi"/>
          <w:b/>
          <w:sz w:val="22"/>
          <w:szCs w:val="22"/>
        </w:rPr>
        <w:t>OŚWIADCZENIE</w:t>
      </w:r>
    </w:p>
    <w:p w14:paraId="07BCCEDA" w14:textId="77777777" w:rsidR="00C60AC4" w:rsidRPr="00C60AC4" w:rsidRDefault="00C60AC4" w:rsidP="00C60AC4">
      <w:pPr>
        <w:ind w:left="567"/>
        <w:jc w:val="center"/>
        <w:rPr>
          <w:rFonts w:asciiTheme="minorHAnsi" w:hAnsiTheme="minorHAnsi"/>
          <w:i/>
          <w:sz w:val="22"/>
          <w:szCs w:val="22"/>
        </w:rPr>
      </w:pPr>
      <w:r w:rsidRPr="00C60AC4">
        <w:rPr>
          <w:rFonts w:asciiTheme="minorHAnsi" w:hAnsiTheme="minorHAnsi"/>
          <w:i/>
          <w:sz w:val="22"/>
          <w:szCs w:val="22"/>
        </w:rPr>
        <w:t>(składane do wniosku w przypadku, gdy wnioskodawcą jest osoba fizyczna)</w:t>
      </w:r>
    </w:p>
    <w:p w14:paraId="71582DC6" w14:textId="77777777" w:rsidR="00C60AC4" w:rsidRPr="00C60AC4" w:rsidRDefault="00C60AC4" w:rsidP="00C60AC4">
      <w:pPr>
        <w:ind w:left="567"/>
        <w:jc w:val="both"/>
        <w:rPr>
          <w:rFonts w:asciiTheme="minorHAnsi" w:hAnsiTheme="minorHAnsi"/>
          <w:sz w:val="22"/>
          <w:szCs w:val="22"/>
        </w:rPr>
      </w:pPr>
    </w:p>
    <w:p w14:paraId="5EE1080D" w14:textId="77777777" w:rsidR="00C60AC4" w:rsidRPr="00C60AC4" w:rsidRDefault="00C60AC4" w:rsidP="00C60AC4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C60AC4">
        <w:rPr>
          <w:rFonts w:asciiTheme="minorHAnsi" w:hAnsiTheme="minorHAnsi"/>
          <w:b/>
          <w:bCs/>
          <w:sz w:val="22"/>
          <w:szCs w:val="22"/>
        </w:rPr>
        <w:t>Oświadczenie współmałżonka wnioskodawcy</w:t>
      </w:r>
    </w:p>
    <w:p w14:paraId="79FED620" w14:textId="77777777" w:rsidR="00C60AC4" w:rsidRPr="00C60AC4" w:rsidRDefault="00C60AC4" w:rsidP="00C60AC4">
      <w:pPr>
        <w:jc w:val="center"/>
        <w:rPr>
          <w:rFonts w:asciiTheme="minorHAnsi" w:hAnsiTheme="minorHAnsi"/>
          <w:bCs/>
          <w:i/>
          <w:sz w:val="22"/>
          <w:szCs w:val="22"/>
        </w:rPr>
      </w:pPr>
      <w:r w:rsidRPr="00C60AC4">
        <w:rPr>
          <w:rFonts w:asciiTheme="minorHAnsi" w:hAnsiTheme="minorHAnsi"/>
          <w:bCs/>
          <w:i/>
          <w:sz w:val="22"/>
          <w:szCs w:val="22"/>
        </w:rPr>
        <w:t>(wypełnić w sytuacji istnienia między małżonkami ustawowej wspólnoty majątkowej)</w:t>
      </w:r>
    </w:p>
    <w:p w14:paraId="4069900C" w14:textId="77777777" w:rsidR="00C60AC4" w:rsidRPr="00C60AC4" w:rsidRDefault="00C60AC4" w:rsidP="00C60AC4">
      <w:pPr>
        <w:rPr>
          <w:rFonts w:asciiTheme="minorHAnsi" w:hAnsiTheme="minorHAnsi"/>
          <w:bCs/>
          <w:i/>
          <w:sz w:val="22"/>
          <w:szCs w:val="22"/>
        </w:rPr>
      </w:pPr>
    </w:p>
    <w:p w14:paraId="2CC7F11B" w14:textId="77777777" w:rsidR="00C60AC4" w:rsidRPr="00C60AC4" w:rsidRDefault="00C60AC4" w:rsidP="00C60AC4">
      <w:pPr>
        <w:jc w:val="center"/>
        <w:rPr>
          <w:rFonts w:asciiTheme="minorHAnsi" w:hAnsiTheme="minorHAnsi"/>
          <w:bCs/>
          <w:i/>
          <w:sz w:val="22"/>
          <w:szCs w:val="22"/>
        </w:rPr>
      </w:pPr>
    </w:p>
    <w:p w14:paraId="0D795CFF" w14:textId="1B441F3D" w:rsidR="00C60AC4" w:rsidRPr="00C60AC4" w:rsidRDefault="00C60AC4" w:rsidP="00C60AC4">
      <w:pPr>
        <w:spacing w:line="480" w:lineRule="auto"/>
        <w:jc w:val="both"/>
        <w:rPr>
          <w:rFonts w:asciiTheme="minorHAnsi" w:hAnsiTheme="minorHAnsi"/>
          <w:bCs/>
          <w:i/>
          <w:sz w:val="22"/>
          <w:szCs w:val="22"/>
        </w:rPr>
      </w:pPr>
      <w:r w:rsidRPr="00C60AC4">
        <w:rPr>
          <w:rFonts w:asciiTheme="minorHAnsi" w:hAnsiTheme="minorHAnsi"/>
          <w:bCs/>
          <w:sz w:val="22"/>
          <w:szCs w:val="22"/>
        </w:rPr>
        <w:t>Ja niżej podpisany(-a)</w:t>
      </w:r>
      <w:r w:rsidR="00EC7F9B">
        <w:rPr>
          <w:rFonts w:asciiTheme="minorHAnsi" w:hAnsiTheme="minorHAnsi"/>
          <w:bCs/>
          <w:sz w:val="22"/>
          <w:szCs w:val="22"/>
        </w:rPr>
        <w:t xml:space="preserve"> </w:t>
      </w:r>
      <w:r w:rsidRPr="00C60AC4">
        <w:rPr>
          <w:rFonts w:asciiTheme="minorHAnsi" w:hAnsiTheme="minorHAnsi"/>
          <w:bCs/>
          <w:i/>
          <w:sz w:val="22"/>
          <w:szCs w:val="22"/>
        </w:rPr>
        <w:t xml:space="preserve">(podać imiona, nazwisko, nazwisko rodowe)   </w:t>
      </w:r>
    </w:p>
    <w:p w14:paraId="03F1615B" w14:textId="77777777" w:rsidR="00C60AC4" w:rsidRPr="00C60AC4" w:rsidRDefault="00C60AC4" w:rsidP="00C60AC4">
      <w:pPr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  <w:r w:rsidRPr="00C60AC4">
        <w:rPr>
          <w:rFonts w:asciiTheme="minorHAnsi" w:hAnsiTheme="minorHAnsi"/>
          <w:bCs/>
          <w:sz w:val="22"/>
          <w:szCs w:val="22"/>
        </w:rPr>
        <w:t>...…………………………………………………………………………</w:t>
      </w:r>
      <w:proofErr w:type="gramStart"/>
      <w:r w:rsidRPr="00C60AC4">
        <w:rPr>
          <w:rFonts w:asciiTheme="minorHAnsi" w:hAnsiTheme="minorHAnsi"/>
          <w:bCs/>
          <w:sz w:val="22"/>
          <w:szCs w:val="22"/>
        </w:rPr>
        <w:t>…….</w:t>
      </w:r>
      <w:proofErr w:type="gramEnd"/>
      <w:r w:rsidRPr="00C60AC4">
        <w:rPr>
          <w:rFonts w:asciiTheme="minorHAnsi" w:hAnsiTheme="minorHAnsi"/>
          <w:bCs/>
          <w:sz w:val="22"/>
          <w:szCs w:val="22"/>
        </w:rPr>
        <w:t>………………</w:t>
      </w:r>
      <w:r w:rsidR="00FF6327">
        <w:rPr>
          <w:rFonts w:asciiTheme="minorHAnsi" w:hAnsiTheme="minorHAnsi"/>
          <w:bCs/>
          <w:sz w:val="22"/>
          <w:szCs w:val="22"/>
        </w:rPr>
        <w:t>…………………………………………………………………..</w:t>
      </w:r>
      <w:r w:rsidRPr="00C60AC4">
        <w:rPr>
          <w:rFonts w:asciiTheme="minorHAnsi" w:hAnsiTheme="minorHAnsi"/>
          <w:bCs/>
          <w:sz w:val="22"/>
          <w:szCs w:val="22"/>
        </w:rPr>
        <w:t>PESEL  …………………..……..………………………………………………………………</w:t>
      </w:r>
      <w:r w:rsidR="00FF6327">
        <w:rPr>
          <w:rFonts w:asciiTheme="minorHAnsi" w:hAnsiTheme="minorHAnsi"/>
          <w:bCs/>
          <w:sz w:val="22"/>
          <w:szCs w:val="22"/>
        </w:rPr>
        <w:t>………………………………………………………</w:t>
      </w:r>
      <w:r w:rsidR="007B4538">
        <w:rPr>
          <w:rFonts w:asciiTheme="minorHAnsi" w:hAnsiTheme="minorHAnsi"/>
          <w:bCs/>
          <w:sz w:val="22"/>
          <w:szCs w:val="22"/>
        </w:rPr>
        <w:t>………..</w:t>
      </w:r>
    </w:p>
    <w:p w14:paraId="5E3094CE" w14:textId="77777777" w:rsidR="00C60AC4" w:rsidRPr="00C60AC4" w:rsidRDefault="00C60AC4" w:rsidP="00C60AC4">
      <w:pPr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  <w:proofErr w:type="gramStart"/>
      <w:r w:rsidRPr="00C60AC4">
        <w:rPr>
          <w:rFonts w:asciiTheme="minorHAnsi" w:hAnsiTheme="minorHAnsi"/>
          <w:bCs/>
          <w:sz w:val="22"/>
          <w:szCs w:val="22"/>
        </w:rPr>
        <w:t>ur..…</w:t>
      </w:r>
      <w:proofErr w:type="gramEnd"/>
      <w:r w:rsidRPr="00C60AC4">
        <w:rPr>
          <w:rFonts w:asciiTheme="minorHAnsi" w:hAnsiTheme="minorHAnsi"/>
          <w:bCs/>
          <w:sz w:val="22"/>
          <w:szCs w:val="22"/>
        </w:rPr>
        <w:t>………………………………</w:t>
      </w:r>
      <w:r w:rsidR="00FF6327">
        <w:rPr>
          <w:rFonts w:asciiTheme="minorHAnsi" w:hAnsiTheme="minorHAnsi"/>
          <w:bCs/>
          <w:sz w:val="22"/>
          <w:szCs w:val="22"/>
        </w:rPr>
        <w:t>…………….</w:t>
      </w:r>
      <w:r w:rsidRPr="00C60AC4">
        <w:rPr>
          <w:rFonts w:asciiTheme="minorHAnsi" w:hAnsiTheme="minorHAnsi"/>
          <w:bCs/>
          <w:sz w:val="22"/>
          <w:szCs w:val="22"/>
        </w:rPr>
        <w:t>…</w:t>
      </w:r>
      <w:r w:rsidR="00FF6327">
        <w:rPr>
          <w:rFonts w:asciiTheme="minorHAnsi" w:hAnsiTheme="minorHAnsi"/>
          <w:bCs/>
          <w:sz w:val="22"/>
          <w:szCs w:val="22"/>
        </w:rPr>
        <w:t xml:space="preserve"> </w:t>
      </w:r>
      <w:r w:rsidRPr="00C60AC4">
        <w:rPr>
          <w:rFonts w:asciiTheme="minorHAnsi" w:hAnsiTheme="minorHAnsi"/>
          <w:bCs/>
          <w:sz w:val="22"/>
          <w:szCs w:val="22"/>
        </w:rPr>
        <w:t>w miejscowości…………………………………………</w:t>
      </w:r>
      <w:r w:rsidR="00FF6327">
        <w:rPr>
          <w:rFonts w:asciiTheme="minorHAnsi" w:hAnsiTheme="minorHAnsi"/>
          <w:bCs/>
          <w:sz w:val="22"/>
          <w:szCs w:val="22"/>
        </w:rPr>
        <w:t>………………………………</w:t>
      </w:r>
      <w:r w:rsidR="007B4538">
        <w:rPr>
          <w:rFonts w:asciiTheme="minorHAnsi" w:hAnsiTheme="minorHAnsi"/>
          <w:bCs/>
          <w:sz w:val="22"/>
          <w:szCs w:val="22"/>
        </w:rPr>
        <w:t>………….</w:t>
      </w:r>
    </w:p>
    <w:p w14:paraId="08C99E3F" w14:textId="251E7D8F" w:rsidR="00C60AC4" w:rsidRPr="00C60AC4" w:rsidRDefault="00C60AC4" w:rsidP="00C60AC4">
      <w:pPr>
        <w:spacing w:line="360" w:lineRule="auto"/>
        <w:jc w:val="both"/>
        <w:rPr>
          <w:rFonts w:asciiTheme="minorHAnsi" w:hAnsiTheme="minorHAnsi"/>
          <w:bCs/>
          <w:i/>
          <w:sz w:val="22"/>
          <w:szCs w:val="22"/>
        </w:rPr>
      </w:pPr>
      <w:r w:rsidRPr="00C60AC4">
        <w:rPr>
          <w:rFonts w:asciiTheme="minorHAnsi" w:hAnsiTheme="minorHAnsi"/>
          <w:bCs/>
          <w:sz w:val="22"/>
          <w:szCs w:val="22"/>
        </w:rPr>
        <w:t>zamieszkały(-a)</w:t>
      </w:r>
      <w:r w:rsidR="00EC7F9B">
        <w:rPr>
          <w:rFonts w:asciiTheme="minorHAnsi" w:hAnsiTheme="minorHAnsi"/>
          <w:bCs/>
          <w:sz w:val="22"/>
          <w:szCs w:val="22"/>
        </w:rPr>
        <w:t xml:space="preserve"> </w:t>
      </w:r>
      <w:r w:rsidRPr="00C60AC4">
        <w:rPr>
          <w:rFonts w:asciiTheme="minorHAnsi" w:hAnsiTheme="minorHAnsi"/>
          <w:bCs/>
          <w:i/>
          <w:sz w:val="22"/>
          <w:szCs w:val="22"/>
        </w:rPr>
        <w:t>(podać dokładny adres z kodem pocztowym)</w:t>
      </w:r>
    </w:p>
    <w:p w14:paraId="39C89095" w14:textId="77777777" w:rsidR="00C60AC4" w:rsidRPr="00C60AC4" w:rsidRDefault="00C60AC4" w:rsidP="00C60AC4">
      <w:pPr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  <w:r w:rsidRPr="00C60AC4">
        <w:rPr>
          <w:rFonts w:asciiTheme="minorHAnsi" w:hAnsiTheme="minorHAnsi"/>
          <w:bCs/>
          <w:sz w:val="22"/>
          <w:szCs w:val="22"/>
        </w:rPr>
        <w:t>…………………………………………………………………………………………………...………….………………….…………………………………</w:t>
      </w:r>
      <w:r w:rsidR="007B4538">
        <w:rPr>
          <w:rFonts w:asciiTheme="minorHAnsi" w:hAnsiTheme="minorHAnsi"/>
          <w:bCs/>
          <w:sz w:val="22"/>
          <w:szCs w:val="22"/>
        </w:rPr>
        <w:t>.……….</w:t>
      </w:r>
      <w:r w:rsidRPr="00C60AC4">
        <w:rPr>
          <w:rFonts w:asciiTheme="minorHAnsi" w:hAnsiTheme="minorHAnsi"/>
          <w:bCs/>
          <w:sz w:val="22"/>
          <w:szCs w:val="22"/>
        </w:rPr>
        <w:t>…………………………………</w:t>
      </w:r>
      <w:r w:rsidR="00FF6327">
        <w:rPr>
          <w:rFonts w:asciiTheme="minorHAnsi" w:hAnsiTheme="minorHAnsi"/>
          <w:bCs/>
          <w:sz w:val="22"/>
          <w:szCs w:val="22"/>
        </w:rPr>
        <w:t>…………………………………………………………………………………………………………………………</w:t>
      </w:r>
      <w:r w:rsidR="007B4538">
        <w:rPr>
          <w:rFonts w:asciiTheme="minorHAnsi" w:hAnsiTheme="minorHAnsi"/>
          <w:bCs/>
          <w:sz w:val="22"/>
          <w:szCs w:val="22"/>
        </w:rPr>
        <w:t>…</w:t>
      </w:r>
    </w:p>
    <w:p w14:paraId="5E5F78B9" w14:textId="77777777" w:rsidR="00C60AC4" w:rsidRPr="00C60AC4" w:rsidRDefault="00C60AC4" w:rsidP="00C60AC4">
      <w:pPr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  <w:r w:rsidRPr="00C60AC4">
        <w:rPr>
          <w:rFonts w:asciiTheme="minorHAnsi" w:hAnsiTheme="minorHAnsi"/>
          <w:bCs/>
          <w:sz w:val="22"/>
          <w:szCs w:val="22"/>
        </w:rPr>
        <w:t>…………………………………………………………………………………………………...</w:t>
      </w:r>
      <w:r w:rsidR="00FF6327">
        <w:rPr>
          <w:rFonts w:asciiTheme="minorHAnsi" w:hAnsiTheme="minorHAnsi"/>
          <w:bCs/>
          <w:sz w:val="22"/>
          <w:szCs w:val="22"/>
        </w:rPr>
        <w:t>.........................................................</w:t>
      </w:r>
      <w:r w:rsidR="007B4538">
        <w:rPr>
          <w:rFonts w:asciiTheme="minorHAnsi" w:hAnsiTheme="minorHAnsi"/>
          <w:bCs/>
          <w:sz w:val="22"/>
          <w:szCs w:val="22"/>
        </w:rPr>
        <w:t>............</w:t>
      </w:r>
    </w:p>
    <w:p w14:paraId="0FA72DD2" w14:textId="4942D224" w:rsidR="00C60AC4" w:rsidRPr="00C60AC4" w:rsidRDefault="00C60AC4" w:rsidP="00C60AC4">
      <w:pPr>
        <w:spacing w:line="360" w:lineRule="auto"/>
        <w:jc w:val="both"/>
        <w:rPr>
          <w:rFonts w:asciiTheme="minorHAnsi" w:hAnsiTheme="minorHAnsi"/>
          <w:bCs/>
          <w:i/>
          <w:sz w:val="22"/>
          <w:szCs w:val="22"/>
        </w:rPr>
      </w:pPr>
      <w:r w:rsidRPr="00C60AC4">
        <w:rPr>
          <w:rFonts w:asciiTheme="minorHAnsi" w:hAnsiTheme="minorHAnsi"/>
          <w:bCs/>
          <w:sz w:val="22"/>
          <w:szCs w:val="22"/>
        </w:rPr>
        <w:t xml:space="preserve">zameldowany(-a) </w:t>
      </w:r>
      <w:r w:rsidRPr="00C60AC4">
        <w:rPr>
          <w:rFonts w:asciiTheme="minorHAnsi" w:hAnsiTheme="minorHAnsi"/>
          <w:bCs/>
          <w:i/>
          <w:sz w:val="22"/>
          <w:szCs w:val="22"/>
        </w:rPr>
        <w:t>(podać dokładny adres z kodem pocztowym)</w:t>
      </w:r>
    </w:p>
    <w:p w14:paraId="1B959840" w14:textId="77777777" w:rsidR="00C60AC4" w:rsidRPr="00C60AC4" w:rsidRDefault="00C60AC4" w:rsidP="00C60AC4">
      <w:pPr>
        <w:spacing w:line="360" w:lineRule="auto"/>
        <w:jc w:val="both"/>
        <w:rPr>
          <w:rFonts w:asciiTheme="minorHAnsi" w:hAnsiTheme="minorHAnsi"/>
          <w:bCs/>
          <w:i/>
          <w:sz w:val="22"/>
          <w:szCs w:val="22"/>
        </w:rPr>
      </w:pPr>
      <w:r w:rsidRPr="00C60AC4">
        <w:rPr>
          <w:rFonts w:asciiTheme="minorHAnsi" w:hAnsiTheme="minorHAnsi"/>
          <w:bCs/>
          <w:sz w:val="22"/>
          <w:szCs w:val="22"/>
        </w:rPr>
        <w:t>...……………………………………………………………………………….………………...………………………………………………………………</w:t>
      </w:r>
      <w:r w:rsidR="007B4538">
        <w:rPr>
          <w:rFonts w:asciiTheme="minorHAnsi" w:hAnsiTheme="minorHAnsi"/>
          <w:bCs/>
          <w:sz w:val="22"/>
          <w:szCs w:val="22"/>
        </w:rPr>
        <w:t>…………</w:t>
      </w:r>
      <w:r w:rsidRPr="00C60AC4">
        <w:rPr>
          <w:rFonts w:asciiTheme="minorHAnsi" w:hAnsiTheme="minorHAnsi"/>
          <w:bCs/>
          <w:sz w:val="22"/>
          <w:szCs w:val="22"/>
        </w:rPr>
        <w:t>…………………………………</w:t>
      </w:r>
      <w:r w:rsidR="00FF6327">
        <w:rPr>
          <w:rFonts w:asciiTheme="minorHAnsi" w:hAnsiTheme="minorHAnsi"/>
          <w:bCs/>
          <w:sz w:val="22"/>
          <w:szCs w:val="22"/>
        </w:rPr>
        <w:t>…………………………………………………………………………………………………………………………</w:t>
      </w:r>
      <w:r w:rsidRPr="00C60AC4">
        <w:rPr>
          <w:rFonts w:asciiTheme="minorHAnsi" w:hAnsiTheme="minorHAnsi"/>
          <w:bCs/>
          <w:sz w:val="22"/>
          <w:szCs w:val="22"/>
        </w:rPr>
        <w:t xml:space="preserve">. </w:t>
      </w:r>
    </w:p>
    <w:p w14:paraId="54FE8340" w14:textId="77777777" w:rsidR="00C60AC4" w:rsidRPr="00C60AC4" w:rsidRDefault="00C60AC4" w:rsidP="00C60AC4">
      <w:pPr>
        <w:spacing w:line="360" w:lineRule="auto"/>
        <w:jc w:val="both"/>
        <w:rPr>
          <w:rFonts w:asciiTheme="minorHAnsi" w:hAnsiTheme="minorHAnsi"/>
          <w:bCs/>
          <w:i/>
          <w:sz w:val="22"/>
          <w:szCs w:val="22"/>
        </w:rPr>
      </w:pPr>
      <w:r w:rsidRPr="00C60AC4">
        <w:rPr>
          <w:rFonts w:asciiTheme="minorHAnsi" w:hAnsiTheme="minorHAnsi"/>
          <w:bCs/>
          <w:sz w:val="22"/>
          <w:szCs w:val="22"/>
        </w:rPr>
        <w:t>...……………………………………………………………………………….………………</w:t>
      </w:r>
      <w:r w:rsidR="00FF6327">
        <w:rPr>
          <w:rFonts w:asciiTheme="minorHAnsi" w:hAnsiTheme="minorHAnsi"/>
          <w:bCs/>
          <w:sz w:val="22"/>
          <w:szCs w:val="22"/>
        </w:rPr>
        <w:t>………………………………………………………</w:t>
      </w:r>
      <w:r w:rsidR="007B4538">
        <w:rPr>
          <w:rFonts w:asciiTheme="minorHAnsi" w:hAnsiTheme="minorHAnsi"/>
          <w:bCs/>
          <w:sz w:val="22"/>
          <w:szCs w:val="22"/>
        </w:rPr>
        <w:t>…………..</w:t>
      </w:r>
      <w:r w:rsidRPr="00C60AC4">
        <w:rPr>
          <w:rFonts w:asciiTheme="minorHAnsi" w:hAnsiTheme="minorHAnsi"/>
          <w:bCs/>
          <w:sz w:val="22"/>
          <w:szCs w:val="22"/>
        </w:rPr>
        <w:t xml:space="preserve"> </w:t>
      </w:r>
    </w:p>
    <w:p w14:paraId="42FE0A56" w14:textId="6B2C0185" w:rsidR="00C60AC4" w:rsidRPr="00C60AC4" w:rsidRDefault="00C60AC4" w:rsidP="00C60AC4">
      <w:pPr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  <w:r w:rsidRPr="00C60AC4">
        <w:rPr>
          <w:rFonts w:asciiTheme="minorHAnsi" w:hAnsiTheme="minorHAnsi"/>
          <w:bCs/>
          <w:sz w:val="22"/>
          <w:szCs w:val="22"/>
        </w:rPr>
        <w:t>legitymujący(-a) się dowodem osobistym</w:t>
      </w:r>
    </w:p>
    <w:p w14:paraId="26DF6826" w14:textId="77777777" w:rsidR="00C60AC4" w:rsidRPr="00C60AC4" w:rsidRDefault="00C60AC4" w:rsidP="00C60AC4">
      <w:pPr>
        <w:spacing w:line="360" w:lineRule="auto"/>
        <w:rPr>
          <w:rFonts w:asciiTheme="minorHAnsi" w:hAnsiTheme="minorHAnsi"/>
          <w:bCs/>
          <w:sz w:val="22"/>
          <w:szCs w:val="22"/>
        </w:rPr>
      </w:pPr>
      <w:r w:rsidRPr="00C60AC4">
        <w:rPr>
          <w:rFonts w:asciiTheme="minorHAnsi" w:hAnsiTheme="minorHAnsi"/>
          <w:bCs/>
          <w:sz w:val="22"/>
          <w:szCs w:val="22"/>
        </w:rPr>
        <w:t>seria………</w:t>
      </w:r>
      <w:proofErr w:type="gramStart"/>
      <w:r w:rsidRPr="00C60AC4">
        <w:rPr>
          <w:rFonts w:asciiTheme="minorHAnsi" w:hAnsiTheme="minorHAnsi"/>
          <w:bCs/>
          <w:sz w:val="22"/>
          <w:szCs w:val="22"/>
        </w:rPr>
        <w:t>…....</w:t>
      </w:r>
      <w:proofErr w:type="gramEnd"/>
      <w:r w:rsidRPr="00C60AC4">
        <w:rPr>
          <w:rFonts w:asciiTheme="minorHAnsi" w:hAnsiTheme="minorHAnsi"/>
          <w:bCs/>
          <w:sz w:val="22"/>
          <w:szCs w:val="22"/>
        </w:rPr>
        <w:t>……………………</w:t>
      </w:r>
      <w:r w:rsidR="00FF6327">
        <w:rPr>
          <w:rFonts w:asciiTheme="minorHAnsi" w:hAnsiTheme="minorHAnsi"/>
          <w:bCs/>
          <w:sz w:val="22"/>
          <w:szCs w:val="22"/>
        </w:rPr>
        <w:t>………………………..</w:t>
      </w:r>
      <w:r w:rsidRPr="00C60AC4">
        <w:rPr>
          <w:rFonts w:asciiTheme="minorHAnsi" w:hAnsiTheme="minorHAnsi"/>
          <w:bCs/>
          <w:sz w:val="22"/>
          <w:szCs w:val="22"/>
        </w:rPr>
        <w:t>. nr ……………</w:t>
      </w:r>
      <w:proofErr w:type="gramStart"/>
      <w:r w:rsidRPr="00C60AC4">
        <w:rPr>
          <w:rFonts w:asciiTheme="minorHAnsi" w:hAnsiTheme="minorHAnsi"/>
          <w:bCs/>
          <w:sz w:val="22"/>
          <w:szCs w:val="22"/>
        </w:rPr>
        <w:t>…….</w:t>
      </w:r>
      <w:proofErr w:type="gramEnd"/>
      <w:r w:rsidRPr="00C60AC4">
        <w:rPr>
          <w:rFonts w:asciiTheme="minorHAnsi" w:hAnsiTheme="minorHAnsi"/>
          <w:bCs/>
          <w:sz w:val="22"/>
          <w:szCs w:val="22"/>
        </w:rPr>
        <w:t>……………..……………………</w:t>
      </w:r>
      <w:r w:rsidR="00FF6327">
        <w:rPr>
          <w:rFonts w:asciiTheme="minorHAnsi" w:hAnsiTheme="minorHAnsi"/>
          <w:bCs/>
          <w:sz w:val="22"/>
          <w:szCs w:val="22"/>
        </w:rPr>
        <w:t>………………………</w:t>
      </w:r>
      <w:r w:rsidR="007B4538">
        <w:rPr>
          <w:rFonts w:asciiTheme="minorHAnsi" w:hAnsiTheme="minorHAnsi"/>
          <w:bCs/>
          <w:sz w:val="22"/>
          <w:szCs w:val="22"/>
        </w:rPr>
        <w:t>…………..</w:t>
      </w:r>
    </w:p>
    <w:p w14:paraId="63AB4AA7" w14:textId="77777777" w:rsidR="00C60AC4" w:rsidRPr="00C60AC4" w:rsidRDefault="00C60AC4" w:rsidP="00C60AC4">
      <w:pPr>
        <w:spacing w:line="360" w:lineRule="auto"/>
        <w:rPr>
          <w:rFonts w:asciiTheme="minorHAnsi" w:hAnsiTheme="minorHAnsi"/>
          <w:bCs/>
          <w:sz w:val="22"/>
          <w:szCs w:val="22"/>
        </w:rPr>
      </w:pPr>
      <w:r w:rsidRPr="00C60AC4">
        <w:rPr>
          <w:rFonts w:asciiTheme="minorHAnsi" w:hAnsiTheme="minorHAnsi"/>
          <w:bCs/>
          <w:sz w:val="22"/>
          <w:szCs w:val="22"/>
        </w:rPr>
        <w:t>wyd. dnia ………</w:t>
      </w:r>
      <w:proofErr w:type="gramStart"/>
      <w:r w:rsidRPr="00C60AC4">
        <w:rPr>
          <w:rFonts w:asciiTheme="minorHAnsi" w:hAnsiTheme="minorHAnsi"/>
          <w:bCs/>
          <w:sz w:val="22"/>
          <w:szCs w:val="22"/>
        </w:rPr>
        <w:t>……</w:t>
      </w:r>
      <w:r w:rsidR="00FF6327">
        <w:rPr>
          <w:rFonts w:asciiTheme="minorHAnsi" w:hAnsiTheme="minorHAnsi"/>
          <w:bCs/>
          <w:sz w:val="22"/>
          <w:szCs w:val="22"/>
        </w:rPr>
        <w:t>.</w:t>
      </w:r>
      <w:proofErr w:type="gramEnd"/>
      <w:r w:rsidRPr="00C60AC4">
        <w:rPr>
          <w:rFonts w:asciiTheme="minorHAnsi" w:hAnsiTheme="minorHAnsi"/>
          <w:bCs/>
          <w:sz w:val="22"/>
          <w:szCs w:val="22"/>
        </w:rPr>
        <w:t>………</w:t>
      </w:r>
      <w:r w:rsidR="00FF6327">
        <w:rPr>
          <w:rFonts w:asciiTheme="minorHAnsi" w:hAnsiTheme="minorHAnsi"/>
          <w:bCs/>
          <w:sz w:val="22"/>
          <w:szCs w:val="22"/>
        </w:rPr>
        <w:t>……….</w:t>
      </w:r>
      <w:r w:rsidRPr="00C60AC4">
        <w:rPr>
          <w:rFonts w:asciiTheme="minorHAnsi" w:hAnsiTheme="minorHAnsi"/>
          <w:bCs/>
          <w:sz w:val="22"/>
          <w:szCs w:val="22"/>
        </w:rPr>
        <w:t>…. przez organ …………………………</w:t>
      </w:r>
      <w:r w:rsidR="00FF6327">
        <w:rPr>
          <w:rFonts w:asciiTheme="minorHAnsi" w:hAnsiTheme="minorHAnsi"/>
          <w:bCs/>
          <w:sz w:val="22"/>
          <w:szCs w:val="22"/>
        </w:rPr>
        <w:t>……………………………</w:t>
      </w:r>
      <w:proofErr w:type="gramStart"/>
      <w:r w:rsidR="00FF6327">
        <w:rPr>
          <w:rFonts w:asciiTheme="minorHAnsi" w:hAnsiTheme="minorHAnsi"/>
          <w:bCs/>
          <w:sz w:val="22"/>
          <w:szCs w:val="22"/>
        </w:rPr>
        <w:t>…….</w:t>
      </w:r>
      <w:proofErr w:type="gramEnd"/>
      <w:r w:rsidR="00FF6327">
        <w:rPr>
          <w:rFonts w:asciiTheme="minorHAnsi" w:hAnsiTheme="minorHAnsi"/>
          <w:bCs/>
          <w:sz w:val="22"/>
          <w:szCs w:val="22"/>
        </w:rPr>
        <w:t>.</w:t>
      </w:r>
      <w:r w:rsidRPr="00C60AC4">
        <w:rPr>
          <w:rFonts w:asciiTheme="minorHAnsi" w:hAnsiTheme="minorHAnsi"/>
          <w:bCs/>
          <w:sz w:val="22"/>
          <w:szCs w:val="22"/>
        </w:rPr>
        <w:t>………………………</w:t>
      </w:r>
      <w:r w:rsidR="007B4538">
        <w:rPr>
          <w:rFonts w:asciiTheme="minorHAnsi" w:hAnsiTheme="minorHAnsi"/>
          <w:bCs/>
          <w:sz w:val="22"/>
          <w:szCs w:val="22"/>
        </w:rPr>
        <w:t>…………</w:t>
      </w:r>
      <w:r w:rsidRPr="00C60AC4">
        <w:rPr>
          <w:rFonts w:asciiTheme="minorHAnsi" w:hAnsiTheme="minorHAnsi"/>
          <w:bCs/>
          <w:sz w:val="22"/>
          <w:szCs w:val="22"/>
        </w:rPr>
        <w:t xml:space="preserve"> …………………………………….…………………………………………..…………………</w:t>
      </w:r>
      <w:r w:rsidR="00FF6327">
        <w:rPr>
          <w:rFonts w:asciiTheme="minorHAnsi" w:hAnsiTheme="minorHAnsi"/>
          <w:bCs/>
          <w:sz w:val="22"/>
          <w:szCs w:val="22"/>
        </w:rPr>
        <w:t>………………………………………………………</w:t>
      </w:r>
      <w:r w:rsidR="007B4538">
        <w:rPr>
          <w:rFonts w:asciiTheme="minorHAnsi" w:hAnsiTheme="minorHAnsi"/>
          <w:bCs/>
          <w:sz w:val="22"/>
          <w:szCs w:val="22"/>
        </w:rPr>
        <w:t>…………</w:t>
      </w:r>
    </w:p>
    <w:p w14:paraId="3D5BC222" w14:textId="77777777" w:rsidR="00C60AC4" w:rsidRPr="00C60AC4" w:rsidRDefault="00C60AC4" w:rsidP="00C60AC4">
      <w:pPr>
        <w:spacing w:line="480" w:lineRule="auto"/>
        <w:jc w:val="both"/>
        <w:rPr>
          <w:rFonts w:asciiTheme="minorHAnsi" w:hAnsiTheme="minorHAnsi"/>
          <w:bCs/>
          <w:i/>
          <w:sz w:val="22"/>
          <w:szCs w:val="22"/>
        </w:rPr>
      </w:pPr>
      <w:r w:rsidRPr="00C60AC4">
        <w:rPr>
          <w:rFonts w:asciiTheme="minorHAnsi" w:hAnsiTheme="minorHAnsi"/>
          <w:bCs/>
          <w:sz w:val="22"/>
          <w:szCs w:val="22"/>
        </w:rPr>
        <w:t xml:space="preserve">wyrażam zgodę na zawarcie przez mojego małżonka </w:t>
      </w:r>
      <w:r w:rsidRPr="00C60AC4">
        <w:rPr>
          <w:rFonts w:asciiTheme="minorHAnsi" w:hAnsiTheme="minorHAnsi"/>
          <w:bCs/>
          <w:i/>
          <w:sz w:val="22"/>
          <w:szCs w:val="22"/>
        </w:rPr>
        <w:t>(imię i nazwisko wnioskodawcy)</w:t>
      </w:r>
    </w:p>
    <w:p w14:paraId="0433678D" w14:textId="77777777" w:rsidR="00C60AC4" w:rsidRPr="00C60AC4" w:rsidRDefault="00C60AC4" w:rsidP="00C60AC4">
      <w:pPr>
        <w:spacing w:line="480" w:lineRule="auto"/>
        <w:jc w:val="both"/>
        <w:rPr>
          <w:rFonts w:asciiTheme="minorHAnsi" w:hAnsiTheme="minorHAnsi"/>
          <w:bCs/>
          <w:i/>
          <w:sz w:val="22"/>
          <w:szCs w:val="22"/>
        </w:rPr>
      </w:pPr>
      <w:r w:rsidRPr="00C60AC4">
        <w:rPr>
          <w:rFonts w:asciiTheme="minorHAnsi" w:hAnsiTheme="minorHAnsi"/>
          <w:bCs/>
          <w:sz w:val="22"/>
          <w:szCs w:val="22"/>
        </w:rPr>
        <w:t>...………………………………………………</w:t>
      </w:r>
      <w:r w:rsidR="00FF6327">
        <w:rPr>
          <w:rFonts w:asciiTheme="minorHAnsi" w:hAnsiTheme="minorHAnsi"/>
          <w:bCs/>
          <w:sz w:val="22"/>
          <w:szCs w:val="22"/>
        </w:rPr>
        <w:t>………………………………………………………</w:t>
      </w:r>
      <w:r w:rsidRPr="00C60AC4">
        <w:rPr>
          <w:rFonts w:asciiTheme="minorHAnsi" w:hAnsiTheme="minorHAnsi"/>
          <w:bCs/>
          <w:sz w:val="22"/>
          <w:szCs w:val="22"/>
        </w:rPr>
        <w:t>………………………………………….……</w:t>
      </w:r>
      <w:r w:rsidR="007B4538">
        <w:rPr>
          <w:rFonts w:asciiTheme="minorHAnsi" w:hAnsiTheme="minorHAnsi"/>
          <w:bCs/>
          <w:sz w:val="22"/>
          <w:szCs w:val="22"/>
        </w:rPr>
        <w:t>…………..</w:t>
      </w:r>
    </w:p>
    <w:p w14:paraId="43182D7E" w14:textId="39A3EB46" w:rsidR="00C60AC4" w:rsidRPr="00C60AC4" w:rsidRDefault="00C60AC4" w:rsidP="00C60AC4">
      <w:pPr>
        <w:rPr>
          <w:rFonts w:asciiTheme="minorHAnsi" w:hAnsiTheme="minorHAnsi"/>
          <w:bCs/>
          <w:sz w:val="22"/>
          <w:szCs w:val="22"/>
        </w:rPr>
      </w:pPr>
      <w:r w:rsidRPr="00C60AC4">
        <w:rPr>
          <w:rFonts w:asciiTheme="minorHAnsi" w:hAnsiTheme="minorHAnsi"/>
          <w:bCs/>
          <w:sz w:val="22"/>
          <w:szCs w:val="22"/>
        </w:rPr>
        <w:t xml:space="preserve">umowy </w:t>
      </w:r>
      <w:r w:rsidRPr="00C60AC4">
        <w:rPr>
          <w:rFonts w:asciiTheme="minorHAnsi" w:hAnsiTheme="minorHAnsi"/>
          <w:sz w:val="22"/>
          <w:szCs w:val="22"/>
        </w:rPr>
        <w:t>o</w:t>
      </w:r>
      <w:r w:rsidRPr="00C60AC4">
        <w:rPr>
          <w:rFonts w:asciiTheme="minorHAnsi" w:hAnsiTheme="minorHAnsi"/>
          <w:bCs/>
          <w:sz w:val="22"/>
          <w:szCs w:val="22"/>
        </w:rPr>
        <w:t xml:space="preserve"> finansowanie ze środków Krajowego Funduszu Szkoleniowego działań obejmujących kształcenie usta</w:t>
      </w:r>
      <w:r w:rsidR="00C819E6">
        <w:rPr>
          <w:rFonts w:asciiTheme="minorHAnsi" w:hAnsiTheme="minorHAnsi"/>
          <w:bCs/>
          <w:sz w:val="22"/>
          <w:szCs w:val="22"/>
        </w:rPr>
        <w:t>wiczne pracowników i pracodawcy.</w:t>
      </w:r>
    </w:p>
    <w:p w14:paraId="11960721" w14:textId="77777777" w:rsidR="00C60AC4" w:rsidRPr="00C60AC4" w:rsidRDefault="00C60AC4" w:rsidP="00C60AC4">
      <w:pPr>
        <w:spacing w:after="120"/>
        <w:jc w:val="both"/>
        <w:rPr>
          <w:rFonts w:asciiTheme="minorHAnsi" w:hAnsiTheme="minorHAnsi"/>
          <w:sz w:val="22"/>
          <w:szCs w:val="22"/>
        </w:rPr>
      </w:pPr>
    </w:p>
    <w:p w14:paraId="439C33FC" w14:textId="43A9834C" w:rsidR="00C60AC4" w:rsidRPr="00C60AC4" w:rsidRDefault="00C60AC4" w:rsidP="00C60AC4">
      <w:pPr>
        <w:jc w:val="both"/>
        <w:rPr>
          <w:rFonts w:asciiTheme="minorHAnsi" w:hAnsiTheme="minorHAnsi"/>
          <w:sz w:val="22"/>
          <w:szCs w:val="22"/>
        </w:rPr>
      </w:pPr>
      <w:r w:rsidRPr="00C60AC4">
        <w:rPr>
          <w:rFonts w:asciiTheme="minorHAnsi" w:hAnsiTheme="minorHAnsi"/>
          <w:sz w:val="22"/>
          <w:szCs w:val="22"/>
        </w:rPr>
        <w:t xml:space="preserve">Wyrażam jednocześnie zgodę na przetwarzanie (także w przyszłości), w rozumieniu ustawy z dnia </w:t>
      </w:r>
      <w:r w:rsidR="00FF2F74">
        <w:rPr>
          <w:rFonts w:asciiTheme="minorHAnsi" w:hAnsiTheme="minorHAnsi"/>
          <w:sz w:val="22"/>
          <w:szCs w:val="22"/>
        </w:rPr>
        <w:t>10 maja </w:t>
      </w:r>
      <w:r w:rsidR="00D27EAE">
        <w:rPr>
          <w:rFonts w:asciiTheme="minorHAnsi" w:hAnsiTheme="minorHAnsi"/>
          <w:sz w:val="22"/>
          <w:szCs w:val="22"/>
        </w:rPr>
        <w:t>2018r</w:t>
      </w:r>
      <w:r w:rsidRPr="00C60AC4">
        <w:rPr>
          <w:rFonts w:asciiTheme="minorHAnsi" w:hAnsiTheme="minorHAnsi"/>
          <w:sz w:val="22"/>
          <w:szCs w:val="22"/>
        </w:rPr>
        <w:t>. o ochronie danych osobowych (</w:t>
      </w:r>
      <w:r w:rsidR="00FF2F74">
        <w:rPr>
          <w:rFonts w:asciiTheme="minorHAnsi" w:hAnsiTheme="minorHAnsi"/>
          <w:sz w:val="22"/>
          <w:szCs w:val="22"/>
        </w:rPr>
        <w:t>tekst jednolity Dz.U. 201</w:t>
      </w:r>
      <w:r w:rsidR="004D679A">
        <w:rPr>
          <w:rFonts w:asciiTheme="minorHAnsi" w:hAnsiTheme="minorHAnsi"/>
          <w:sz w:val="22"/>
          <w:szCs w:val="22"/>
        </w:rPr>
        <w:t>9</w:t>
      </w:r>
      <w:r w:rsidR="00E40A78" w:rsidRPr="00E40A78">
        <w:rPr>
          <w:rFonts w:asciiTheme="minorHAnsi" w:hAnsiTheme="minorHAnsi"/>
          <w:sz w:val="22"/>
          <w:szCs w:val="22"/>
        </w:rPr>
        <w:t xml:space="preserve"> poz. </w:t>
      </w:r>
      <w:r w:rsidR="004D679A">
        <w:rPr>
          <w:rFonts w:asciiTheme="minorHAnsi" w:hAnsiTheme="minorHAnsi"/>
          <w:sz w:val="22"/>
          <w:szCs w:val="22"/>
        </w:rPr>
        <w:t xml:space="preserve">1781 z </w:t>
      </w:r>
      <w:proofErr w:type="spellStart"/>
      <w:r w:rsidR="004D679A">
        <w:rPr>
          <w:rFonts w:asciiTheme="minorHAnsi" w:hAnsiTheme="minorHAnsi"/>
          <w:sz w:val="22"/>
          <w:szCs w:val="22"/>
        </w:rPr>
        <w:t>późn</w:t>
      </w:r>
      <w:proofErr w:type="spellEnd"/>
      <w:r w:rsidR="004D679A">
        <w:rPr>
          <w:rFonts w:asciiTheme="minorHAnsi" w:hAnsiTheme="minorHAnsi"/>
          <w:sz w:val="22"/>
          <w:szCs w:val="22"/>
        </w:rPr>
        <w:t>. zm.</w:t>
      </w:r>
      <w:r w:rsidRPr="009F5736">
        <w:rPr>
          <w:rFonts w:asciiTheme="minorHAnsi" w:hAnsiTheme="minorHAnsi"/>
          <w:sz w:val="22"/>
          <w:szCs w:val="22"/>
        </w:rPr>
        <w:t>)</w:t>
      </w:r>
      <w:r w:rsidRPr="00C60AC4">
        <w:rPr>
          <w:rFonts w:asciiTheme="minorHAnsi" w:hAnsiTheme="minorHAnsi"/>
          <w:sz w:val="22"/>
          <w:szCs w:val="22"/>
        </w:rPr>
        <w:t xml:space="preserve"> moich danych osobowych przez Powiatowy Urząd Pracy w Sulęcinie ul. Lipowa 18B w celach związanych z</w:t>
      </w:r>
      <w:r w:rsidR="004D679A">
        <w:rPr>
          <w:rFonts w:asciiTheme="minorHAnsi" w:hAnsiTheme="minorHAnsi"/>
          <w:sz w:val="22"/>
          <w:szCs w:val="22"/>
        </w:rPr>
        <w:t> </w:t>
      </w:r>
      <w:r w:rsidRPr="00C60AC4">
        <w:rPr>
          <w:rFonts w:asciiTheme="minorHAnsi" w:hAnsiTheme="minorHAnsi"/>
          <w:sz w:val="22"/>
          <w:szCs w:val="22"/>
        </w:rPr>
        <w:t>zawarciem ww. umowy.</w:t>
      </w:r>
    </w:p>
    <w:p w14:paraId="5A8330D3" w14:textId="77777777" w:rsidR="00C60AC4" w:rsidRPr="00C60AC4" w:rsidRDefault="00C60AC4" w:rsidP="00C60AC4">
      <w:pPr>
        <w:jc w:val="both"/>
        <w:rPr>
          <w:rFonts w:asciiTheme="minorHAnsi" w:hAnsiTheme="minorHAnsi"/>
          <w:sz w:val="22"/>
          <w:szCs w:val="22"/>
        </w:rPr>
      </w:pPr>
    </w:p>
    <w:p w14:paraId="75F4E62A" w14:textId="12434467" w:rsidR="00C60AC4" w:rsidRPr="00C60AC4" w:rsidRDefault="00C60AC4" w:rsidP="00C60AC4">
      <w:pPr>
        <w:jc w:val="both"/>
        <w:rPr>
          <w:rFonts w:asciiTheme="minorHAnsi" w:hAnsiTheme="minorHAnsi"/>
          <w:sz w:val="22"/>
          <w:szCs w:val="22"/>
        </w:rPr>
      </w:pPr>
      <w:r w:rsidRPr="00C60AC4">
        <w:rPr>
          <w:rFonts w:asciiTheme="minorHAnsi" w:hAnsiTheme="minorHAnsi"/>
          <w:sz w:val="22"/>
          <w:szCs w:val="22"/>
        </w:rPr>
        <w:t>Przyjmuję do wiadomości, że przysługuje mi prawo</w:t>
      </w:r>
      <w:r w:rsidR="000508EF">
        <w:rPr>
          <w:rFonts w:asciiTheme="minorHAnsi" w:hAnsiTheme="minorHAnsi"/>
          <w:sz w:val="22"/>
          <w:szCs w:val="22"/>
        </w:rPr>
        <w:t xml:space="preserve"> </w:t>
      </w:r>
      <w:r w:rsidRPr="00C60AC4">
        <w:rPr>
          <w:rFonts w:asciiTheme="minorHAnsi" w:hAnsiTheme="minorHAnsi"/>
          <w:sz w:val="22"/>
          <w:szCs w:val="22"/>
        </w:rPr>
        <w:t>dostępu do treści moich danych osobowych oraz</w:t>
      </w:r>
      <w:r w:rsidR="000508EF">
        <w:rPr>
          <w:rFonts w:asciiTheme="minorHAnsi" w:hAnsiTheme="minorHAnsi"/>
          <w:sz w:val="22"/>
          <w:szCs w:val="22"/>
        </w:rPr>
        <w:t> </w:t>
      </w:r>
      <w:r w:rsidRPr="00C60AC4">
        <w:rPr>
          <w:rFonts w:asciiTheme="minorHAnsi" w:hAnsiTheme="minorHAnsi"/>
          <w:sz w:val="22"/>
          <w:szCs w:val="22"/>
        </w:rPr>
        <w:t>do</w:t>
      </w:r>
      <w:r w:rsidR="000508EF">
        <w:rPr>
          <w:rFonts w:asciiTheme="minorHAnsi" w:hAnsiTheme="minorHAnsi"/>
          <w:sz w:val="22"/>
          <w:szCs w:val="22"/>
        </w:rPr>
        <w:t> </w:t>
      </w:r>
      <w:r w:rsidRPr="00C60AC4">
        <w:rPr>
          <w:rFonts w:asciiTheme="minorHAnsi" w:hAnsiTheme="minorHAnsi"/>
          <w:sz w:val="22"/>
          <w:szCs w:val="22"/>
        </w:rPr>
        <w:t>ich</w:t>
      </w:r>
      <w:r w:rsidR="000508EF">
        <w:rPr>
          <w:rFonts w:asciiTheme="minorHAnsi" w:hAnsiTheme="minorHAnsi"/>
          <w:sz w:val="22"/>
          <w:szCs w:val="22"/>
        </w:rPr>
        <w:t> </w:t>
      </w:r>
      <w:r w:rsidRPr="00C60AC4">
        <w:rPr>
          <w:rFonts w:asciiTheme="minorHAnsi" w:hAnsiTheme="minorHAnsi"/>
          <w:sz w:val="22"/>
          <w:szCs w:val="22"/>
        </w:rPr>
        <w:t>poprawiania, jak również prawo do kontroli przetwarzania danych osobowych w zakresie wynikającym z art. 32 cytowanej ustawy.</w:t>
      </w:r>
    </w:p>
    <w:p w14:paraId="4F2EDF74" w14:textId="77777777" w:rsidR="00C60AC4" w:rsidRPr="00C60AC4" w:rsidRDefault="00C60AC4" w:rsidP="00C60AC4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C60AC4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</w:t>
      </w:r>
    </w:p>
    <w:p w14:paraId="543F4B44" w14:textId="77777777" w:rsidR="00C60AC4" w:rsidRPr="00C60AC4" w:rsidRDefault="00C60AC4" w:rsidP="00C60AC4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1B375FA6" w14:textId="77777777" w:rsidR="00C60AC4" w:rsidRPr="00C60AC4" w:rsidRDefault="00C60AC4" w:rsidP="00C60AC4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C60AC4">
        <w:rPr>
          <w:rFonts w:asciiTheme="minorHAnsi" w:hAnsiTheme="minorHAnsi"/>
          <w:sz w:val="22"/>
          <w:szCs w:val="22"/>
        </w:rPr>
        <w:t>..............................................................................................</w:t>
      </w:r>
      <w:r w:rsidR="007B4538">
        <w:rPr>
          <w:rFonts w:asciiTheme="minorHAnsi" w:hAnsiTheme="minorHAnsi"/>
          <w:sz w:val="22"/>
          <w:szCs w:val="22"/>
        </w:rPr>
        <w:t>.......................</w:t>
      </w:r>
    </w:p>
    <w:p w14:paraId="365D2505" w14:textId="179E72CF" w:rsidR="00C60AC4" w:rsidRDefault="00C60AC4" w:rsidP="000A167F">
      <w:pPr>
        <w:autoSpaceDE w:val="0"/>
        <w:autoSpaceDN w:val="0"/>
        <w:adjustRightInd w:val="0"/>
        <w:rPr>
          <w:rFonts w:asciiTheme="minorHAnsi" w:hAnsiTheme="minorHAnsi"/>
          <w:i/>
          <w:sz w:val="22"/>
          <w:szCs w:val="22"/>
        </w:rPr>
      </w:pPr>
      <w:r w:rsidRPr="00C60AC4">
        <w:rPr>
          <w:rFonts w:asciiTheme="minorHAnsi" w:hAnsiTheme="minorHAnsi"/>
          <w:sz w:val="22"/>
          <w:szCs w:val="22"/>
        </w:rPr>
        <w:t xml:space="preserve"> </w:t>
      </w:r>
      <w:r w:rsidR="007B4538">
        <w:rPr>
          <w:rFonts w:asciiTheme="minorHAnsi" w:hAnsiTheme="minorHAnsi"/>
          <w:sz w:val="22"/>
          <w:szCs w:val="22"/>
        </w:rPr>
        <w:t xml:space="preserve">          </w:t>
      </w:r>
      <w:r w:rsidRPr="00C60AC4">
        <w:rPr>
          <w:rFonts w:asciiTheme="minorHAnsi" w:hAnsiTheme="minorHAnsi"/>
          <w:sz w:val="22"/>
          <w:szCs w:val="22"/>
        </w:rPr>
        <w:t xml:space="preserve">    </w:t>
      </w:r>
      <w:r w:rsidRPr="00C60AC4">
        <w:rPr>
          <w:rFonts w:asciiTheme="minorHAnsi" w:hAnsiTheme="minorHAnsi"/>
          <w:i/>
          <w:sz w:val="22"/>
          <w:szCs w:val="22"/>
        </w:rPr>
        <w:t>data i czytelny podpis współmałżonka wnioskodawcy</w:t>
      </w:r>
    </w:p>
    <w:p w14:paraId="34A73688" w14:textId="0DE3D640" w:rsidR="00B029A1" w:rsidRDefault="00B029A1" w:rsidP="000A167F">
      <w:pPr>
        <w:autoSpaceDE w:val="0"/>
        <w:autoSpaceDN w:val="0"/>
        <w:adjustRightInd w:val="0"/>
        <w:rPr>
          <w:rFonts w:asciiTheme="minorHAnsi" w:hAnsiTheme="minorHAnsi"/>
          <w:i/>
          <w:sz w:val="22"/>
          <w:szCs w:val="22"/>
        </w:rPr>
      </w:pPr>
    </w:p>
    <w:p w14:paraId="0B1E16B7" w14:textId="58F01A21" w:rsidR="00B029A1" w:rsidRPr="008F79FC" w:rsidRDefault="00F54057" w:rsidP="00205BC9">
      <w:pPr>
        <w:tabs>
          <w:tab w:val="left" w:pos="8505"/>
          <w:tab w:val="left" w:pos="8647"/>
        </w:tabs>
        <w:ind w:left="7799"/>
        <w:jc w:val="right"/>
        <w:rPr>
          <w:rFonts w:asciiTheme="minorHAnsi" w:hAnsiTheme="minorHAnsi" w:cstheme="minorHAnsi"/>
          <w:b/>
          <w:color w:val="000000" w:themeColor="text1"/>
          <w:szCs w:val="16"/>
          <w:u w:val="single"/>
        </w:rPr>
      </w:pPr>
      <w:r>
        <w:rPr>
          <w:rFonts w:asciiTheme="minorHAnsi" w:hAnsiTheme="minorHAnsi" w:cstheme="minorHAnsi"/>
          <w:b/>
          <w:color w:val="000000" w:themeColor="text1"/>
          <w:szCs w:val="16"/>
          <w:u w:val="single"/>
        </w:rPr>
        <w:br w:type="column"/>
      </w:r>
      <w:r w:rsidR="00B029A1" w:rsidRPr="008F79FC">
        <w:rPr>
          <w:rFonts w:asciiTheme="minorHAnsi" w:hAnsiTheme="minorHAnsi" w:cstheme="minorHAnsi"/>
          <w:b/>
          <w:color w:val="000000" w:themeColor="text1"/>
          <w:szCs w:val="16"/>
          <w:u w:val="single"/>
        </w:rPr>
        <w:lastRenderedPageBreak/>
        <w:t>Załącznik nr 4</w:t>
      </w:r>
    </w:p>
    <w:p w14:paraId="1C5A29CC" w14:textId="77777777" w:rsidR="00B029A1" w:rsidRPr="008F79FC" w:rsidRDefault="00B029A1" w:rsidP="00B029A1">
      <w:pPr>
        <w:jc w:val="right"/>
        <w:rPr>
          <w:rFonts w:asciiTheme="minorHAnsi" w:hAnsiTheme="minorHAnsi" w:cstheme="minorHAnsi"/>
          <w:sz w:val="24"/>
          <w:szCs w:val="24"/>
        </w:rPr>
      </w:pPr>
    </w:p>
    <w:p w14:paraId="639F397E" w14:textId="77777777" w:rsidR="00B029A1" w:rsidRPr="008F79FC" w:rsidRDefault="00B029A1" w:rsidP="00B029A1">
      <w:pPr>
        <w:jc w:val="right"/>
        <w:rPr>
          <w:rFonts w:asciiTheme="minorHAnsi" w:hAnsiTheme="minorHAnsi" w:cstheme="minorHAnsi"/>
        </w:rPr>
      </w:pPr>
    </w:p>
    <w:p w14:paraId="4A023D3E" w14:textId="36FB5957" w:rsidR="00B029A1" w:rsidRPr="008F79FC" w:rsidRDefault="00B029A1" w:rsidP="00B029A1">
      <w:pPr>
        <w:jc w:val="right"/>
        <w:rPr>
          <w:rFonts w:asciiTheme="minorHAnsi" w:hAnsiTheme="minorHAnsi" w:cstheme="minorHAnsi"/>
        </w:rPr>
      </w:pPr>
      <w:r w:rsidRPr="008F79FC">
        <w:rPr>
          <w:rFonts w:asciiTheme="minorHAnsi" w:hAnsiTheme="minorHAnsi" w:cstheme="minorHAnsi"/>
        </w:rPr>
        <w:t>..........................., dnia .................... r.</w:t>
      </w:r>
    </w:p>
    <w:p w14:paraId="796BD2D9" w14:textId="77777777" w:rsidR="00B029A1" w:rsidRPr="008F79FC" w:rsidRDefault="00B029A1" w:rsidP="00B029A1">
      <w:pPr>
        <w:rPr>
          <w:rFonts w:asciiTheme="minorHAnsi" w:hAnsiTheme="minorHAnsi" w:cstheme="minorHAnsi"/>
        </w:rPr>
      </w:pPr>
    </w:p>
    <w:p w14:paraId="52F44DF6" w14:textId="6E6D7D46" w:rsidR="00B029A1" w:rsidRPr="008F79FC" w:rsidRDefault="00B029A1" w:rsidP="00B029A1">
      <w:pPr>
        <w:rPr>
          <w:rFonts w:asciiTheme="minorHAnsi" w:hAnsiTheme="minorHAnsi" w:cstheme="minorHAnsi"/>
        </w:rPr>
      </w:pPr>
      <w:r w:rsidRPr="008F79FC">
        <w:rPr>
          <w:rFonts w:asciiTheme="minorHAnsi" w:hAnsiTheme="minorHAnsi" w:cstheme="minorHAnsi"/>
        </w:rPr>
        <w:t xml:space="preserve">................................................................. </w:t>
      </w:r>
    </w:p>
    <w:p w14:paraId="015FB96D" w14:textId="77777777" w:rsidR="00B029A1" w:rsidRPr="008F79FC" w:rsidRDefault="00B029A1" w:rsidP="00B029A1">
      <w:pPr>
        <w:rPr>
          <w:rFonts w:asciiTheme="minorHAnsi" w:hAnsiTheme="minorHAnsi" w:cstheme="minorHAnsi"/>
          <w:sz w:val="16"/>
          <w:szCs w:val="16"/>
        </w:rPr>
      </w:pPr>
      <w:r w:rsidRPr="008F79FC">
        <w:rPr>
          <w:rFonts w:asciiTheme="minorHAnsi" w:hAnsiTheme="minorHAnsi" w:cstheme="minorHAnsi"/>
          <w:sz w:val="16"/>
          <w:szCs w:val="16"/>
        </w:rPr>
        <w:t xml:space="preserve">nazwa wnioskodawcy </w:t>
      </w:r>
    </w:p>
    <w:p w14:paraId="50594305" w14:textId="77777777" w:rsidR="00B029A1" w:rsidRPr="008F79FC" w:rsidRDefault="00B029A1" w:rsidP="00B029A1">
      <w:pPr>
        <w:rPr>
          <w:rFonts w:asciiTheme="minorHAnsi" w:hAnsiTheme="minorHAnsi" w:cstheme="minorHAnsi"/>
        </w:rPr>
      </w:pPr>
    </w:p>
    <w:p w14:paraId="0B6CE80B" w14:textId="77777777" w:rsidR="00B029A1" w:rsidRPr="008F79FC" w:rsidRDefault="00B029A1" w:rsidP="00B029A1">
      <w:pPr>
        <w:rPr>
          <w:rFonts w:asciiTheme="minorHAnsi" w:hAnsiTheme="minorHAnsi" w:cstheme="minorHAnsi"/>
        </w:rPr>
      </w:pPr>
      <w:r w:rsidRPr="008F79FC">
        <w:rPr>
          <w:rFonts w:asciiTheme="minorHAnsi" w:hAnsiTheme="minorHAnsi" w:cstheme="minorHAnsi"/>
        </w:rPr>
        <w:t xml:space="preserve">................................................................ </w:t>
      </w:r>
    </w:p>
    <w:p w14:paraId="6C0EA90A" w14:textId="77777777" w:rsidR="00B029A1" w:rsidRPr="008F79FC" w:rsidRDefault="00B029A1" w:rsidP="00B029A1">
      <w:pPr>
        <w:rPr>
          <w:rFonts w:asciiTheme="minorHAnsi" w:hAnsiTheme="minorHAnsi" w:cstheme="minorHAnsi"/>
          <w:sz w:val="16"/>
          <w:szCs w:val="16"/>
        </w:rPr>
      </w:pPr>
      <w:r w:rsidRPr="008F79FC">
        <w:rPr>
          <w:rFonts w:asciiTheme="minorHAnsi" w:hAnsiTheme="minorHAnsi" w:cstheme="minorHAnsi"/>
          <w:sz w:val="16"/>
          <w:szCs w:val="16"/>
        </w:rPr>
        <w:t xml:space="preserve">adres wnioskodawcy </w:t>
      </w:r>
    </w:p>
    <w:p w14:paraId="0977C392" w14:textId="77777777" w:rsidR="00B029A1" w:rsidRPr="008F79FC" w:rsidRDefault="00B029A1" w:rsidP="00B029A1">
      <w:pPr>
        <w:ind w:left="4956" w:firstLine="709"/>
        <w:rPr>
          <w:rFonts w:asciiTheme="minorHAnsi" w:hAnsiTheme="minorHAnsi" w:cstheme="minorHAnsi"/>
          <w:b/>
          <w:bCs/>
        </w:rPr>
      </w:pPr>
      <w:r w:rsidRPr="008F79FC">
        <w:rPr>
          <w:rFonts w:asciiTheme="minorHAnsi" w:hAnsiTheme="minorHAnsi" w:cstheme="minorHAnsi"/>
          <w:b/>
          <w:bCs/>
        </w:rPr>
        <w:t xml:space="preserve">Powiatowy Urząd Pracy </w:t>
      </w:r>
    </w:p>
    <w:p w14:paraId="529670E9" w14:textId="77777777" w:rsidR="00B029A1" w:rsidRPr="008F79FC" w:rsidRDefault="00B029A1" w:rsidP="00B029A1">
      <w:pPr>
        <w:ind w:left="4956" w:firstLine="709"/>
        <w:rPr>
          <w:rFonts w:asciiTheme="minorHAnsi" w:hAnsiTheme="minorHAnsi" w:cstheme="minorHAnsi"/>
          <w:b/>
          <w:bCs/>
        </w:rPr>
      </w:pPr>
      <w:r w:rsidRPr="008F79FC">
        <w:rPr>
          <w:rFonts w:asciiTheme="minorHAnsi" w:hAnsiTheme="minorHAnsi" w:cstheme="minorHAnsi"/>
          <w:b/>
          <w:bCs/>
        </w:rPr>
        <w:t>w Sulęcinie</w:t>
      </w:r>
    </w:p>
    <w:p w14:paraId="0A9933A5" w14:textId="77777777" w:rsidR="00B029A1" w:rsidRPr="008F79FC" w:rsidRDefault="00B029A1" w:rsidP="00B029A1">
      <w:pPr>
        <w:ind w:left="4956" w:firstLine="709"/>
        <w:rPr>
          <w:rFonts w:asciiTheme="minorHAnsi" w:hAnsiTheme="minorHAnsi" w:cstheme="minorHAnsi"/>
        </w:rPr>
      </w:pPr>
    </w:p>
    <w:p w14:paraId="5915E8E1" w14:textId="77777777" w:rsidR="00B029A1" w:rsidRPr="008F79FC" w:rsidRDefault="00B029A1" w:rsidP="00B029A1">
      <w:pPr>
        <w:jc w:val="center"/>
        <w:rPr>
          <w:rFonts w:asciiTheme="minorHAnsi" w:hAnsiTheme="minorHAnsi" w:cstheme="minorHAnsi"/>
          <w:b/>
          <w:bCs/>
        </w:rPr>
      </w:pPr>
    </w:p>
    <w:p w14:paraId="1C2B67A3" w14:textId="05FD9F28" w:rsidR="00B029A1" w:rsidRPr="008F79FC" w:rsidRDefault="00B029A1" w:rsidP="00B029A1">
      <w:pPr>
        <w:jc w:val="center"/>
        <w:rPr>
          <w:rFonts w:asciiTheme="minorHAnsi" w:hAnsiTheme="minorHAnsi" w:cstheme="minorHAnsi"/>
          <w:b/>
          <w:bCs/>
        </w:rPr>
      </w:pPr>
      <w:r w:rsidRPr="008F79FC">
        <w:rPr>
          <w:rFonts w:asciiTheme="minorHAnsi" w:hAnsiTheme="minorHAnsi" w:cstheme="minorHAnsi"/>
          <w:b/>
          <w:bCs/>
        </w:rPr>
        <w:t>Oświadczenie</w:t>
      </w:r>
    </w:p>
    <w:p w14:paraId="7E8B1F90" w14:textId="77777777" w:rsidR="00B029A1" w:rsidRPr="008F79FC" w:rsidRDefault="00B029A1" w:rsidP="00B029A1">
      <w:pPr>
        <w:jc w:val="center"/>
        <w:rPr>
          <w:rFonts w:asciiTheme="minorHAnsi" w:hAnsiTheme="minorHAnsi" w:cstheme="minorHAnsi"/>
          <w:b/>
          <w:bCs/>
        </w:rPr>
      </w:pPr>
    </w:p>
    <w:p w14:paraId="0223A3E8" w14:textId="45774E39" w:rsidR="00B029A1" w:rsidRPr="008F79FC" w:rsidRDefault="00B029A1" w:rsidP="00B029A1">
      <w:pPr>
        <w:jc w:val="both"/>
        <w:rPr>
          <w:rFonts w:asciiTheme="minorHAnsi" w:hAnsiTheme="minorHAnsi" w:cstheme="minorHAnsi"/>
        </w:rPr>
      </w:pPr>
      <w:r w:rsidRPr="008F79FC">
        <w:rPr>
          <w:rFonts w:asciiTheme="minorHAnsi" w:hAnsiTheme="minorHAnsi" w:cstheme="minorHAnsi"/>
        </w:rPr>
        <w:t>W związku z sytuacją, jaka zaistniała na skutek wojny pomiędzy Rosją a Ukrainą, niniejszym oświadczam, że stosuje się do obowiązujących przepisów prawa wprowadzających sankcje i nie współpracuje z podmiotami i osobami, czy też w</w:t>
      </w:r>
      <w:r w:rsidR="007572D9" w:rsidRPr="008F79FC">
        <w:rPr>
          <w:rFonts w:asciiTheme="minorHAnsi" w:hAnsiTheme="minorHAnsi" w:cstheme="minorHAnsi"/>
        </w:rPr>
        <w:t> </w:t>
      </w:r>
      <w:r w:rsidRPr="008F79FC">
        <w:rPr>
          <w:rFonts w:asciiTheme="minorHAnsi" w:hAnsiTheme="minorHAnsi" w:cstheme="minorHAnsi"/>
        </w:rPr>
        <w:t>zakresie, które są tymi sankcjami objęte. Ponadto oświadczam, że ani podmiot, który reprezentuje ani ja sam, ani żaden członek jego zarządu</w:t>
      </w:r>
      <w:r w:rsidRPr="008F79FC">
        <w:rPr>
          <w:rFonts w:asciiTheme="minorHAnsi" w:hAnsiTheme="minorHAnsi" w:cstheme="minorHAnsi"/>
          <w:vertAlign w:val="superscript"/>
        </w:rPr>
        <w:t>1</w:t>
      </w:r>
      <w:r w:rsidRPr="008F79FC">
        <w:rPr>
          <w:rFonts w:asciiTheme="minorHAnsi" w:hAnsiTheme="minorHAnsi" w:cstheme="minorHAnsi"/>
        </w:rPr>
        <w:t>, ani też jego beneficjent rzeczywisty</w:t>
      </w:r>
      <w:r w:rsidRPr="008F79FC">
        <w:rPr>
          <w:rFonts w:asciiTheme="minorHAnsi" w:hAnsiTheme="minorHAnsi" w:cstheme="minorHAnsi"/>
          <w:vertAlign w:val="superscript"/>
        </w:rPr>
        <w:t>2</w:t>
      </w:r>
      <w:r w:rsidRPr="008F79FC">
        <w:rPr>
          <w:rFonts w:asciiTheme="minorHAnsi" w:hAnsiTheme="minorHAnsi" w:cstheme="minorHAnsi"/>
        </w:rPr>
        <w:t>, nie jest objęty sankcjami i nie jest związany z osobami lub podmiotami, względem których stosowane są środki sankcyjne i które figurują na stosownych listach, zarówno unijnych, jak i krajowych oraz podmiot nie należy do obywateli rosyjskich i nie działa w imieniu i pod kierunkiem obywatela rosyjskiego. Jeżeli którakolwiek z informacji zawartych w niniejszym oświadczeniu stanie się nieaktualna,</w:t>
      </w:r>
      <w:r w:rsidR="007572D9" w:rsidRPr="008F79FC">
        <w:rPr>
          <w:rFonts w:asciiTheme="minorHAnsi" w:hAnsiTheme="minorHAnsi" w:cstheme="minorHAnsi"/>
        </w:rPr>
        <w:t> </w:t>
      </w:r>
      <w:r w:rsidRPr="008F79FC">
        <w:rPr>
          <w:rFonts w:asciiTheme="minorHAnsi" w:hAnsiTheme="minorHAnsi" w:cstheme="minorHAnsi"/>
        </w:rPr>
        <w:t xml:space="preserve">wówczas zobowiązuje się niezwłocznie powiadomić o tym urząd pisemnie, nie później niż w ciągu 3 dni roboczych od zaistnienia tej okoliczności. </w:t>
      </w:r>
    </w:p>
    <w:p w14:paraId="4828F2E8" w14:textId="65FB96BB" w:rsidR="00B029A1" w:rsidRPr="008F79FC" w:rsidRDefault="00B029A1" w:rsidP="00B029A1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FD265B6" w14:textId="77777777" w:rsidR="00B029A1" w:rsidRPr="008F79FC" w:rsidRDefault="00B029A1" w:rsidP="00B029A1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0952377" w14:textId="77777777" w:rsidR="00B029A1" w:rsidRPr="008F79FC" w:rsidRDefault="00B029A1" w:rsidP="00B029A1">
      <w:pPr>
        <w:ind w:left="5664"/>
        <w:jc w:val="center"/>
        <w:rPr>
          <w:rFonts w:asciiTheme="minorHAnsi" w:hAnsiTheme="minorHAnsi" w:cstheme="minorHAnsi"/>
        </w:rPr>
      </w:pPr>
      <w:r w:rsidRPr="008F79FC">
        <w:rPr>
          <w:rFonts w:asciiTheme="minorHAnsi" w:hAnsiTheme="minorHAnsi" w:cstheme="minorHAnsi"/>
        </w:rPr>
        <w:t>..........................................</w:t>
      </w:r>
    </w:p>
    <w:p w14:paraId="147E4C13" w14:textId="77777777" w:rsidR="00B029A1" w:rsidRPr="008F79FC" w:rsidRDefault="00B029A1" w:rsidP="00B029A1">
      <w:pPr>
        <w:ind w:left="5664"/>
        <w:jc w:val="center"/>
        <w:rPr>
          <w:rFonts w:asciiTheme="minorHAnsi" w:hAnsiTheme="minorHAnsi" w:cstheme="minorHAnsi"/>
          <w:sz w:val="16"/>
          <w:szCs w:val="16"/>
        </w:rPr>
      </w:pPr>
      <w:r w:rsidRPr="008F79FC">
        <w:rPr>
          <w:rFonts w:asciiTheme="minorHAnsi" w:hAnsiTheme="minorHAnsi" w:cstheme="minorHAnsi"/>
          <w:sz w:val="16"/>
          <w:szCs w:val="16"/>
        </w:rPr>
        <w:t>podpis wnioskodawcy</w:t>
      </w:r>
    </w:p>
    <w:p w14:paraId="0805A342" w14:textId="77777777" w:rsidR="00B029A1" w:rsidRPr="008F79FC" w:rsidRDefault="00B029A1" w:rsidP="00B029A1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CC89397" w14:textId="77777777" w:rsidR="00B029A1" w:rsidRPr="008F79FC" w:rsidRDefault="00B029A1" w:rsidP="00B029A1">
      <w:pPr>
        <w:jc w:val="both"/>
        <w:rPr>
          <w:rFonts w:asciiTheme="minorHAnsi" w:hAnsiTheme="minorHAnsi" w:cstheme="minorHAnsi"/>
          <w:sz w:val="14"/>
          <w:szCs w:val="14"/>
        </w:rPr>
      </w:pPr>
      <w:r w:rsidRPr="008F79FC">
        <w:rPr>
          <w:rFonts w:asciiTheme="minorHAnsi" w:hAnsiTheme="minorHAnsi" w:cstheme="minorHAnsi"/>
          <w:sz w:val="14"/>
          <w:szCs w:val="14"/>
        </w:rPr>
        <w:t xml:space="preserve">Najważniejsze regulacje unijne wpływające na możliwość finansowego wspierania podmiotów związanych z Federacją Rosyjską są, w szczególności: </w:t>
      </w:r>
    </w:p>
    <w:p w14:paraId="35D2F45A" w14:textId="77777777" w:rsidR="00B029A1" w:rsidRPr="008F79FC" w:rsidRDefault="00B029A1" w:rsidP="00B029A1">
      <w:pPr>
        <w:jc w:val="both"/>
        <w:rPr>
          <w:rFonts w:asciiTheme="minorHAnsi" w:hAnsiTheme="minorHAnsi" w:cstheme="minorHAnsi"/>
          <w:sz w:val="14"/>
          <w:szCs w:val="14"/>
        </w:rPr>
      </w:pPr>
      <w:r w:rsidRPr="008F79FC">
        <w:rPr>
          <w:rFonts w:asciiTheme="minorHAnsi" w:hAnsiTheme="minorHAnsi" w:cstheme="minorHAnsi"/>
          <w:sz w:val="14"/>
          <w:szCs w:val="14"/>
        </w:rPr>
        <w:sym w:font="Symbol" w:char="F0B7"/>
      </w:r>
      <w:r w:rsidRPr="008F79FC">
        <w:rPr>
          <w:rFonts w:asciiTheme="minorHAnsi" w:hAnsiTheme="minorHAnsi" w:cstheme="minorHAnsi"/>
          <w:sz w:val="14"/>
          <w:szCs w:val="14"/>
        </w:rPr>
        <w:t xml:space="preserve"> Rozporządzenie Rady (WE) nr 765/2006 z dnia 18 maja 2006 r. dotyczące środków ograniczających w związku z sytuacją na Białorusi i udziałem Białorusi w agresji Rosji wobec Ukrainy (Dz.U.UE.L.2006.134.1, ze zm.); </w:t>
      </w:r>
    </w:p>
    <w:p w14:paraId="78F4FB21" w14:textId="77777777" w:rsidR="00B029A1" w:rsidRPr="008F79FC" w:rsidRDefault="00B029A1" w:rsidP="00B029A1">
      <w:pPr>
        <w:jc w:val="both"/>
        <w:rPr>
          <w:rFonts w:asciiTheme="minorHAnsi" w:hAnsiTheme="minorHAnsi" w:cstheme="minorHAnsi"/>
          <w:sz w:val="14"/>
          <w:szCs w:val="14"/>
        </w:rPr>
      </w:pPr>
      <w:r w:rsidRPr="008F79FC">
        <w:rPr>
          <w:rFonts w:asciiTheme="minorHAnsi" w:hAnsiTheme="minorHAnsi" w:cstheme="minorHAnsi"/>
          <w:sz w:val="14"/>
          <w:szCs w:val="14"/>
        </w:rPr>
        <w:sym w:font="Symbol" w:char="F0B7"/>
      </w:r>
      <w:r w:rsidRPr="008F79FC">
        <w:rPr>
          <w:rFonts w:asciiTheme="minorHAnsi" w:hAnsiTheme="minorHAnsi" w:cstheme="minorHAnsi"/>
          <w:sz w:val="14"/>
          <w:szCs w:val="14"/>
        </w:rPr>
        <w:t xml:space="preserve"> Rozporządzenie Rady (UE) nr 269/2014 z dnia 17 marca 2014 r. w sprawie środków ograniczających w odniesieniu do działań podważających integralność terytorialną, suwerenność i niezależność Ukrainy lub im zagrażających (Dz.U.UE.L.2014.78.6, ze zm.); </w:t>
      </w:r>
    </w:p>
    <w:p w14:paraId="69532A68" w14:textId="77777777" w:rsidR="00B029A1" w:rsidRPr="008F79FC" w:rsidRDefault="00B029A1" w:rsidP="00B029A1">
      <w:pPr>
        <w:jc w:val="both"/>
        <w:rPr>
          <w:rFonts w:asciiTheme="minorHAnsi" w:hAnsiTheme="minorHAnsi" w:cstheme="minorHAnsi"/>
          <w:sz w:val="14"/>
          <w:szCs w:val="14"/>
        </w:rPr>
      </w:pPr>
      <w:r w:rsidRPr="008F79FC">
        <w:rPr>
          <w:rFonts w:asciiTheme="minorHAnsi" w:hAnsiTheme="minorHAnsi" w:cstheme="minorHAnsi"/>
          <w:sz w:val="14"/>
          <w:szCs w:val="14"/>
        </w:rPr>
        <w:sym w:font="Symbol" w:char="F0B7"/>
      </w:r>
      <w:r w:rsidRPr="008F79FC">
        <w:rPr>
          <w:rFonts w:asciiTheme="minorHAnsi" w:hAnsiTheme="minorHAnsi" w:cstheme="minorHAnsi"/>
          <w:sz w:val="14"/>
          <w:szCs w:val="14"/>
        </w:rPr>
        <w:t xml:space="preserve"> Rozporządzenie Rady (UE) nr 833/2014 z dnia 31 lipca 2014 r. dotyczące środków ograniczających w związku z działaniami Rosji destabilizującymi sytuację na Ukrainie (Dz.U.UE.L.2014.229.1, ze zm.), dalej „rozporządzenie Rady (UE) 833/2014”; </w:t>
      </w:r>
    </w:p>
    <w:p w14:paraId="368EB6B7" w14:textId="70BF15FE" w:rsidR="00B029A1" w:rsidRPr="008F79FC" w:rsidRDefault="00B029A1" w:rsidP="00B029A1">
      <w:pPr>
        <w:jc w:val="both"/>
        <w:rPr>
          <w:rFonts w:asciiTheme="minorHAnsi" w:hAnsiTheme="minorHAnsi" w:cstheme="minorHAnsi"/>
          <w:sz w:val="14"/>
          <w:szCs w:val="14"/>
        </w:rPr>
      </w:pPr>
      <w:r w:rsidRPr="008F79FC">
        <w:rPr>
          <w:rFonts w:asciiTheme="minorHAnsi" w:hAnsiTheme="minorHAnsi" w:cstheme="minorHAnsi"/>
          <w:sz w:val="14"/>
          <w:szCs w:val="14"/>
        </w:rPr>
        <w:sym w:font="Symbol" w:char="F0B7"/>
      </w:r>
      <w:r w:rsidRPr="008F79FC">
        <w:rPr>
          <w:rFonts w:asciiTheme="minorHAnsi" w:hAnsiTheme="minorHAnsi" w:cstheme="minorHAnsi"/>
          <w:sz w:val="14"/>
          <w:szCs w:val="14"/>
        </w:rPr>
        <w:t xml:space="preserve"> Rozporządzenie Rady (UE) 2022/576 z dnia 8 kwietnia 2022 r. w sprawie zmiany rozporządzenia (UE) nr 833/2014 dotyczącego środków ograniczających w związku z</w:t>
      </w:r>
      <w:r w:rsidR="007572D9" w:rsidRPr="008F79FC">
        <w:rPr>
          <w:rFonts w:asciiTheme="minorHAnsi" w:hAnsiTheme="minorHAnsi" w:cstheme="minorHAnsi"/>
          <w:sz w:val="14"/>
          <w:szCs w:val="14"/>
        </w:rPr>
        <w:t> </w:t>
      </w:r>
      <w:r w:rsidRPr="008F79FC">
        <w:rPr>
          <w:rFonts w:asciiTheme="minorHAnsi" w:hAnsiTheme="minorHAnsi" w:cstheme="minorHAnsi"/>
          <w:sz w:val="14"/>
          <w:szCs w:val="14"/>
        </w:rPr>
        <w:t xml:space="preserve">działaniami Rosji destabilizującymi sytuację na Ukrainie (Dz.U.UE.L.2022.111.1); </w:t>
      </w:r>
    </w:p>
    <w:p w14:paraId="1C0469A4" w14:textId="77777777" w:rsidR="00B029A1" w:rsidRPr="008F79FC" w:rsidRDefault="00B029A1" w:rsidP="00B029A1">
      <w:pPr>
        <w:jc w:val="both"/>
        <w:rPr>
          <w:rFonts w:asciiTheme="minorHAnsi" w:hAnsiTheme="minorHAnsi" w:cstheme="minorHAnsi"/>
          <w:sz w:val="14"/>
          <w:szCs w:val="14"/>
        </w:rPr>
      </w:pPr>
      <w:r w:rsidRPr="008F79FC">
        <w:rPr>
          <w:rFonts w:asciiTheme="minorHAnsi" w:hAnsiTheme="minorHAnsi" w:cstheme="minorHAnsi"/>
          <w:sz w:val="14"/>
          <w:szCs w:val="14"/>
        </w:rPr>
        <w:sym w:font="Symbol" w:char="F0B7"/>
      </w:r>
      <w:r w:rsidRPr="008F79FC">
        <w:rPr>
          <w:rFonts w:asciiTheme="minorHAnsi" w:hAnsiTheme="minorHAnsi" w:cstheme="minorHAnsi"/>
          <w:sz w:val="14"/>
          <w:szCs w:val="14"/>
        </w:rPr>
        <w:t xml:space="preserve"> Komunikat Komisji z dnia 24 marca 2022 r. Tymczasowe kryzysowe ramy środków pomocy państwa w celu wsparcia gospodarki po agresji Rosji wobec Ukrainy (2022/C 131 I/01) (Dz.U.UE.C.2022.131I.1). </w:t>
      </w:r>
    </w:p>
    <w:p w14:paraId="70558647" w14:textId="77777777" w:rsidR="00B029A1" w:rsidRPr="008F79FC" w:rsidRDefault="00B029A1" w:rsidP="00B029A1">
      <w:pPr>
        <w:jc w:val="both"/>
        <w:rPr>
          <w:rFonts w:asciiTheme="minorHAnsi" w:hAnsiTheme="minorHAnsi" w:cstheme="minorHAnsi"/>
          <w:sz w:val="14"/>
          <w:szCs w:val="14"/>
        </w:rPr>
      </w:pPr>
      <w:r w:rsidRPr="008F79FC">
        <w:rPr>
          <w:rFonts w:asciiTheme="minorHAnsi" w:hAnsiTheme="minorHAnsi" w:cstheme="minorHAnsi"/>
          <w:sz w:val="14"/>
          <w:szCs w:val="14"/>
        </w:rPr>
        <w:t xml:space="preserve">Pakiet sankcji przyjętych przez Unię Europejską uzupełniają rozwiązania zawarte w ustawie z dnia 13 kwietnia 2022 r. o szczególnych rozwiązaniach w zakresie przeciwdziałania wspieraniu agresji na Ukrainę oraz służących ochronie bezpieczeństwa narodowego (Dz.U.2022.835). </w:t>
      </w:r>
    </w:p>
    <w:p w14:paraId="1C0D397F" w14:textId="77777777" w:rsidR="00B029A1" w:rsidRPr="008F79FC" w:rsidRDefault="00B029A1" w:rsidP="00B029A1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43939D62" w14:textId="106A55FB" w:rsidR="001A583F" w:rsidRPr="008F79FC" w:rsidRDefault="001A583F" w:rsidP="001A583F">
      <w:pPr>
        <w:jc w:val="both"/>
        <w:rPr>
          <w:rFonts w:asciiTheme="minorHAnsi" w:hAnsiTheme="minorHAnsi" w:cstheme="minorHAnsi"/>
          <w:sz w:val="18"/>
          <w:szCs w:val="18"/>
          <w:u w:val="single"/>
        </w:rPr>
      </w:pPr>
      <w:r w:rsidRPr="008F79FC">
        <w:rPr>
          <w:rFonts w:asciiTheme="minorHAnsi" w:hAnsiTheme="minorHAnsi" w:cstheme="minorHAnsi"/>
          <w:sz w:val="18"/>
          <w:szCs w:val="18"/>
          <w:u w:val="single"/>
        </w:rPr>
        <w:t xml:space="preserve">Wypełnia PUP </w:t>
      </w:r>
    </w:p>
    <w:p w14:paraId="110987E1" w14:textId="77777777" w:rsidR="001A583F" w:rsidRPr="008F79FC" w:rsidRDefault="001A583F" w:rsidP="001A583F">
      <w:pPr>
        <w:jc w:val="both"/>
        <w:rPr>
          <w:rFonts w:asciiTheme="minorHAnsi" w:hAnsiTheme="minorHAnsi" w:cstheme="minorHAnsi"/>
          <w:sz w:val="18"/>
          <w:szCs w:val="18"/>
        </w:rPr>
      </w:pPr>
      <w:r w:rsidRPr="008F79FC">
        <w:rPr>
          <w:rFonts w:asciiTheme="minorHAnsi" w:hAnsiTheme="minorHAnsi" w:cstheme="minorHAnsi"/>
          <w:sz w:val="18"/>
          <w:szCs w:val="18"/>
        </w:rPr>
        <w:t xml:space="preserve">Na podstawie: </w:t>
      </w:r>
    </w:p>
    <w:p w14:paraId="35AE7CF5" w14:textId="77777777" w:rsidR="001A583F" w:rsidRPr="008F79FC" w:rsidRDefault="001A583F" w:rsidP="001A583F">
      <w:pPr>
        <w:jc w:val="both"/>
        <w:rPr>
          <w:rFonts w:asciiTheme="minorHAnsi" w:hAnsiTheme="minorHAnsi" w:cstheme="minorHAnsi"/>
          <w:sz w:val="18"/>
          <w:szCs w:val="18"/>
        </w:rPr>
      </w:pPr>
      <w:r w:rsidRPr="008F79FC">
        <w:rPr>
          <w:rFonts w:asciiTheme="minorHAnsi" w:hAnsiTheme="minorHAnsi" w:cstheme="minorHAnsi"/>
          <w:sz w:val="18"/>
          <w:szCs w:val="18"/>
        </w:rPr>
        <w:sym w:font="Symbol" w:char="F0B7"/>
      </w:r>
      <w:r w:rsidRPr="008F79FC">
        <w:rPr>
          <w:rFonts w:asciiTheme="minorHAnsi" w:hAnsiTheme="minorHAnsi" w:cstheme="minorHAnsi"/>
          <w:sz w:val="18"/>
          <w:szCs w:val="18"/>
        </w:rPr>
        <w:t xml:space="preserve"> oświadczenia własnego wnioskodawcy, </w:t>
      </w:r>
    </w:p>
    <w:p w14:paraId="01FCA204" w14:textId="77777777" w:rsidR="001A583F" w:rsidRPr="008F79FC" w:rsidRDefault="001A583F" w:rsidP="001A583F">
      <w:pPr>
        <w:jc w:val="both"/>
        <w:rPr>
          <w:rFonts w:asciiTheme="minorHAnsi" w:hAnsiTheme="minorHAnsi" w:cstheme="minorHAnsi"/>
          <w:sz w:val="18"/>
          <w:szCs w:val="18"/>
        </w:rPr>
      </w:pPr>
      <w:r w:rsidRPr="008F79FC">
        <w:rPr>
          <w:rFonts w:asciiTheme="minorHAnsi" w:hAnsiTheme="minorHAnsi" w:cstheme="minorHAnsi"/>
          <w:sz w:val="18"/>
          <w:szCs w:val="18"/>
        </w:rPr>
        <w:sym w:font="Symbol" w:char="F0B7"/>
      </w:r>
      <w:r w:rsidRPr="008F79FC">
        <w:rPr>
          <w:rFonts w:asciiTheme="minorHAnsi" w:hAnsiTheme="minorHAnsi" w:cstheme="minorHAnsi"/>
          <w:sz w:val="18"/>
          <w:szCs w:val="18"/>
        </w:rPr>
        <w:t xml:space="preserve"> odpisu lub informacji z Krajowego Rejestru Sądowego lub Centralnej Ewidencji i Informacji o Działalności Gospodarczej, </w:t>
      </w:r>
    </w:p>
    <w:p w14:paraId="53E03337" w14:textId="77777777" w:rsidR="001A583F" w:rsidRPr="008F79FC" w:rsidRDefault="001A583F" w:rsidP="001A583F">
      <w:pPr>
        <w:jc w:val="both"/>
        <w:rPr>
          <w:rFonts w:asciiTheme="minorHAnsi" w:hAnsiTheme="minorHAnsi" w:cstheme="minorHAnsi"/>
          <w:sz w:val="18"/>
          <w:szCs w:val="18"/>
        </w:rPr>
      </w:pPr>
      <w:r w:rsidRPr="008F79FC">
        <w:rPr>
          <w:rFonts w:asciiTheme="minorHAnsi" w:hAnsiTheme="minorHAnsi" w:cstheme="minorHAnsi"/>
          <w:sz w:val="18"/>
          <w:szCs w:val="18"/>
        </w:rPr>
        <w:sym w:font="Symbol" w:char="F0B7"/>
      </w:r>
      <w:r w:rsidRPr="008F79FC">
        <w:rPr>
          <w:rFonts w:asciiTheme="minorHAnsi" w:hAnsiTheme="minorHAnsi" w:cstheme="minorHAnsi"/>
          <w:sz w:val="18"/>
          <w:szCs w:val="18"/>
        </w:rPr>
        <w:t xml:space="preserve"> informacji z Centralnego Rejestru Beneficjentów Rzeczywistych - </w:t>
      </w:r>
      <w:hyperlink r:id="rId67" w:history="1">
        <w:r w:rsidRPr="008F79FC">
          <w:rPr>
            <w:rStyle w:val="Hipercze"/>
            <w:rFonts w:asciiTheme="minorHAnsi" w:hAnsiTheme="minorHAnsi" w:cstheme="minorHAnsi"/>
            <w:sz w:val="18"/>
            <w:szCs w:val="18"/>
          </w:rPr>
          <w:t>https://crbr.podatki.gov.pl/</w:t>
        </w:r>
      </w:hyperlink>
      <w:r w:rsidRPr="008F79FC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5B19B4ED" w14:textId="77777777" w:rsidR="001A583F" w:rsidRPr="008F79FC" w:rsidRDefault="001A583F" w:rsidP="001A583F">
      <w:pPr>
        <w:jc w:val="both"/>
        <w:rPr>
          <w:rFonts w:asciiTheme="minorHAnsi" w:hAnsiTheme="minorHAnsi" w:cstheme="minorHAnsi"/>
          <w:sz w:val="18"/>
          <w:szCs w:val="18"/>
        </w:rPr>
      </w:pPr>
      <w:r w:rsidRPr="008F79FC">
        <w:rPr>
          <w:rFonts w:asciiTheme="minorHAnsi" w:hAnsiTheme="minorHAnsi" w:cstheme="minorHAnsi"/>
          <w:sz w:val="18"/>
          <w:szCs w:val="18"/>
        </w:rPr>
        <w:sym w:font="Symbol" w:char="F0B7"/>
      </w:r>
      <w:r w:rsidRPr="008F79FC">
        <w:rPr>
          <w:rFonts w:asciiTheme="minorHAnsi" w:hAnsiTheme="minorHAnsi" w:cstheme="minorHAnsi"/>
          <w:sz w:val="18"/>
          <w:szCs w:val="18"/>
        </w:rPr>
        <w:t xml:space="preserve"> Rejestru.io - </w:t>
      </w:r>
      <w:hyperlink r:id="rId68" w:history="1">
        <w:r w:rsidRPr="008F79FC">
          <w:rPr>
            <w:rStyle w:val="Hipercze"/>
            <w:rFonts w:asciiTheme="minorHAnsi" w:hAnsiTheme="minorHAnsi" w:cstheme="minorHAnsi"/>
            <w:sz w:val="18"/>
            <w:szCs w:val="18"/>
          </w:rPr>
          <w:t>https://rejestr.io/</w:t>
        </w:r>
      </w:hyperlink>
      <w:r w:rsidRPr="008F79FC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043EC0D1" w14:textId="53FEEDCB" w:rsidR="001A583F" w:rsidRPr="008F79FC" w:rsidRDefault="001A583F" w:rsidP="001A583F">
      <w:pPr>
        <w:jc w:val="both"/>
        <w:rPr>
          <w:rFonts w:asciiTheme="minorHAnsi" w:hAnsiTheme="minorHAnsi" w:cstheme="minorHAnsi"/>
          <w:sz w:val="18"/>
          <w:szCs w:val="18"/>
        </w:rPr>
      </w:pPr>
      <w:r w:rsidRPr="008F79FC">
        <w:rPr>
          <w:rFonts w:asciiTheme="minorHAnsi" w:hAnsiTheme="minorHAnsi" w:cstheme="minorHAnsi"/>
          <w:sz w:val="18"/>
          <w:szCs w:val="18"/>
        </w:rPr>
        <w:sym w:font="Symbol" w:char="F0B7"/>
      </w:r>
      <w:r w:rsidRPr="008F79FC">
        <w:rPr>
          <w:rFonts w:asciiTheme="minorHAnsi" w:hAnsiTheme="minorHAnsi" w:cstheme="minorHAnsi"/>
          <w:sz w:val="18"/>
          <w:szCs w:val="18"/>
        </w:rPr>
        <w:t xml:space="preserve"> informacji z wykazów określonych w rozporządzeniu 765/2006 i rozporządzeniu 269/2014 oraz w rejestrze zamieszczonym na</w:t>
      </w:r>
      <w:r w:rsidR="007572D9" w:rsidRPr="008F79FC">
        <w:rPr>
          <w:rFonts w:asciiTheme="minorHAnsi" w:hAnsiTheme="minorHAnsi" w:cstheme="minorHAnsi"/>
          <w:sz w:val="18"/>
          <w:szCs w:val="18"/>
        </w:rPr>
        <w:t> </w:t>
      </w:r>
      <w:r w:rsidRPr="008F79FC">
        <w:rPr>
          <w:rFonts w:asciiTheme="minorHAnsi" w:hAnsiTheme="minorHAnsi" w:cstheme="minorHAnsi"/>
          <w:sz w:val="18"/>
          <w:szCs w:val="18"/>
        </w:rPr>
        <w:t xml:space="preserve">stronie BIP MSWiA- </w:t>
      </w:r>
      <w:hyperlink r:id="rId69" w:history="1">
        <w:r w:rsidRPr="008F79FC">
          <w:rPr>
            <w:rStyle w:val="Hipercze"/>
            <w:rFonts w:asciiTheme="minorHAnsi" w:hAnsiTheme="minorHAnsi" w:cstheme="minorHAnsi"/>
            <w:sz w:val="18"/>
            <w:szCs w:val="18"/>
          </w:rPr>
          <w:t>https://www.gov.pl/web/mswia/lista-osob-i-podmiotow-objetych-sankcjami</w:t>
        </w:r>
      </w:hyperlink>
      <w:r w:rsidRPr="008F79FC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6FCC8FAE" w14:textId="37771436" w:rsidR="004D679A" w:rsidRPr="008F79FC" w:rsidRDefault="001A583F" w:rsidP="001A583F">
      <w:pPr>
        <w:jc w:val="both"/>
        <w:rPr>
          <w:rFonts w:asciiTheme="minorHAnsi" w:hAnsiTheme="minorHAnsi" w:cstheme="minorHAnsi"/>
          <w:sz w:val="18"/>
          <w:szCs w:val="18"/>
        </w:rPr>
      </w:pPr>
      <w:r w:rsidRPr="008F79FC">
        <w:rPr>
          <w:rFonts w:asciiTheme="minorHAnsi" w:hAnsiTheme="minorHAnsi" w:cstheme="minorHAnsi"/>
          <w:sz w:val="18"/>
          <w:szCs w:val="18"/>
        </w:rPr>
        <w:sym w:font="Symbol" w:char="F0B7"/>
      </w:r>
      <w:r w:rsidRPr="008F79FC">
        <w:rPr>
          <w:rFonts w:asciiTheme="minorHAnsi" w:hAnsiTheme="minorHAnsi" w:cstheme="minorHAnsi"/>
          <w:sz w:val="18"/>
          <w:szCs w:val="18"/>
        </w:rPr>
        <w:t xml:space="preserve"> informacji z listy rozstrzygającej o zastosowaniu środka, o którym mowa w art. 1 pkt 3 ustawy o szczególnych rozwiązaniach w</w:t>
      </w:r>
      <w:r w:rsidR="007572D9" w:rsidRPr="008F79FC">
        <w:rPr>
          <w:rFonts w:asciiTheme="minorHAnsi" w:hAnsiTheme="minorHAnsi" w:cstheme="minorHAnsi"/>
          <w:sz w:val="18"/>
          <w:szCs w:val="18"/>
        </w:rPr>
        <w:t> </w:t>
      </w:r>
      <w:r w:rsidRPr="008F79FC">
        <w:rPr>
          <w:rFonts w:asciiTheme="minorHAnsi" w:hAnsiTheme="minorHAnsi" w:cstheme="minorHAnsi"/>
          <w:sz w:val="18"/>
          <w:szCs w:val="18"/>
        </w:rPr>
        <w:t xml:space="preserve">zakresie przeciwdziałania wspieraniu agresji na Ukrainę oraz służących ochronie bezpieczeństwa narodowego </w:t>
      </w:r>
    </w:p>
    <w:p w14:paraId="3EE914F3" w14:textId="77777777" w:rsidR="004D679A" w:rsidRPr="008F79FC" w:rsidRDefault="004D679A" w:rsidP="001A583F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13D780D3" w14:textId="58249E06" w:rsidR="001A583F" w:rsidRPr="008F79FC" w:rsidRDefault="001A583F" w:rsidP="001A583F">
      <w:pPr>
        <w:ind w:left="4248" w:firstLine="708"/>
        <w:jc w:val="both"/>
        <w:rPr>
          <w:rFonts w:asciiTheme="minorHAnsi" w:hAnsiTheme="minorHAnsi" w:cstheme="minorHAnsi"/>
          <w:sz w:val="18"/>
          <w:szCs w:val="18"/>
        </w:rPr>
      </w:pPr>
      <w:r w:rsidRPr="008F79FC">
        <w:rPr>
          <w:rFonts w:asciiTheme="minorHAnsi" w:hAnsiTheme="minorHAnsi" w:cstheme="minorHAnsi"/>
          <w:sz w:val="18"/>
          <w:szCs w:val="18"/>
        </w:rPr>
        <w:tab/>
      </w:r>
      <w:r w:rsidRPr="008F79FC">
        <w:rPr>
          <w:rFonts w:asciiTheme="minorHAnsi" w:hAnsiTheme="minorHAnsi" w:cstheme="minorHAnsi"/>
          <w:sz w:val="18"/>
          <w:szCs w:val="18"/>
        </w:rPr>
        <w:tab/>
        <w:t>stwierdzono brak uwag do złożonego oświadczenia</w:t>
      </w:r>
    </w:p>
    <w:p w14:paraId="4D75CC35" w14:textId="77777777" w:rsidR="001A583F" w:rsidRPr="008F79FC" w:rsidRDefault="001A583F" w:rsidP="001A583F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075D386D" w14:textId="77777777" w:rsidR="001A583F" w:rsidRPr="008F79FC" w:rsidRDefault="001A583F" w:rsidP="001A583F">
      <w:pPr>
        <w:jc w:val="both"/>
        <w:rPr>
          <w:rFonts w:asciiTheme="minorHAnsi" w:hAnsiTheme="minorHAnsi" w:cstheme="minorHAnsi"/>
        </w:rPr>
      </w:pPr>
    </w:p>
    <w:p w14:paraId="1E4A5E3A" w14:textId="77777777" w:rsidR="001A583F" w:rsidRPr="008F79FC" w:rsidRDefault="001A583F" w:rsidP="001A583F">
      <w:pPr>
        <w:ind w:left="5664"/>
        <w:jc w:val="center"/>
        <w:rPr>
          <w:rFonts w:asciiTheme="minorHAnsi" w:hAnsiTheme="minorHAnsi" w:cstheme="minorHAnsi"/>
        </w:rPr>
      </w:pPr>
      <w:r w:rsidRPr="008F79FC">
        <w:rPr>
          <w:rFonts w:asciiTheme="minorHAnsi" w:hAnsiTheme="minorHAnsi" w:cstheme="minorHAnsi"/>
        </w:rPr>
        <w:t>..........................................</w:t>
      </w:r>
    </w:p>
    <w:p w14:paraId="326EC614" w14:textId="063EEB4E" w:rsidR="004D679A" w:rsidRPr="008F79FC" w:rsidRDefault="001A583F" w:rsidP="008F79FC">
      <w:pPr>
        <w:ind w:left="5664"/>
        <w:jc w:val="center"/>
        <w:rPr>
          <w:rFonts w:asciiTheme="minorHAnsi" w:hAnsiTheme="minorHAnsi" w:cstheme="minorHAnsi"/>
          <w:sz w:val="14"/>
          <w:szCs w:val="14"/>
        </w:rPr>
      </w:pPr>
      <w:r w:rsidRPr="008F79FC">
        <w:rPr>
          <w:rFonts w:asciiTheme="minorHAnsi" w:hAnsiTheme="minorHAnsi" w:cstheme="minorHAnsi"/>
          <w:sz w:val="14"/>
          <w:szCs w:val="14"/>
        </w:rPr>
        <w:t>podpis pracownika PUP</w:t>
      </w:r>
    </w:p>
    <w:p w14:paraId="630B212E" w14:textId="77777777" w:rsidR="004D679A" w:rsidRPr="00764668" w:rsidRDefault="004D679A" w:rsidP="00B029A1">
      <w:pPr>
        <w:jc w:val="both"/>
        <w:rPr>
          <w:sz w:val="16"/>
          <w:szCs w:val="16"/>
        </w:rPr>
      </w:pPr>
    </w:p>
    <w:p w14:paraId="131EBF4C" w14:textId="77BF6E76" w:rsidR="00B029A1" w:rsidRPr="00764668" w:rsidRDefault="00B029A1" w:rsidP="00B029A1">
      <w:pPr>
        <w:jc w:val="both"/>
        <w:rPr>
          <w:sz w:val="12"/>
          <w:szCs w:val="12"/>
        </w:rPr>
      </w:pPr>
      <w:r w:rsidRPr="00764668">
        <w:rPr>
          <w:sz w:val="12"/>
          <w:szCs w:val="12"/>
          <w:vertAlign w:val="superscript"/>
        </w:rPr>
        <w:t>1</w:t>
      </w:r>
      <w:r>
        <w:rPr>
          <w:sz w:val="12"/>
          <w:szCs w:val="12"/>
          <w:vertAlign w:val="superscript"/>
        </w:rPr>
        <w:t xml:space="preserve"> </w:t>
      </w:r>
      <w:r w:rsidRPr="00764668">
        <w:rPr>
          <w:sz w:val="12"/>
          <w:szCs w:val="12"/>
        </w:rPr>
        <w:t xml:space="preserve">nie dotyczy kontrahentów </w:t>
      </w:r>
      <w:r w:rsidRPr="00E07971">
        <w:rPr>
          <w:sz w:val="12"/>
          <w:szCs w:val="12"/>
        </w:rPr>
        <w:t>nieposiadających</w:t>
      </w:r>
      <w:r w:rsidRPr="00B029A1">
        <w:rPr>
          <w:color w:val="FF0000"/>
          <w:sz w:val="12"/>
          <w:szCs w:val="12"/>
        </w:rPr>
        <w:t xml:space="preserve"> </w:t>
      </w:r>
      <w:r w:rsidRPr="00764668">
        <w:rPr>
          <w:sz w:val="12"/>
          <w:szCs w:val="12"/>
        </w:rPr>
        <w:t xml:space="preserve">zarządu; </w:t>
      </w:r>
    </w:p>
    <w:p w14:paraId="789F1CBA" w14:textId="6A9BE41C" w:rsidR="00B029A1" w:rsidRDefault="00B029A1" w:rsidP="004D679A">
      <w:pPr>
        <w:jc w:val="both"/>
        <w:rPr>
          <w:sz w:val="12"/>
          <w:szCs w:val="12"/>
        </w:rPr>
      </w:pPr>
      <w:r w:rsidRPr="00764668">
        <w:rPr>
          <w:sz w:val="12"/>
          <w:szCs w:val="12"/>
          <w:vertAlign w:val="superscript"/>
        </w:rPr>
        <w:t>2</w:t>
      </w:r>
      <w:r>
        <w:rPr>
          <w:sz w:val="12"/>
          <w:szCs w:val="12"/>
          <w:vertAlign w:val="superscript"/>
        </w:rPr>
        <w:t xml:space="preserve"> </w:t>
      </w:r>
      <w:r w:rsidRPr="00764668">
        <w:rPr>
          <w:sz w:val="12"/>
          <w:szCs w:val="12"/>
        </w:rPr>
        <w:t xml:space="preserve">nie dotyczy kontrahentów </w:t>
      </w:r>
      <w:r w:rsidRPr="00E07971">
        <w:rPr>
          <w:sz w:val="12"/>
          <w:szCs w:val="12"/>
        </w:rPr>
        <w:t>nieposiadających</w:t>
      </w:r>
      <w:r w:rsidRPr="00B029A1">
        <w:rPr>
          <w:color w:val="FF0000"/>
          <w:sz w:val="12"/>
          <w:szCs w:val="12"/>
        </w:rPr>
        <w:t xml:space="preserve"> </w:t>
      </w:r>
      <w:r w:rsidRPr="00764668">
        <w:rPr>
          <w:sz w:val="12"/>
          <w:szCs w:val="12"/>
        </w:rPr>
        <w:t>beneficjenta rzeczywistego w rozumieniu art. 3 ust. 6 Dyrektywy Parlamentu Europejskiego i Rady (UE) 2015/849 z dnia 20 maja 2015 r. w</w:t>
      </w:r>
      <w:r>
        <w:rPr>
          <w:sz w:val="12"/>
          <w:szCs w:val="12"/>
        </w:rPr>
        <w:t> </w:t>
      </w:r>
      <w:r w:rsidRPr="00764668">
        <w:rPr>
          <w:sz w:val="12"/>
          <w:szCs w:val="12"/>
        </w:rPr>
        <w:t>sprawie zapobiegania wykorzystywaniu systemu finansowego do prania pieniędzy lub finansowania terroryzmu, zmieniająca rozporządzenie Parlamentu Europejskiego i Rady (UE) nr</w:t>
      </w:r>
      <w:r>
        <w:rPr>
          <w:sz w:val="12"/>
          <w:szCs w:val="12"/>
        </w:rPr>
        <w:t> </w:t>
      </w:r>
      <w:r w:rsidRPr="00764668">
        <w:rPr>
          <w:sz w:val="12"/>
          <w:szCs w:val="12"/>
        </w:rPr>
        <w:t>648/2012 i uchylająca dyrektywę Parlamentu Europejskiego i Rady 2005/60/WE oraz dyrektywę Komisji 2006/70/WE (Tekst mający znaczenie dla EOG) z późniejszymi zmianami.” Beneficjent rzeczywisty, w rozumieniu art. 2 ust. 2 pkt 1 ustawy z dnia 1 marca 2018 r. o przeciwdziałaniu praniu pieniędzy oraz finansowaniu terroryzmu (Dz.U.2022.593, ze zm.) to każda osoba fizyczna sprawująca bezpośrednio lub</w:t>
      </w:r>
      <w:r w:rsidR="007572D9">
        <w:rPr>
          <w:sz w:val="12"/>
          <w:szCs w:val="12"/>
        </w:rPr>
        <w:t> </w:t>
      </w:r>
      <w:r w:rsidRPr="00764668">
        <w:rPr>
          <w:sz w:val="12"/>
          <w:szCs w:val="12"/>
        </w:rPr>
        <w:t>pośrednio kontrolę nad podmiotem poprzez posiadane uprawnienia, które wynikają z okoliczności prawnych lub faktycznych, umożliwiające wywieranie decydującego wpływu na czynności lub</w:t>
      </w:r>
      <w:r w:rsidR="007572D9">
        <w:rPr>
          <w:sz w:val="12"/>
          <w:szCs w:val="12"/>
        </w:rPr>
        <w:t> </w:t>
      </w:r>
      <w:r w:rsidRPr="00764668">
        <w:rPr>
          <w:sz w:val="12"/>
          <w:szCs w:val="12"/>
        </w:rPr>
        <w:t>działania podejmowane przez podmiot, lub w imieniu której są nawiązywane stosunki gospodarcze lub jest prowadzona transakcja okazjonalna.</w:t>
      </w:r>
    </w:p>
    <w:p w14:paraId="64FF06BE" w14:textId="77777777" w:rsidR="00A54666" w:rsidRDefault="00A54666" w:rsidP="004D679A">
      <w:pPr>
        <w:jc w:val="both"/>
        <w:rPr>
          <w:sz w:val="12"/>
          <w:szCs w:val="12"/>
        </w:rPr>
      </w:pPr>
    </w:p>
    <w:p w14:paraId="713528B6" w14:textId="6669773D" w:rsidR="00A54666" w:rsidRPr="004B58AD" w:rsidRDefault="00A54666" w:rsidP="00A54666">
      <w:pPr>
        <w:spacing w:line="276" w:lineRule="auto"/>
        <w:jc w:val="right"/>
        <w:rPr>
          <w:rFonts w:asciiTheme="minorHAnsi" w:hAnsiTheme="minorHAnsi" w:cstheme="minorHAnsi"/>
          <w:b/>
          <w:bCs/>
          <w:u w:val="single"/>
        </w:rPr>
      </w:pPr>
      <w:r w:rsidRPr="004B58AD">
        <w:rPr>
          <w:rFonts w:asciiTheme="minorHAnsi" w:hAnsiTheme="minorHAnsi" w:cstheme="minorHAnsi"/>
          <w:b/>
          <w:szCs w:val="16"/>
          <w:u w:val="single"/>
        </w:rPr>
        <w:lastRenderedPageBreak/>
        <w:t>Załącznik nr 5</w:t>
      </w:r>
    </w:p>
    <w:p w14:paraId="6C79F080" w14:textId="77777777" w:rsidR="00A54666" w:rsidRDefault="00A54666" w:rsidP="00A54666">
      <w:pPr>
        <w:spacing w:line="276" w:lineRule="auto"/>
        <w:jc w:val="center"/>
        <w:rPr>
          <w:rFonts w:asciiTheme="minorHAnsi" w:hAnsiTheme="minorHAnsi" w:cstheme="minorHAnsi"/>
          <w:b/>
          <w:bCs/>
          <w:u w:val="single"/>
        </w:rPr>
      </w:pPr>
    </w:p>
    <w:p w14:paraId="13AEA221" w14:textId="1F67CEEC" w:rsidR="00A54666" w:rsidRPr="00A54666" w:rsidRDefault="00A54666" w:rsidP="00A54666">
      <w:pPr>
        <w:spacing w:line="276" w:lineRule="auto"/>
        <w:jc w:val="center"/>
        <w:rPr>
          <w:rFonts w:asciiTheme="minorHAnsi" w:hAnsiTheme="minorHAnsi" w:cstheme="minorHAnsi"/>
          <w:b/>
          <w:bCs/>
          <w:u w:val="single"/>
        </w:rPr>
      </w:pPr>
      <w:r w:rsidRPr="00A54666">
        <w:rPr>
          <w:rFonts w:asciiTheme="minorHAnsi" w:hAnsiTheme="minorHAnsi" w:cstheme="minorHAnsi"/>
          <w:b/>
          <w:bCs/>
          <w:u w:val="single"/>
        </w:rPr>
        <w:t xml:space="preserve">Informacja dotycząca przetwarzania danych osobowych </w:t>
      </w:r>
    </w:p>
    <w:p w14:paraId="2D8E793F" w14:textId="77777777" w:rsidR="00A54666" w:rsidRPr="00A54666" w:rsidRDefault="00A54666" w:rsidP="00A54666">
      <w:pPr>
        <w:spacing w:line="276" w:lineRule="auto"/>
        <w:jc w:val="center"/>
        <w:rPr>
          <w:rFonts w:asciiTheme="minorHAnsi" w:hAnsiTheme="minorHAnsi" w:cstheme="minorHAnsi"/>
          <w:b/>
          <w:bCs/>
          <w:u w:val="single"/>
        </w:rPr>
      </w:pPr>
      <w:r w:rsidRPr="00A54666">
        <w:rPr>
          <w:rFonts w:asciiTheme="minorHAnsi" w:hAnsiTheme="minorHAnsi" w:cstheme="minorHAnsi"/>
          <w:b/>
          <w:bCs/>
          <w:u w:val="single"/>
        </w:rPr>
        <w:t>w Powiatowy Urząd Pracy w Sulęcinie</w:t>
      </w:r>
    </w:p>
    <w:p w14:paraId="4DCE34A3" w14:textId="77777777" w:rsidR="00A54666" w:rsidRPr="00A54666" w:rsidRDefault="00A54666" w:rsidP="00A54666">
      <w:pPr>
        <w:spacing w:line="276" w:lineRule="auto"/>
        <w:jc w:val="both"/>
        <w:rPr>
          <w:rFonts w:asciiTheme="minorHAnsi" w:hAnsiTheme="minorHAnsi" w:cstheme="minorHAnsi"/>
        </w:rPr>
      </w:pPr>
    </w:p>
    <w:p w14:paraId="7AC62761" w14:textId="690953DB" w:rsidR="00A54666" w:rsidRPr="00A54666" w:rsidRDefault="00A54666" w:rsidP="00A54666">
      <w:pPr>
        <w:spacing w:line="276" w:lineRule="auto"/>
        <w:jc w:val="both"/>
        <w:rPr>
          <w:rFonts w:asciiTheme="minorHAnsi" w:hAnsiTheme="minorHAnsi" w:cstheme="minorHAnsi"/>
        </w:rPr>
      </w:pPr>
      <w:r w:rsidRPr="00A54666">
        <w:rPr>
          <w:rFonts w:asciiTheme="minorHAnsi" w:hAnsiTheme="minorHAnsi" w:cstheme="minorHAnsi"/>
        </w:rPr>
        <w:t>Zgodnie z art. 13 Rozporządzenia Parlamentu Europejskiego i Rady (UE) 2016/679 z dnia 27 kwietnia 2016 r. w sprawie ochrony osób fizycznych w związku z przetwarzaniem danych osobowych i w sprawie swobodnego przepływu takich danych oraz uchylenia dyrektywy 95/46/WE (ogólne rozporządzenie o ochronie danych Dz. Urz. UE L 119 z 04.05.2016), dalej RODO informuję, iż:</w:t>
      </w:r>
    </w:p>
    <w:p w14:paraId="1EE1B019" w14:textId="50FDBE7B" w:rsidR="00A54666" w:rsidRPr="00A54666" w:rsidRDefault="00A54666" w:rsidP="00A54666">
      <w:pPr>
        <w:numPr>
          <w:ilvl w:val="0"/>
          <w:numId w:val="27"/>
        </w:numPr>
        <w:spacing w:line="276" w:lineRule="auto"/>
        <w:ind w:left="255" w:right="15"/>
        <w:jc w:val="both"/>
        <w:rPr>
          <w:rFonts w:asciiTheme="minorHAnsi" w:hAnsiTheme="minorHAnsi" w:cstheme="minorHAnsi"/>
        </w:rPr>
      </w:pPr>
      <w:r w:rsidRPr="00A54666">
        <w:rPr>
          <w:rFonts w:asciiTheme="minorHAnsi" w:hAnsiTheme="minorHAnsi" w:cstheme="minorHAnsi"/>
        </w:rPr>
        <w:t xml:space="preserve">Administratorem Pani/Pana danych osobowych jest Powiatowy Urząd Pracy w Sulęcinie z siedzibą w Sulęcinie, </w:t>
      </w:r>
      <w:r>
        <w:rPr>
          <w:rFonts w:asciiTheme="minorHAnsi" w:hAnsiTheme="minorHAnsi" w:cstheme="minorHAnsi"/>
        </w:rPr>
        <w:br/>
      </w:r>
      <w:r w:rsidRPr="00A54666">
        <w:rPr>
          <w:rFonts w:asciiTheme="minorHAnsi" w:hAnsiTheme="minorHAnsi" w:cstheme="minorHAnsi"/>
        </w:rPr>
        <w:t>ul. Lipowa 18b, 69-200 Sulęcin, tel. 95-777-00-11, e-mail:</w:t>
      </w:r>
      <w:r>
        <w:rPr>
          <w:rFonts w:asciiTheme="minorHAnsi" w:hAnsiTheme="minorHAnsi" w:cstheme="minorHAnsi"/>
        </w:rPr>
        <w:t xml:space="preserve"> </w:t>
      </w:r>
      <w:r w:rsidRPr="00A54666">
        <w:rPr>
          <w:rFonts w:asciiTheme="minorHAnsi" w:hAnsiTheme="minorHAnsi" w:cstheme="minorHAnsi"/>
        </w:rPr>
        <w:t xml:space="preserve">sekretariat@pupsulecin.pl </w:t>
      </w:r>
    </w:p>
    <w:p w14:paraId="532D6C4C" w14:textId="0F82419C" w:rsidR="00A54666" w:rsidRPr="00A54666" w:rsidRDefault="00A54666" w:rsidP="00A54666">
      <w:pPr>
        <w:numPr>
          <w:ilvl w:val="0"/>
          <w:numId w:val="28"/>
        </w:numPr>
        <w:spacing w:line="276" w:lineRule="auto"/>
        <w:ind w:left="255" w:right="15"/>
        <w:jc w:val="both"/>
        <w:rPr>
          <w:rFonts w:asciiTheme="minorHAnsi" w:hAnsiTheme="minorHAnsi" w:cstheme="minorHAnsi"/>
        </w:rPr>
      </w:pPr>
      <w:r w:rsidRPr="00A54666">
        <w:rPr>
          <w:rFonts w:asciiTheme="minorHAnsi" w:hAnsiTheme="minorHAnsi" w:cstheme="minorHAnsi"/>
        </w:rPr>
        <w:t xml:space="preserve">Kontakt z Inspektorem Ochrony Danych: iod@pupsulecin.pl </w:t>
      </w:r>
    </w:p>
    <w:p w14:paraId="10A088D0" w14:textId="77777777" w:rsidR="00A54666" w:rsidRPr="00A54666" w:rsidRDefault="00A54666" w:rsidP="00A54666">
      <w:pPr>
        <w:numPr>
          <w:ilvl w:val="0"/>
          <w:numId w:val="29"/>
        </w:numPr>
        <w:spacing w:line="276" w:lineRule="auto"/>
        <w:ind w:left="255" w:right="15"/>
        <w:jc w:val="both"/>
        <w:rPr>
          <w:rFonts w:asciiTheme="minorHAnsi" w:hAnsiTheme="minorHAnsi" w:cstheme="minorHAnsi"/>
        </w:rPr>
      </w:pPr>
      <w:r w:rsidRPr="00A54666">
        <w:rPr>
          <w:rFonts w:asciiTheme="minorHAnsi" w:hAnsiTheme="minorHAnsi" w:cstheme="minorHAnsi"/>
        </w:rPr>
        <w:t xml:space="preserve">Pani/Pana dane osobowe przetwarzane są w celu realizacji ustawowych zadań urzędu – na podstawie </w:t>
      </w:r>
    </w:p>
    <w:p w14:paraId="79AD47EF" w14:textId="77777777" w:rsidR="00A54666" w:rsidRPr="00A54666" w:rsidRDefault="00A54666" w:rsidP="00A54666">
      <w:pPr>
        <w:numPr>
          <w:ilvl w:val="0"/>
          <w:numId w:val="30"/>
        </w:numPr>
        <w:spacing w:line="276" w:lineRule="auto"/>
        <w:ind w:left="612" w:right="17"/>
        <w:jc w:val="both"/>
        <w:rPr>
          <w:rFonts w:asciiTheme="minorHAnsi" w:hAnsiTheme="minorHAnsi" w:cstheme="minorHAnsi"/>
        </w:rPr>
      </w:pPr>
      <w:r w:rsidRPr="00A54666">
        <w:rPr>
          <w:rFonts w:asciiTheme="minorHAnsi" w:hAnsiTheme="minorHAnsi" w:cstheme="minorHAnsi"/>
        </w:rPr>
        <w:t>RODO art. 6 ust. 1:</w:t>
      </w:r>
    </w:p>
    <w:p w14:paraId="07AD9AC2" w14:textId="77777777" w:rsidR="00A54666" w:rsidRPr="00A54666" w:rsidRDefault="00A54666" w:rsidP="00A54666">
      <w:pPr>
        <w:spacing w:line="276" w:lineRule="auto"/>
        <w:ind w:left="612" w:right="17"/>
        <w:jc w:val="both"/>
        <w:rPr>
          <w:rFonts w:asciiTheme="minorHAnsi" w:hAnsiTheme="minorHAnsi" w:cstheme="minorHAnsi"/>
        </w:rPr>
      </w:pPr>
      <w:r w:rsidRPr="00A54666">
        <w:rPr>
          <w:rFonts w:asciiTheme="minorHAnsi" w:hAnsiTheme="minorHAnsi" w:cstheme="minorHAnsi"/>
        </w:rPr>
        <w:t>- lit. b: przetwarzanie jest niezbędne do wykonania umowy, której stroną jest osoba, której dane dotyczą, lub do podjęcia działań na żądanie osoby, której dane dotyczą przed zawarciem umowy;</w:t>
      </w:r>
    </w:p>
    <w:p w14:paraId="2A16AC91" w14:textId="77777777" w:rsidR="00A54666" w:rsidRPr="00A54666" w:rsidRDefault="00A54666" w:rsidP="00A54666">
      <w:pPr>
        <w:tabs>
          <w:tab w:val="left" w:pos="709"/>
        </w:tabs>
        <w:spacing w:line="276" w:lineRule="auto"/>
        <w:ind w:left="612" w:right="17"/>
        <w:jc w:val="both"/>
        <w:rPr>
          <w:rFonts w:asciiTheme="minorHAnsi" w:hAnsiTheme="minorHAnsi" w:cstheme="minorHAnsi"/>
        </w:rPr>
      </w:pPr>
      <w:r w:rsidRPr="00A54666">
        <w:rPr>
          <w:rFonts w:asciiTheme="minorHAnsi" w:hAnsiTheme="minorHAnsi" w:cstheme="minorHAnsi"/>
        </w:rPr>
        <w:t>- lit. c: przetwarzanie jest niezbędne do wypełnienia obowiązku prawnego ciążącego na administratorze;</w:t>
      </w:r>
    </w:p>
    <w:p w14:paraId="42E6F0F8" w14:textId="77777777" w:rsidR="00A54666" w:rsidRPr="00A54666" w:rsidRDefault="00A54666" w:rsidP="00A54666">
      <w:pPr>
        <w:spacing w:line="276" w:lineRule="auto"/>
        <w:ind w:left="612" w:right="17"/>
        <w:jc w:val="both"/>
        <w:rPr>
          <w:rFonts w:asciiTheme="minorHAnsi" w:hAnsiTheme="minorHAnsi" w:cstheme="minorHAnsi"/>
        </w:rPr>
      </w:pPr>
      <w:r w:rsidRPr="00A54666">
        <w:rPr>
          <w:rFonts w:asciiTheme="minorHAnsi" w:hAnsiTheme="minorHAnsi" w:cstheme="minorHAnsi"/>
        </w:rPr>
        <w:t>- lit. e: przetwarzanie jest niezbędne do wykonania zadania realizowanego w interesie publicznym lub w ramach sprawowania władzy publicznej powierzonej administratorowi.</w:t>
      </w:r>
    </w:p>
    <w:p w14:paraId="30B74013" w14:textId="77777777" w:rsidR="00A54666" w:rsidRPr="00A54666" w:rsidRDefault="00A54666" w:rsidP="00A54666">
      <w:pPr>
        <w:numPr>
          <w:ilvl w:val="0"/>
          <w:numId w:val="30"/>
        </w:numPr>
        <w:spacing w:line="276" w:lineRule="auto"/>
        <w:ind w:left="615" w:right="15"/>
        <w:jc w:val="both"/>
        <w:rPr>
          <w:rFonts w:asciiTheme="minorHAnsi" w:hAnsiTheme="minorHAnsi" w:cstheme="minorHAnsi"/>
        </w:rPr>
      </w:pPr>
      <w:r w:rsidRPr="00A54666">
        <w:rPr>
          <w:rFonts w:asciiTheme="minorHAnsi" w:hAnsiTheme="minorHAnsi" w:cstheme="minorHAnsi"/>
        </w:rPr>
        <w:t>ustawy z dnia 20 kwietnia 2004 r. o promocji zatrudnienia i instytucjach rynku pracy (Dz. U. z 2024r., poz. 475)</w:t>
      </w:r>
    </w:p>
    <w:p w14:paraId="0121D48D" w14:textId="318149E1" w:rsidR="00A54666" w:rsidRPr="00A54666" w:rsidRDefault="00A54666" w:rsidP="00A54666">
      <w:pPr>
        <w:numPr>
          <w:ilvl w:val="0"/>
          <w:numId w:val="31"/>
        </w:numPr>
        <w:spacing w:line="276" w:lineRule="auto"/>
        <w:ind w:left="255" w:right="15"/>
        <w:jc w:val="both"/>
        <w:rPr>
          <w:rFonts w:asciiTheme="minorHAnsi" w:hAnsiTheme="minorHAnsi" w:cstheme="minorHAnsi"/>
        </w:rPr>
      </w:pPr>
      <w:r w:rsidRPr="00A54666">
        <w:rPr>
          <w:rFonts w:asciiTheme="minorHAnsi" w:hAnsiTheme="minorHAnsi" w:cstheme="minorHAnsi"/>
        </w:rPr>
        <w:t xml:space="preserve">Odbiorcami Pani/Pana danych osobowych mogą być tylko podmioty uprawnione do odbioru danych </w:t>
      </w:r>
      <w:r w:rsidRPr="00A54666">
        <w:rPr>
          <w:rFonts w:asciiTheme="minorHAnsi" w:hAnsiTheme="minorHAnsi" w:cstheme="minorHAnsi"/>
        </w:rPr>
        <w:br/>
        <w:t xml:space="preserve">w uzasadnionych przypadkach albo na podstawie odpowiednich przepisów prawa oraz podmioty, które przetwarzają dane osobowe w imieniu Administratora, na podstawie zawartej umowy powierzenia przetwarzania danych osobowych (tzw. podmioty przetwarzające). </w:t>
      </w:r>
    </w:p>
    <w:p w14:paraId="09E3C8D1" w14:textId="77777777" w:rsidR="00A54666" w:rsidRPr="00A54666" w:rsidRDefault="00A54666" w:rsidP="00A54666">
      <w:pPr>
        <w:numPr>
          <w:ilvl w:val="0"/>
          <w:numId w:val="32"/>
        </w:numPr>
        <w:spacing w:line="276" w:lineRule="auto"/>
        <w:ind w:left="255" w:right="15"/>
        <w:jc w:val="both"/>
        <w:rPr>
          <w:rFonts w:asciiTheme="minorHAnsi" w:hAnsiTheme="minorHAnsi" w:cstheme="minorHAnsi"/>
        </w:rPr>
      </w:pPr>
      <w:r w:rsidRPr="00A54666">
        <w:rPr>
          <w:rFonts w:asciiTheme="minorHAnsi" w:hAnsiTheme="minorHAnsi" w:cstheme="minorHAnsi"/>
        </w:rPr>
        <w:t xml:space="preserve">Pani/Pana dane osobowe przechowywane będą w czasie określonym przepisami prawa, zgodnie </w:t>
      </w:r>
      <w:r w:rsidRPr="00A54666">
        <w:rPr>
          <w:rFonts w:asciiTheme="minorHAnsi" w:hAnsiTheme="minorHAnsi" w:cstheme="minorHAnsi"/>
        </w:rPr>
        <w:br/>
        <w:t>z instrukcją kancelaryjną i jednolitym rzeczowym wykazem akt (</w:t>
      </w:r>
      <w:r w:rsidRPr="00A54666">
        <w:rPr>
          <w:rFonts w:asciiTheme="minorHAnsi" w:hAnsiTheme="minorHAnsi" w:cstheme="minorHAnsi"/>
          <w:i/>
        </w:rPr>
        <w:t>w tym</w:t>
      </w:r>
      <w:r w:rsidRPr="00A54666">
        <w:rPr>
          <w:rFonts w:asciiTheme="minorHAnsi" w:hAnsiTheme="minorHAnsi" w:cstheme="minorHAnsi"/>
        </w:rPr>
        <w:t xml:space="preserve"> </w:t>
      </w:r>
      <w:r w:rsidRPr="00A54666">
        <w:rPr>
          <w:rFonts w:asciiTheme="minorHAnsi" w:hAnsiTheme="minorHAnsi" w:cstheme="minorHAnsi"/>
          <w:i/>
          <w:iCs/>
        </w:rPr>
        <w:t xml:space="preserve">dane osobowe osób bezrobotnych oraz poszukujących pracy, będą przechowywane przez okres 50 lat, licząc od końca roku kalendarzowego, w którym zakończono udzielanie pomocy). </w:t>
      </w:r>
    </w:p>
    <w:p w14:paraId="029BB81F" w14:textId="77777777" w:rsidR="00A54666" w:rsidRPr="00A54666" w:rsidRDefault="00A54666" w:rsidP="00A54666">
      <w:pPr>
        <w:numPr>
          <w:ilvl w:val="0"/>
          <w:numId w:val="33"/>
        </w:numPr>
        <w:spacing w:line="276" w:lineRule="auto"/>
        <w:ind w:left="255" w:right="15"/>
        <w:jc w:val="both"/>
        <w:rPr>
          <w:rFonts w:asciiTheme="minorHAnsi" w:hAnsiTheme="minorHAnsi" w:cstheme="minorHAnsi"/>
        </w:rPr>
      </w:pPr>
      <w:r w:rsidRPr="00A54666">
        <w:rPr>
          <w:rFonts w:asciiTheme="minorHAnsi" w:hAnsiTheme="minorHAnsi" w:cstheme="minorHAnsi"/>
        </w:rPr>
        <w:t xml:space="preserve">W związku z przetwarzaniem przez PUP Pani/Pana danych osobowych, przysługują Pani/Panu następujące uprawnienia: </w:t>
      </w:r>
    </w:p>
    <w:p w14:paraId="2AF33319" w14:textId="77777777" w:rsidR="00A54666" w:rsidRPr="00A54666" w:rsidRDefault="00A54666" w:rsidP="00A54666">
      <w:pPr>
        <w:numPr>
          <w:ilvl w:val="0"/>
          <w:numId w:val="38"/>
        </w:numPr>
        <w:spacing w:line="276" w:lineRule="auto"/>
        <w:ind w:left="567" w:right="15" w:hanging="283"/>
        <w:contextualSpacing/>
        <w:jc w:val="both"/>
        <w:rPr>
          <w:rFonts w:asciiTheme="minorHAnsi" w:hAnsiTheme="minorHAnsi" w:cstheme="minorHAnsi"/>
        </w:rPr>
      </w:pPr>
      <w:r w:rsidRPr="00A54666">
        <w:rPr>
          <w:rFonts w:asciiTheme="minorHAnsi" w:hAnsiTheme="minorHAnsi" w:cstheme="minorHAnsi"/>
        </w:rPr>
        <w:t>prawo dostępu do swoich danych osobowych,</w:t>
      </w:r>
    </w:p>
    <w:p w14:paraId="4EFC2043" w14:textId="77777777" w:rsidR="00A54666" w:rsidRPr="00A54666" w:rsidRDefault="00A54666" w:rsidP="00A54666">
      <w:pPr>
        <w:numPr>
          <w:ilvl w:val="0"/>
          <w:numId w:val="38"/>
        </w:numPr>
        <w:spacing w:line="276" w:lineRule="auto"/>
        <w:ind w:left="567" w:right="15" w:hanging="283"/>
        <w:contextualSpacing/>
        <w:jc w:val="both"/>
        <w:rPr>
          <w:rFonts w:asciiTheme="minorHAnsi" w:hAnsiTheme="minorHAnsi" w:cstheme="minorHAnsi"/>
        </w:rPr>
      </w:pPr>
      <w:r w:rsidRPr="00A54666">
        <w:rPr>
          <w:rFonts w:asciiTheme="minorHAnsi" w:hAnsiTheme="minorHAnsi" w:cstheme="minorHAnsi"/>
        </w:rPr>
        <w:t>prawo do ich sprostowania (poprawiania),</w:t>
      </w:r>
    </w:p>
    <w:p w14:paraId="396E78D4" w14:textId="77777777" w:rsidR="00A54666" w:rsidRPr="00A54666" w:rsidRDefault="00A54666" w:rsidP="00A54666">
      <w:pPr>
        <w:numPr>
          <w:ilvl w:val="0"/>
          <w:numId w:val="38"/>
        </w:numPr>
        <w:spacing w:line="276" w:lineRule="auto"/>
        <w:ind w:left="567" w:right="15" w:hanging="283"/>
        <w:contextualSpacing/>
        <w:jc w:val="both"/>
        <w:rPr>
          <w:rFonts w:asciiTheme="minorHAnsi" w:hAnsiTheme="minorHAnsi" w:cstheme="minorHAnsi"/>
        </w:rPr>
      </w:pPr>
      <w:r w:rsidRPr="00A54666">
        <w:rPr>
          <w:rFonts w:asciiTheme="minorHAnsi" w:hAnsiTheme="minorHAnsi" w:cstheme="minorHAnsi"/>
        </w:rPr>
        <w:t xml:space="preserve">prawo do usunięcia na podstawie art. 17 rozporządzenia z ograniczeniami tego prawa wynikającymi </w:t>
      </w:r>
      <w:r w:rsidRPr="00A54666">
        <w:rPr>
          <w:rFonts w:asciiTheme="minorHAnsi" w:hAnsiTheme="minorHAnsi" w:cstheme="minorHAnsi"/>
        </w:rPr>
        <w:br/>
        <w:t xml:space="preserve">z art. 17 ust. 3 lit. b, d lub e, w których to przypadkach prawo to nie przysługuje, </w:t>
      </w:r>
    </w:p>
    <w:p w14:paraId="5E1E2DF0" w14:textId="77777777" w:rsidR="00A54666" w:rsidRPr="00A54666" w:rsidRDefault="00A54666" w:rsidP="00A54666">
      <w:pPr>
        <w:numPr>
          <w:ilvl w:val="0"/>
          <w:numId w:val="38"/>
        </w:numPr>
        <w:spacing w:line="276" w:lineRule="auto"/>
        <w:ind w:left="567" w:right="15" w:hanging="283"/>
        <w:contextualSpacing/>
        <w:jc w:val="both"/>
        <w:rPr>
          <w:rFonts w:asciiTheme="minorHAnsi" w:hAnsiTheme="minorHAnsi" w:cstheme="minorHAnsi"/>
        </w:rPr>
      </w:pPr>
      <w:r w:rsidRPr="00A54666">
        <w:rPr>
          <w:rFonts w:asciiTheme="minorHAnsi" w:hAnsiTheme="minorHAnsi" w:cstheme="minorHAnsi"/>
        </w:rPr>
        <w:t xml:space="preserve">prawo do ograniczenia przetwarzania z zastrzeżeniem przypadków, o których mowa w art. 18 ust. 1 </w:t>
      </w:r>
      <w:r w:rsidRPr="00A54666">
        <w:rPr>
          <w:rFonts w:asciiTheme="minorHAnsi" w:hAnsiTheme="minorHAnsi" w:cstheme="minorHAnsi"/>
        </w:rPr>
        <w:br/>
        <w:t>i 2 rozporządzenia,</w:t>
      </w:r>
    </w:p>
    <w:p w14:paraId="46D5309F" w14:textId="77777777" w:rsidR="00A54666" w:rsidRPr="00A54666" w:rsidRDefault="00A54666" w:rsidP="00A54666">
      <w:pPr>
        <w:numPr>
          <w:ilvl w:val="0"/>
          <w:numId w:val="38"/>
        </w:numPr>
        <w:spacing w:line="276" w:lineRule="auto"/>
        <w:ind w:left="567" w:right="15" w:hanging="283"/>
        <w:contextualSpacing/>
        <w:jc w:val="both"/>
        <w:rPr>
          <w:rFonts w:asciiTheme="minorHAnsi" w:hAnsiTheme="minorHAnsi" w:cstheme="minorHAnsi"/>
        </w:rPr>
      </w:pPr>
      <w:r w:rsidRPr="00A54666">
        <w:rPr>
          <w:rFonts w:asciiTheme="minorHAnsi" w:hAnsiTheme="minorHAnsi" w:cstheme="minorHAnsi"/>
        </w:rPr>
        <w:t>prawo sprzeciwu wobec przetwarzania danych – na podstawie art. 21 rozporządzenia.</w:t>
      </w:r>
    </w:p>
    <w:p w14:paraId="7BB714D5" w14:textId="77777777" w:rsidR="00A54666" w:rsidRPr="00A54666" w:rsidRDefault="00A54666" w:rsidP="00A54666">
      <w:pPr>
        <w:numPr>
          <w:ilvl w:val="0"/>
          <w:numId w:val="34"/>
        </w:numPr>
        <w:spacing w:line="276" w:lineRule="auto"/>
        <w:ind w:left="255" w:right="15"/>
        <w:jc w:val="both"/>
        <w:rPr>
          <w:rFonts w:asciiTheme="minorHAnsi" w:hAnsiTheme="minorHAnsi" w:cstheme="minorHAnsi"/>
        </w:rPr>
      </w:pPr>
      <w:r w:rsidRPr="00A54666">
        <w:rPr>
          <w:rFonts w:asciiTheme="minorHAnsi" w:hAnsiTheme="minorHAnsi" w:cstheme="minorHAnsi"/>
        </w:rPr>
        <w:t xml:space="preserve">W przypadku uznania, że przetwarzanie przez PUP Pani/Pana danych osobowych narusza przepisy RODO, przysługuje Pani/Panu prawo do wniesienia skargi do Prezesa Urzędu Ochrony Danych Osobowych. </w:t>
      </w:r>
    </w:p>
    <w:p w14:paraId="39A71DC0" w14:textId="77777777" w:rsidR="00A54666" w:rsidRPr="00A54666" w:rsidRDefault="00A54666" w:rsidP="00A54666">
      <w:pPr>
        <w:numPr>
          <w:ilvl w:val="0"/>
          <w:numId w:val="35"/>
        </w:numPr>
        <w:spacing w:line="276" w:lineRule="auto"/>
        <w:ind w:left="255" w:right="15"/>
        <w:jc w:val="both"/>
        <w:rPr>
          <w:rFonts w:asciiTheme="minorHAnsi" w:hAnsiTheme="minorHAnsi" w:cstheme="minorHAnsi"/>
        </w:rPr>
      </w:pPr>
      <w:r w:rsidRPr="00A54666">
        <w:rPr>
          <w:rFonts w:asciiTheme="minorHAnsi" w:hAnsiTheme="minorHAnsi" w:cstheme="minorHAnsi"/>
        </w:rPr>
        <w:t>Podanie danych osobowych w zakresie wymaganym ustawodawstwem (ustawa z dnia 20 kwietnia 2004r. o promocji zatrudnienia i instytucjach rynku pracy Dz. U. 2024 poz. 475 jest obligatoryjne. Niepodanie danych osobowych będzie skutkowało brakiem możliwości realizacji określonych zadań przewidzianych przepisami prawa oraz możliwości udzielenia pomocy przewidzianej w w/w ustawie.</w:t>
      </w:r>
    </w:p>
    <w:p w14:paraId="5B2D17A7" w14:textId="77777777" w:rsidR="00A54666" w:rsidRPr="00A54666" w:rsidRDefault="00A54666" w:rsidP="00A54666">
      <w:pPr>
        <w:numPr>
          <w:ilvl w:val="0"/>
          <w:numId w:val="36"/>
        </w:numPr>
        <w:spacing w:line="276" w:lineRule="auto"/>
        <w:ind w:left="255" w:right="15"/>
        <w:jc w:val="both"/>
        <w:rPr>
          <w:rFonts w:asciiTheme="minorHAnsi" w:hAnsiTheme="minorHAnsi" w:cstheme="minorHAnsi"/>
        </w:rPr>
      </w:pPr>
      <w:r w:rsidRPr="00A54666">
        <w:rPr>
          <w:rFonts w:asciiTheme="minorHAnsi" w:hAnsiTheme="minorHAnsi" w:cstheme="minorHAnsi"/>
        </w:rPr>
        <w:t xml:space="preserve">Pani/Pana dane osobowe nie będą podlegały zautomatyzowanym procesom podejmowania decyzji przez Administratora, w tym profilowaniu. </w:t>
      </w:r>
    </w:p>
    <w:p w14:paraId="6BF157C1" w14:textId="77777777" w:rsidR="00A54666" w:rsidRPr="00A54666" w:rsidRDefault="00A54666" w:rsidP="00A54666">
      <w:pPr>
        <w:numPr>
          <w:ilvl w:val="0"/>
          <w:numId w:val="37"/>
        </w:numPr>
        <w:spacing w:line="276" w:lineRule="auto"/>
        <w:ind w:left="255" w:right="15"/>
        <w:jc w:val="both"/>
        <w:rPr>
          <w:rFonts w:asciiTheme="minorHAnsi" w:hAnsiTheme="minorHAnsi" w:cstheme="minorHAnsi"/>
        </w:rPr>
      </w:pPr>
      <w:r w:rsidRPr="00A54666">
        <w:rPr>
          <w:rFonts w:asciiTheme="minorHAnsi" w:hAnsiTheme="minorHAnsi" w:cstheme="minorHAnsi"/>
        </w:rPr>
        <w:t xml:space="preserve">Pani/Pana dane osobowe nie będą przekazane odbiorcy w państwie trzecim (poza obszar Europejskiego Obszaru Gospodarczego) lub organizacji międzynarodowej. </w:t>
      </w:r>
    </w:p>
    <w:p w14:paraId="0AFDC7AF" w14:textId="2E2619BE" w:rsidR="00A54666" w:rsidRPr="00A54666" w:rsidRDefault="00A54666" w:rsidP="00A54666">
      <w:pPr>
        <w:spacing w:line="276" w:lineRule="auto"/>
        <w:jc w:val="both"/>
        <w:rPr>
          <w:rFonts w:asciiTheme="minorHAnsi" w:hAnsiTheme="minorHAnsi" w:cstheme="minorHAnsi"/>
        </w:rPr>
      </w:pPr>
    </w:p>
    <w:sectPr w:rsidR="00A54666" w:rsidRPr="00A54666" w:rsidSect="00E90A44">
      <w:pgSz w:w="11906" w:h="16838"/>
      <w:pgMar w:top="567" w:right="1134" w:bottom="1134" w:left="1134" w:header="709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ADCE66" w14:textId="77777777" w:rsidR="00ED1E83" w:rsidRDefault="00ED1E83">
      <w:r>
        <w:separator/>
      </w:r>
    </w:p>
  </w:endnote>
  <w:endnote w:type="continuationSeparator" w:id="0">
    <w:p w14:paraId="0DE0F34F" w14:textId="77777777" w:rsidR="00ED1E83" w:rsidRDefault="00ED1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tarSymbol">
    <w:altName w:val="MS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2BC9C0" w14:textId="304EEDC2" w:rsidR="00ED1E83" w:rsidRDefault="00ED1E83" w:rsidP="00741F7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5070B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DE7A3EB" w14:textId="77777777" w:rsidR="00ED1E83" w:rsidRDefault="00ED1E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67896B" w14:textId="77777777" w:rsidR="00ED1E83" w:rsidRDefault="00ED1E83" w:rsidP="00741F7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E300D">
      <w:rPr>
        <w:rStyle w:val="Numerstrony"/>
        <w:noProof/>
      </w:rPr>
      <w:t>10</w:t>
    </w:r>
    <w:r>
      <w:rPr>
        <w:rStyle w:val="Numerstrony"/>
      </w:rPr>
      <w:fldChar w:fldCharType="end"/>
    </w:r>
  </w:p>
  <w:p w14:paraId="530F98B9" w14:textId="77777777" w:rsidR="00ED1E83" w:rsidRDefault="00ED1E8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45E977" w14:textId="77777777" w:rsidR="00D84595" w:rsidRDefault="00D845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761CB1" w14:textId="77777777" w:rsidR="00ED1E83" w:rsidRDefault="00ED1E83">
      <w:r>
        <w:separator/>
      </w:r>
    </w:p>
  </w:footnote>
  <w:footnote w:type="continuationSeparator" w:id="0">
    <w:p w14:paraId="107AB6A3" w14:textId="77777777" w:rsidR="00ED1E83" w:rsidRDefault="00ED1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30BA72" w14:textId="77777777" w:rsidR="00D84595" w:rsidRDefault="00D845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FEAC8B" w14:textId="77777777" w:rsidR="00D84595" w:rsidRDefault="00D8459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10095D" w14:textId="77777777" w:rsidR="0045070B" w:rsidRDefault="004507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3" w15:restartNumberingAfterBreak="0">
    <w:nsid w:val="03A75AEB"/>
    <w:multiLevelType w:val="multilevel"/>
    <w:tmpl w:val="78E42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3AE4EFA"/>
    <w:multiLevelType w:val="hybridMultilevel"/>
    <w:tmpl w:val="0AC441EC"/>
    <w:lvl w:ilvl="0" w:tplc="97A0433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86276C"/>
    <w:multiLevelType w:val="multilevel"/>
    <w:tmpl w:val="3A5AEA2C"/>
    <w:styleLink w:val="WW8Num7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sz w:val="22"/>
        <w:szCs w:val="18"/>
        <w:lang w:eastAsia="pl-P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0ED410BB"/>
    <w:multiLevelType w:val="hybridMultilevel"/>
    <w:tmpl w:val="EE50F6A4"/>
    <w:lvl w:ilvl="0" w:tplc="9154EFD2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7" w15:restartNumberingAfterBreak="0">
    <w:nsid w:val="0F777A8A"/>
    <w:multiLevelType w:val="hybridMultilevel"/>
    <w:tmpl w:val="F43431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0F8A4497"/>
    <w:multiLevelType w:val="hybridMultilevel"/>
    <w:tmpl w:val="4CA6F182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9" w15:restartNumberingAfterBreak="0">
    <w:nsid w:val="180650B3"/>
    <w:multiLevelType w:val="hybridMultilevel"/>
    <w:tmpl w:val="5BE850F6"/>
    <w:lvl w:ilvl="0" w:tplc="231E8B2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10A3167"/>
    <w:multiLevelType w:val="hybridMultilevel"/>
    <w:tmpl w:val="AA868660"/>
    <w:lvl w:ilvl="0" w:tplc="04D48EFA">
      <w:start w:val="1"/>
      <w:numFmt w:val="decimal"/>
      <w:lvlText w:val="%1."/>
      <w:lvlJc w:val="left"/>
      <w:pPr>
        <w:ind w:left="52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45" w:hanging="360"/>
      </w:pPr>
    </w:lvl>
    <w:lvl w:ilvl="2" w:tplc="0415001B">
      <w:start w:val="1"/>
      <w:numFmt w:val="lowerRoman"/>
      <w:lvlText w:val="%3."/>
      <w:lvlJc w:val="right"/>
      <w:pPr>
        <w:ind w:left="1965" w:hanging="180"/>
      </w:pPr>
    </w:lvl>
    <w:lvl w:ilvl="3" w:tplc="0415000F">
      <w:start w:val="1"/>
      <w:numFmt w:val="decimal"/>
      <w:lvlText w:val="%4."/>
      <w:lvlJc w:val="left"/>
      <w:pPr>
        <w:ind w:left="2685" w:hanging="360"/>
      </w:pPr>
    </w:lvl>
    <w:lvl w:ilvl="4" w:tplc="04150019">
      <w:start w:val="1"/>
      <w:numFmt w:val="lowerLetter"/>
      <w:lvlText w:val="%5."/>
      <w:lvlJc w:val="left"/>
      <w:pPr>
        <w:ind w:left="3405" w:hanging="360"/>
      </w:pPr>
    </w:lvl>
    <w:lvl w:ilvl="5" w:tplc="0415001B">
      <w:start w:val="1"/>
      <w:numFmt w:val="lowerRoman"/>
      <w:lvlText w:val="%6."/>
      <w:lvlJc w:val="right"/>
      <w:pPr>
        <w:ind w:left="4125" w:hanging="180"/>
      </w:pPr>
    </w:lvl>
    <w:lvl w:ilvl="6" w:tplc="0415000F">
      <w:start w:val="1"/>
      <w:numFmt w:val="decimal"/>
      <w:lvlText w:val="%7."/>
      <w:lvlJc w:val="left"/>
      <w:pPr>
        <w:ind w:left="4845" w:hanging="360"/>
      </w:pPr>
    </w:lvl>
    <w:lvl w:ilvl="7" w:tplc="04150019">
      <w:start w:val="1"/>
      <w:numFmt w:val="lowerLetter"/>
      <w:lvlText w:val="%8."/>
      <w:lvlJc w:val="left"/>
      <w:pPr>
        <w:ind w:left="5565" w:hanging="360"/>
      </w:pPr>
    </w:lvl>
    <w:lvl w:ilvl="8" w:tplc="0415001B">
      <w:start w:val="1"/>
      <w:numFmt w:val="lowerRoman"/>
      <w:lvlText w:val="%9."/>
      <w:lvlJc w:val="right"/>
      <w:pPr>
        <w:ind w:left="6285" w:hanging="180"/>
      </w:pPr>
    </w:lvl>
  </w:abstractNum>
  <w:abstractNum w:abstractNumId="11" w15:restartNumberingAfterBreak="0">
    <w:nsid w:val="2A6467A9"/>
    <w:multiLevelType w:val="hybridMultilevel"/>
    <w:tmpl w:val="FD1E2A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C87239"/>
    <w:multiLevelType w:val="hybridMultilevel"/>
    <w:tmpl w:val="EB826160"/>
    <w:lvl w:ilvl="0" w:tplc="CD42F8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4D5826"/>
    <w:multiLevelType w:val="hybridMultilevel"/>
    <w:tmpl w:val="9768D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4033E8"/>
    <w:multiLevelType w:val="hybridMultilevel"/>
    <w:tmpl w:val="94F064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482F5F"/>
    <w:multiLevelType w:val="hybridMultilevel"/>
    <w:tmpl w:val="FDD44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C90274"/>
    <w:multiLevelType w:val="hybridMultilevel"/>
    <w:tmpl w:val="93E069EE"/>
    <w:lvl w:ilvl="0" w:tplc="35FA1066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F319A4"/>
    <w:multiLevelType w:val="hybridMultilevel"/>
    <w:tmpl w:val="00CAC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C05869"/>
    <w:multiLevelType w:val="hybridMultilevel"/>
    <w:tmpl w:val="07A47E2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A942D4"/>
    <w:multiLevelType w:val="multilevel"/>
    <w:tmpl w:val="0B74B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4C70B58"/>
    <w:multiLevelType w:val="hybridMultilevel"/>
    <w:tmpl w:val="DB3E58F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56426A97"/>
    <w:multiLevelType w:val="hybridMultilevel"/>
    <w:tmpl w:val="88141196"/>
    <w:lvl w:ilvl="0" w:tplc="0415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2" w15:restartNumberingAfterBreak="0">
    <w:nsid w:val="5B800015"/>
    <w:multiLevelType w:val="multilevel"/>
    <w:tmpl w:val="9AFAF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8E751A"/>
    <w:multiLevelType w:val="hybridMultilevel"/>
    <w:tmpl w:val="461E60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2F6EBD"/>
    <w:multiLevelType w:val="hybridMultilevel"/>
    <w:tmpl w:val="3B9C323E"/>
    <w:lvl w:ilvl="0" w:tplc="04150019">
      <w:start w:val="1"/>
      <w:numFmt w:val="lowerLetter"/>
      <w:lvlText w:val="%1."/>
      <w:lvlJc w:val="left"/>
      <w:pPr>
        <w:ind w:left="2509" w:hanging="360"/>
      </w:pPr>
    </w:lvl>
    <w:lvl w:ilvl="1" w:tplc="04150019" w:tentative="1">
      <w:start w:val="1"/>
      <w:numFmt w:val="lowerLetter"/>
      <w:lvlText w:val="%2."/>
      <w:lvlJc w:val="left"/>
      <w:pPr>
        <w:ind w:left="3229" w:hanging="360"/>
      </w:pPr>
    </w:lvl>
    <w:lvl w:ilvl="2" w:tplc="0415001B" w:tentative="1">
      <w:start w:val="1"/>
      <w:numFmt w:val="lowerRoman"/>
      <w:lvlText w:val="%3."/>
      <w:lvlJc w:val="right"/>
      <w:pPr>
        <w:ind w:left="3949" w:hanging="180"/>
      </w:pPr>
    </w:lvl>
    <w:lvl w:ilvl="3" w:tplc="0415000F" w:tentative="1">
      <w:start w:val="1"/>
      <w:numFmt w:val="decimal"/>
      <w:lvlText w:val="%4."/>
      <w:lvlJc w:val="left"/>
      <w:pPr>
        <w:ind w:left="4669" w:hanging="360"/>
      </w:pPr>
    </w:lvl>
    <w:lvl w:ilvl="4" w:tplc="04150019" w:tentative="1">
      <w:start w:val="1"/>
      <w:numFmt w:val="lowerLetter"/>
      <w:lvlText w:val="%5."/>
      <w:lvlJc w:val="left"/>
      <w:pPr>
        <w:ind w:left="5389" w:hanging="360"/>
      </w:pPr>
    </w:lvl>
    <w:lvl w:ilvl="5" w:tplc="0415001B" w:tentative="1">
      <w:start w:val="1"/>
      <w:numFmt w:val="lowerRoman"/>
      <w:lvlText w:val="%6."/>
      <w:lvlJc w:val="right"/>
      <w:pPr>
        <w:ind w:left="6109" w:hanging="180"/>
      </w:pPr>
    </w:lvl>
    <w:lvl w:ilvl="6" w:tplc="0415000F" w:tentative="1">
      <w:start w:val="1"/>
      <w:numFmt w:val="decimal"/>
      <w:lvlText w:val="%7."/>
      <w:lvlJc w:val="left"/>
      <w:pPr>
        <w:ind w:left="6829" w:hanging="360"/>
      </w:pPr>
    </w:lvl>
    <w:lvl w:ilvl="7" w:tplc="04150019" w:tentative="1">
      <w:start w:val="1"/>
      <w:numFmt w:val="lowerLetter"/>
      <w:lvlText w:val="%8."/>
      <w:lvlJc w:val="left"/>
      <w:pPr>
        <w:ind w:left="7549" w:hanging="360"/>
      </w:pPr>
    </w:lvl>
    <w:lvl w:ilvl="8" w:tplc="0415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25" w15:restartNumberingAfterBreak="0">
    <w:nsid w:val="60E16A12"/>
    <w:multiLevelType w:val="multilevel"/>
    <w:tmpl w:val="E6E80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69D7444"/>
    <w:multiLevelType w:val="hybridMultilevel"/>
    <w:tmpl w:val="9768D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D701E7"/>
    <w:multiLevelType w:val="hybridMultilevel"/>
    <w:tmpl w:val="2A3E1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721889"/>
    <w:multiLevelType w:val="hybridMultilevel"/>
    <w:tmpl w:val="E6947F0C"/>
    <w:lvl w:ilvl="0" w:tplc="2CC4A13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9704E23"/>
    <w:multiLevelType w:val="hybridMultilevel"/>
    <w:tmpl w:val="0B7ABD9C"/>
    <w:lvl w:ilvl="0" w:tplc="31608C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4B707A"/>
    <w:multiLevelType w:val="hybridMultilevel"/>
    <w:tmpl w:val="03624350"/>
    <w:lvl w:ilvl="0" w:tplc="A72A7C20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b w:val="0"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E44E5B"/>
    <w:multiLevelType w:val="hybridMultilevel"/>
    <w:tmpl w:val="86C46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5823BBF"/>
    <w:multiLevelType w:val="multilevel"/>
    <w:tmpl w:val="748C9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7A54F3C"/>
    <w:multiLevelType w:val="hybridMultilevel"/>
    <w:tmpl w:val="E78684AE"/>
    <w:lvl w:ilvl="0" w:tplc="04150019">
      <w:start w:val="1"/>
      <w:numFmt w:val="lowerLetter"/>
      <w:lvlText w:val="%1.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4" w15:restartNumberingAfterBreak="0">
    <w:nsid w:val="796033DB"/>
    <w:multiLevelType w:val="hybridMultilevel"/>
    <w:tmpl w:val="1AAEDE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1790323">
    <w:abstractNumId w:val="12"/>
  </w:num>
  <w:num w:numId="2" w16cid:durableId="1656841210">
    <w:abstractNumId w:val="11"/>
  </w:num>
  <w:num w:numId="3" w16cid:durableId="1997099838">
    <w:abstractNumId w:val="14"/>
  </w:num>
  <w:num w:numId="4" w16cid:durableId="1695111539">
    <w:abstractNumId w:val="30"/>
  </w:num>
  <w:num w:numId="5" w16cid:durableId="2085292753">
    <w:abstractNumId w:val="21"/>
  </w:num>
  <w:num w:numId="6" w16cid:durableId="860437386">
    <w:abstractNumId w:val="5"/>
  </w:num>
  <w:num w:numId="7" w16cid:durableId="1894928175">
    <w:abstractNumId w:val="9"/>
  </w:num>
  <w:num w:numId="8" w16cid:durableId="54358193">
    <w:abstractNumId w:val="20"/>
  </w:num>
  <w:num w:numId="9" w16cid:durableId="1090782864">
    <w:abstractNumId w:val="13"/>
  </w:num>
  <w:num w:numId="10" w16cid:durableId="1447458749">
    <w:abstractNumId w:val="16"/>
  </w:num>
  <w:num w:numId="11" w16cid:durableId="330111731">
    <w:abstractNumId w:val="17"/>
  </w:num>
  <w:num w:numId="12" w16cid:durableId="280843282">
    <w:abstractNumId w:val="27"/>
  </w:num>
  <w:num w:numId="13" w16cid:durableId="559052889">
    <w:abstractNumId w:val="8"/>
  </w:num>
  <w:num w:numId="14" w16cid:durableId="187452623">
    <w:abstractNumId w:val="33"/>
  </w:num>
  <w:num w:numId="15" w16cid:durableId="920942661">
    <w:abstractNumId w:val="26"/>
  </w:num>
  <w:num w:numId="16" w16cid:durableId="1255869190">
    <w:abstractNumId w:val="7"/>
  </w:num>
  <w:num w:numId="17" w16cid:durableId="406925494">
    <w:abstractNumId w:val="28"/>
  </w:num>
  <w:num w:numId="18" w16cid:durableId="63720000">
    <w:abstractNumId w:val="18"/>
  </w:num>
  <w:num w:numId="19" w16cid:durableId="1280145573">
    <w:abstractNumId w:val="23"/>
  </w:num>
  <w:num w:numId="20" w16cid:durableId="2097707443">
    <w:abstractNumId w:val="29"/>
  </w:num>
  <w:num w:numId="21" w16cid:durableId="1209798690">
    <w:abstractNumId w:val="34"/>
  </w:num>
  <w:num w:numId="22" w16cid:durableId="1885947915">
    <w:abstractNumId w:val="19"/>
  </w:num>
  <w:num w:numId="23" w16cid:durableId="372467726">
    <w:abstractNumId w:val="24"/>
  </w:num>
  <w:num w:numId="24" w16cid:durableId="1626156355">
    <w:abstractNumId w:val="31"/>
  </w:num>
  <w:num w:numId="25" w16cid:durableId="38110030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62299188">
    <w:abstractNumId w:val="4"/>
  </w:num>
  <w:num w:numId="27" w16cid:durableId="1840270450">
    <w:abstractNumId w:val="25"/>
  </w:num>
  <w:num w:numId="28" w16cid:durableId="853609625">
    <w:abstractNumId w:val="25"/>
    <w:lvlOverride w:ilvl="0">
      <w:startOverride w:val="2"/>
    </w:lvlOverride>
  </w:num>
  <w:num w:numId="29" w16cid:durableId="1405756727">
    <w:abstractNumId w:val="25"/>
    <w:lvlOverride w:ilvl="0">
      <w:startOverride w:val="3"/>
    </w:lvlOverride>
  </w:num>
  <w:num w:numId="30" w16cid:durableId="1549761327">
    <w:abstractNumId w:val="3"/>
  </w:num>
  <w:num w:numId="31" w16cid:durableId="1878201838">
    <w:abstractNumId w:val="32"/>
    <w:lvlOverride w:ilvl="0">
      <w:startOverride w:val="4"/>
    </w:lvlOverride>
  </w:num>
  <w:num w:numId="32" w16cid:durableId="124349526">
    <w:abstractNumId w:val="32"/>
    <w:lvlOverride w:ilvl="0">
      <w:startOverride w:val="5"/>
    </w:lvlOverride>
  </w:num>
  <w:num w:numId="33" w16cid:durableId="1991905800">
    <w:abstractNumId w:val="32"/>
    <w:lvlOverride w:ilvl="0">
      <w:startOverride w:val="6"/>
    </w:lvlOverride>
  </w:num>
  <w:num w:numId="34" w16cid:durableId="1892616126">
    <w:abstractNumId w:val="22"/>
    <w:lvlOverride w:ilvl="0">
      <w:startOverride w:val="7"/>
    </w:lvlOverride>
  </w:num>
  <w:num w:numId="35" w16cid:durableId="1466387327">
    <w:abstractNumId w:val="22"/>
    <w:lvlOverride w:ilvl="0">
      <w:startOverride w:val="8"/>
    </w:lvlOverride>
  </w:num>
  <w:num w:numId="36" w16cid:durableId="1988514095">
    <w:abstractNumId w:val="22"/>
    <w:lvlOverride w:ilvl="0">
      <w:startOverride w:val="9"/>
    </w:lvlOverride>
  </w:num>
  <w:num w:numId="37" w16cid:durableId="1690333628">
    <w:abstractNumId w:val="22"/>
    <w:lvlOverride w:ilvl="0">
      <w:startOverride w:val="10"/>
    </w:lvlOverride>
  </w:num>
  <w:num w:numId="38" w16cid:durableId="321012559">
    <w:abstractNumId w:val="6"/>
  </w:num>
  <w:num w:numId="39" w16cid:durableId="100775175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787775233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0CB"/>
    <w:rsid w:val="000005A9"/>
    <w:rsid w:val="00001573"/>
    <w:rsid w:val="000024DB"/>
    <w:rsid w:val="00002D12"/>
    <w:rsid w:val="00004009"/>
    <w:rsid w:val="00006AA5"/>
    <w:rsid w:val="00011195"/>
    <w:rsid w:val="00011733"/>
    <w:rsid w:val="000123CC"/>
    <w:rsid w:val="00014683"/>
    <w:rsid w:val="000148F7"/>
    <w:rsid w:val="00014BBE"/>
    <w:rsid w:val="000150A2"/>
    <w:rsid w:val="00015D34"/>
    <w:rsid w:val="00016BBE"/>
    <w:rsid w:val="00023D01"/>
    <w:rsid w:val="000255AD"/>
    <w:rsid w:val="00026AA8"/>
    <w:rsid w:val="0003031D"/>
    <w:rsid w:val="00030399"/>
    <w:rsid w:val="00031C7C"/>
    <w:rsid w:val="00031FDF"/>
    <w:rsid w:val="00032B0F"/>
    <w:rsid w:val="00032E98"/>
    <w:rsid w:val="00033396"/>
    <w:rsid w:val="00033EC8"/>
    <w:rsid w:val="00035A80"/>
    <w:rsid w:val="000425FC"/>
    <w:rsid w:val="00043B5B"/>
    <w:rsid w:val="0004515A"/>
    <w:rsid w:val="000508EF"/>
    <w:rsid w:val="00050B2D"/>
    <w:rsid w:val="0006040D"/>
    <w:rsid w:val="000616C3"/>
    <w:rsid w:val="00061931"/>
    <w:rsid w:val="00063E30"/>
    <w:rsid w:val="00064F29"/>
    <w:rsid w:val="0006546C"/>
    <w:rsid w:val="00065D2B"/>
    <w:rsid w:val="000671C3"/>
    <w:rsid w:val="00067A3F"/>
    <w:rsid w:val="00071839"/>
    <w:rsid w:val="00073A75"/>
    <w:rsid w:val="00074678"/>
    <w:rsid w:val="00081097"/>
    <w:rsid w:val="000820D8"/>
    <w:rsid w:val="00082415"/>
    <w:rsid w:val="00082939"/>
    <w:rsid w:val="00082B29"/>
    <w:rsid w:val="00082CB7"/>
    <w:rsid w:val="0008307A"/>
    <w:rsid w:val="00083924"/>
    <w:rsid w:val="00085CAB"/>
    <w:rsid w:val="0008765F"/>
    <w:rsid w:val="0008790F"/>
    <w:rsid w:val="00091A30"/>
    <w:rsid w:val="00091D88"/>
    <w:rsid w:val="00092631"/>
    <w:rsid w:val="000958CC"/>
    <w:rsid w:val="00095A28"/>
    <w:rsid w:val="000966D7"/>
    <w:rsid w:val="000979CD"/>
    <w:rsid w:val="000A167F"/>
    <w:rsid w:val="000A2912"/>
    <w:rsid w:val="000A3937"/>
    <w:rsid w:val="000A7C1E"/>
    <w:rsid w:val="000B088F"/>
    <w:rsid w:val="000B19D0"/>
    <w:rsid w:val="000B25F1"/>
    <w:rsid w:val="000B3D97"/>
    <w:rsid w:val="000B5079"/>
    <w:rsid w:val="000B5B4F"/>
    <w:rsid w:val="000B62F8"/>
    <w:rsid w:val="000B7857"/>
    <w:rsid w:val="000C101B"/>
    <w:rsid w:val="000C1F91"/>
    <w:rsid w:val="000C28D8"/>
    <w:rsid w:val="000C292F"/>
    <w:rsid w:val="000C47C6"/>
    <w:rsid w:val="000C4BC6"/>
    <w:rsid w:val="000D17E0"/>
    <w:rsid w:val="000D1EE7"/>
    <w:rsid w:val="000D2407"/>
    <w:rsid w:val="000D2DF2"/>
    <w:rsid w:val="000D5760"/>
    <w:rsid w:val="000E138E"/>
    <w:rsid w:val="000E15E5"/>
    <w:rsid w:val="000E35F5"/>
    <w:rsid w:val="000E3E94"/>
    <w:rsid w:val="000E63D1"/>
    <w:rsid w:val="000E7261"/>
    <w:rsid w:val="000E73F1"/>
    <w:rsid w:val="000E7929"/>
    <w:rsid w:val="000F205E"/>
    <w:rsid w:val="000F2131"/>
    <w:rsid w:val="000F54AD"/>
    <w:rsid w:val="000F7B24"/>
    <w:rsid w:val="00100A78"/>
    <w:rsid w:val="00100E6A"/>
    <w:rsid w:val="00101EB1"/>
    <w:rsid w:val="00102948"/>
    <w:rsid w:val="00103DE0"/>
    <w:rsid w:val="00104A92"/>
    <w:rsid w:val="00111C30"/>
    <w:rsid w:val="001131D7"/>
    <w:rsid w:val="001201B1"/>
    <w:rsid w:val="00121321"/>
    <w:rsid w:val="0012171F"/>
    <w:rsid w:val="001245A3"/>
    <w:rsid w:val="0012692B"/>
    <w:rsid w:val="00130AA0"/>
    <w:rsid w:val="00132838"/>
    <w:rsid w:val="00133BB0"/>
    <w:rsid w:val="00134A9A"/>
    <w:rsid w:val="00135F44"/>
    <w:rsid w:val="001420CB"/>
    <w:rsid w:val="001437EF"/>
    <w:rsid w:val="00144263"/>
    <w:rsid w:val="0014470F"/>
    <w:rsid w:val="00144874"/>
    <w:rsid w:val="001454CB"/>
    <w:rsid w:val="00150490"/>
    <w:rsid w:val="00153204"/>
    <w:rsid w:val="00153627"/>
    <w:rsid w:val="00154C77"/>
    <w:rsid w:val="001617DF"/>
    <w:rsid w:val="00162E9A"/>
    <w:rsid w:val="0016392A"/>
    <w:rsid w:val="00165320"/>
    <w:rsid w:val="0016561C"/>
    <w:rsid w:val="00166FD4"/>
    <w:rsid w:val="001716C2"/>
    <w:rsid w:val="00173C26"/>
    <w:rsid w:val="0017439D"/>
    <w:rsid w:val="001749A1"/>
    <w:rsid w:val="00175503"/>
    <w:rsid w:val="001768A9"/>
    <w:rsid w:val="00182D4F"/>
    <w:rsid w:val="00182FF0"/>
    <w:rsid w:val="00183147"/>
    <w:rsid w:val="00185B12"/>
    <w:rsid w:val="001907E3"/>
    <w:rsid w:val="001928A4"/>
    <w:rsid w:val="001956C8"/>
    <w:rsid w:val="00195E4A"/>
    <w:rsid w:val="00196306"/>
    <w:rsid w:val="001A1E17"/>
    <w:rsid w:val="001A3D78"/>
    <w:rsid w:val="001A583F"/>
    <w:rsid w:val="001A5E55"/>
    <w:rsid w:val="001A7EF5"/>
    <w:rsid w:val="001B0967"/>
    <w:rsid w:val="001B15C8"/>
    <w:rsid w:val="001B235F"/>
    <w:rsid w:val="001B29D2"/>
    <w:rsid w:val="001B3661"/>
    <w:rsid w:val="001B3852"/>
    <w:rsid w:val="001B3879"/>
    <w:rsid w:val="001B3DCA"/>
    <w:rsid w:val="001B49CA"/>
    <w:rsid w:val="001B4D16"/>
    <w:rsid w:val="001C02E9"/>
    <w:rsid w:val="001C2175"/>
    <w:rsid w:val="001C3088"/>
    <w:rsid w:val="001C5F0B"/>
    <w:rsid w:val="001C603A"/>
    <w:rsid w:val="001D5D5C"/>
    <w:rsid w:val="001D6245"/>
    <w:rsid w:val="001D6892"/>
    <w:rsid w:val="001D6917"/>
    <w:rsid w:val="001D6BF5"/>
    <w:rsid w:val="001E224C"/>
    <w:rsid w:val="001E322E"/>
    <w:rsid w:val="001E44F6"/>
    <w:rsid w:val="001E55DC"/>
    <w:rsid w:val="001E6F7A"/>
    <w:rsid w:val="001F0938"/>
    <w:rsid w:val="001F0EC2"/>
    <w:rsid w:val="001F2F3B"/>
    <w:rsid w:val="001F42FF"/>
    <w:rsid w:val="001F7A3D"/>
    <w:rsid w:val="00202A66"/>
    <w:rsid w:val="00205BC9"/>
    <w:rsid w:val="002073B0"/>
    <w:rsid w:val="00211CFB"/>
    <w:rsid w:val="002122FC"/>
    <w:rsid w:val="00212D2F"/>
    <w:rsid w:val="00213965"/>
    <w:rsid w:val="00222205"/>
    <w:rsid w:val="002238B0"/>
    <w:rsid w:val="00224312"/>
    <w:rsid w:val="0022537B"/>
    <w:rsid w:val="00230612"/>
    <w:rsid w:val="00230B13"/>
    <w:rsid w:val="00230C61"/>
    <w:rsid w:val="00241331"/>
    <w:rsid w:val="002424D6"/>
    <w:rsid w:val="00244E60"/>
    <w:rsid w:val="00246B60"/>
    <w:rsid w:val="00251FC4"/>
    <w:rsid w:val="00254286"/>
    <w:rsid w:val="002552D9"/>
    <w:rsid w:val="00257350"/>
    <w:rsid w:val="00262F30"/>
    <w:rsid w:val="002669BF"/>
    <w:rsid w:val="00267087"/>
    <w:rsid w:val="00267EA9"/>
    <w:rsid w:val="00267EDA"/>
    <w:rsid w:val="002708D8"/>
    <w:rsid w:val="00271039"/>
    <w:rsid w:val="00275F6A"/>
    <w:rsid w:val="00277447"/>
    <w:rsid w:val="00282962"/>
    <w:rsid w:val="0028374B"/>
    <w:rsid w:val="002859EB"/>
    <w:rsid w:val="00285A35"/>
    <w:rsid w:val="00287FD6"/>
    <w:rsid w:val="0029029D"/>
    <w:rsid w:val="002907B8"/>
    <w:rsid w:val="002911F4"/>
    <w:rsid w:val="002916CA"/>
    <w:rsid w:val="0029270E"/>
    <w:rsid w:val="0029287E"/>
    <w:rsid w:val="00292C49"/>
    <w:rsid w:val="00294EB1"/>
    <w:rsid w:val="00294ECB"/>
    <w:rsid w:val="002958AF"/>
    <w:rsid w:val="00295CD5"/>
    <w:rsid w:val="00297447"/>
    <w:rsid w:val="002A2A0C"/>
    <w:rsid w:val="002A2C21"/>
    <w:rsid w:val="002A3A84"/>
    <w:rsid w:val="002A45B7"/>
    <w:rsid w:val="002A4FAF"/>
    <w:rsid w:val="002A649D"/>
    <w:rsid w:val="002A6845"/>
    <w:rsid w:val="002A7716"/>
    <w:rsid w:val="002B27FA"/>
    <w:rsid w:val="002B2BCD"/>
    <w:rsid w:val="002B3AB3"/>
    <w:rsid w:val="002B4F01"/>
    <w:rsid w:val="002B6DF3"/>
    <w:rsid w:val="002C0592"/>
    <w:rsid w:val="002C0A6A"/>
    <w:rsid w:val="002C1D6B"/>
    <w:rsid w:val="002C24AA"/>
    <w:rsid w:val="002C3C42"/>
    <w:rsid w:val="002C4EAD"/>
    <w:rsid w:val="002C5E02"/>
    <w:rsid w:val="002C7992"/>
    <w:rsid w:val="002D6620"/>
    <w:rsid w:val="002E0236"/>
    <w:rsid w:val="002E0C59"/>
    <w:rsid w:val="002E191A"/>
    <w:rsid w:val="002E1B98"/>
    <w:rsid w:val="002E3727"/>
    <w:rsid w:val="002E4502"/>
    <w:rsid w:val="002E4F9D"/>
    <w:rsid w:val="002E71B0"/>
    <w:rsid w:val="002F17A5"/>
    <w:rsid w:val="002F3236"/>
    <w:rsid w:val="002F505F"/>
    <w:rsid w:val="00301431"/>
    <w:rsid w:val="00304A54"/>
    <w:rsid w:val="00306115"/>
    <w:rsid w:val="003063CD"/>
    <w:rsid w:val="00306D78"/>
    <w:rsid w:val="00307500"/>
    <w:rsid w:val="0031102A"/>
    <w:rsid w:val="003133FD"/>
    <w:rsid w:val="00313C62"/>
    <w:rsid w:val="0031421E"/>
    <w:rsid w:val="00315B6A"/>
    <w:rsid w:val="00316D16"/>
    <w:rsid w:val="003177DC"/>
    <w:rsid w:val="00317B41"/>
    <w:rsid w:val="00320E8B"/>
    <w:rsid w:val="00322569"/>
    <w:rsid w:val="00322C0A"/>
    <w:rsid w:val="00325EFB"/>
    <w:rsid w:val="00331ACC"/>
    <w:rsid w:val="00333EF4"/>
    <w:rsid w:val="003346B4"/>
    <w:rsid w:val="0033489A"/>
    <w:rsid w:val="00340F78"/>
    <w:rsid w:val="00343103"/>
    <w:rsid w:val="0034335E"/>
    <w:rsid w:val="0034713E"/>
    <w:rsid w:val="00347CB2"/>
    <w:rsid w:val="00350BC1"/>
    <w:rsid w:val="003540D6"/>
    <w:rsid w:val="003541B4"/>
    <w:rsid w:val="00355291"/>
    <w:rsid w:val="003574AD"/>
    <w:rsid w:val="00357D38"/>
    <w:rsid w:val="00363A8E"/>
    <w:rsid w:val="0036514A"/>
    <w:rsid w:val="00367466"/>
    <w:rsid w:val="00367B1F"/>
    <w:rsid w:val="003706B5"/>
    <w:rsid w:val="003721D2"/>
    <w:rsid w:val="00373860"/>
    <w:rsid w:val="00373A82"/>
    <w:rsid w:val="003751E9"/>
    <w:rsid w:val="00375656"/>
    <w:rsid w:val="00376A10"/>
    <w:rsid w:val="00377851"/>
    <w:rsid w:val="00384AD7"/>
    <w:rsid w:val="0038523A"/>
    <w:rsid w:val="003860F5"/>
    <w:rsid w:val="00386D43"/>
    <w:rsid w:val="00387CD3"/>
    <w:rsid w:val="00387E60"/>
    <w:rsid w:val="00390BDC"/>
    <w:rsid w:val="00390EDC"/>
    <w:rsid w:val="003915FB"/>
    <w:rsid w:val="003921A4"/>
    <w:rsid w:val="003970F7"/>
    <w:rsid w:val="003A0D19"/>
    <w:rsid w:val="003A19EF"/>
    <w:rsid w:val="003A3CB6"/>
    <w:rsid w:val="003A5E9F"/>
    <w:rsid w:val="003A6F6F"/>
    <w:rsid w:val="003B306F"/>
    <w:rsid w:val="003B3B19"/>
    <w:rsid w:val="003B47CE"/>
    <w:rsid w:val="003B60A8"/>
    <w:rsid w:val="003B657B"/>
    <w:rsid w:val="003B76A9"/>
    <w:rsid w:val="003C0935"/>
    <w:rsid w:val="003C134B"/>
    <w:rsid w:val="003C39CE"/>
    <w:rsid w:val="003C6C40"/>
    <w:rsid w:val="003D021F"/>
    <w:rsid w:val="003D6E22"/>
    <w:rsid w:val="003E0042"/>
    <w:rsid w:val="003E219F"/>
    <w:rsid w:val="003E2FED"/>
    <w:rsid w:val="003E300D"/>
    <w:rsid w:val="003E3AFE"/>
    <w:rsid w:val="003E6825"/>
    <w:rsid w:val="003F2395"/>
    <w:rsid w:val="003F4301"/>
    <w:rsid w:val="003F5F15"/>
    <w:rsid w:val="00400EAE"/>
    <w:rsid w:val="004011AE"/>
    <w:rsid w:val="004020A2"/>
    <w:rsid w:val="004054D7"/>
    <w:rsid w:val="00406CB3"/>
    <w:rsid w:val="00407831"/>
    <w:rsid w:val="00411962"/>
    <w:rsid w:val="004137BD"/>
    <w:rsid w:val="00414B38"/>
    <w:rsid w:val="00416A8E"/>
    <w:rsid w:val="0042040B"/>
    <w:rsid w:val="004209D5"/>
    <w:rsid w:val="00420A41"/>
    <w:rsid w:val="0042585D"/>
    <w:rsid w:val="00425F9B"/>
    <w:rsid w:val="0043008F"/>
    <w:rsid w:val="0043173A"/>
    <w:rsid w:val="0043183D"/>
    <w:rsid w:val="00432205"/>
    <w:rsid w:val="00435236"/>
    <w:rsid w:val="004365C6"/>
    <w:rsid w:val="00436929"/>
    <w:rsid w:val="0043749E"/>
    <w:rsid w:val="0044216C"/>
    <w:rsid w:val="004421D2"/>
    <w:rsid w:val="0044410E"/>
    <w:rsid w:val="00444D5B"/>
    <w:rsid w:val="00445C91"/>
    <w:rsid w:val="00445EED"/>
    <w:rsid w:val="0044655E"/>
    <w:rsid w:val="0045070B"/>
    <w:rsid w:val="00451FDC"/>
    <w:rsid w:val="0045249C"/>
    <w:rsid w:val="004579B4"/>
    <w:rsid w:val="0046222F"/>
    <w:rsid w:val="0046317B"/>
    <w:rsid w:val="00463981"/>
    <w:rsid w:val="00463C35"/>
    <w:rsid w:val="00463EBB"/>
    <w:rsid w:val="00466ABE"/>
    <w:rsid w:val="00466BC5"/>
    <w:rsid w:val="004678B1"/>
    <w:rsid w:val="00467C49"/>
    <w:rsid w:val="00471105"/>
    <w:rsid w:val="00471676"/>
    <w:rsid w:val="00471898"/>
    <w:rsid w:val="00472166"/>
    <w:rsid w:val="00473566"/>
    <w:rsid w:val="0047572E"/>
    <w:rsid w:val="00476F6A"/>
    <w:rsid w:val="00490D65"/>
    <w:rsid w:val="00490E2B"/>
    <w:rsid w:val="00493653"/>
    <w:rsid w:val="00493BA1"/>
    <w:rsid w:val="0049612A"/>
    <w:rsid w:val="004975AA"/>
    <w:rsid w:val="004A192B"/>
    <w:rsid w:val="004A24E4"/>
    <w:rsid w:val="004A28EF"/>
    <w:rsid w:val="004A3403"/>
    <w:rsid w:val="004A6412"/>
    <w:rsid w:val="004A720F"/>
    <w:rsid w:val="004B120B"/>
    <w:rsid w:val="004B187F"/>
    <w:rsid w:val="004B2B5F"/>
    <w:rsid w:val="004B419B"/>
    <w:rsid w:val="004B58AD"/>
    <w:rsid w:val="004B6B6E"/>
    <w:rsid w:val="004B713F"/>
    <w:rsid w:val="004C0AC2"/>
    <w:rsid w:val="004C0C87"/>
    <w:rsid w:val="004C3635"/>
    <w:rsid w:val="004C4800"/>
    <w:rsid w:val="004C4C99"/>
    <w:rsid w:val="004C6F11"/>
    <w:rsid w:val="004D1F6E"/>
    <w:rsid w:val="004D3039"/>
    <w:rsid w:val="004D3DA3"/>
    <w:rsid w:val="004D679A"/>
    <w:rsid w:val="004D69C3"/>
    <w:rsid w:val="004E1EE8"/>
    <w:rsid w:val="004E665F"/>
    <w:rsid w:val="004E6706"/>
    <w:rsid w:val="004F2000"/>
    <w:rsid w:val="004F25FE"/>
    <w:rsid w:val="004F328D"/>
    <w:rsid w:val="004F3E7D"/>
    <w:rsid w:val="004F5FAE"/>
    <w:rsid w:val="005001ED"/>
    <w:rsid w:val="005005FF"/>
    <w:rsid w:val="00500E01"/>
    <w:rsid w:val="00501C50"/>
    <w:rsid w:val="00503F56"/>
    <w:rsid w:val="00504DDD"/>
    <w:rsid w:val="0050500C"/>
    <w:rsid w:val="00505519"/>
    <w:rsid w:val="005119DC"/>
    <w:rsid w:val="00513317"/>
    <w:rsid w:val="00513CC6"/>
    <w:rsid w:val="00514A1A"/>
    <w:rsid w:val="00521167"/>
    <w:rsid w:val="00522168"/>
    <w:rsid w:val="0052229D"/>
    <w:rsid w:val="0052286B"/>
    <w:rsid w:val="00522AEC"/>
    <w:rsid w:val="00522DE4"/>
    <w:rsid w:val="00523834"/>
    <w:rsid w:val="00524F51"/>
    <w:rsid w:val="0052557B"/>
    <w:rsid w:val="0052707D"/>
    <w:rsid w:val="0053070A"/>
    <w:rsid w:val="0053212B"/>
    <w:rsid w:val="00534EF6"/>
    <w:rsid w:val="00536649"/>
    <w:rsid w:val="00540FF6"/>
    <w:rsid w:val="0054132D"/>
    <w:rsid w:val="00542386"/>
    <w:rsid w:val="005448D2"/>
    <w:rsid w:val="0055122A"/>
    <w:rsid w:val="00551F31"/>
    <w:rsid w:val="005521CB"/>
    <w:rsid w:val="005563A6"/>
    <w:rsid w:val="00560097"/>
    <w:rsid w:val="00560118"/>
    <w:rsid w:val="0056125C"/>
    <w:rsid w:val="0056197A"/>
    <w:rsid w:val="0056217E"/>
    <w:rsid w:val="005621B1"/>
    <w:rsid w:val="00570DFB"/>
    <w:rsid w:val="005718D7"/>
    <w:rsid w:val="005724BA"/>
    <w:rsid w:val="00574552"/>
    <w:rsid w:val="00575A5F"/>
    <w:rsid w:val="00575F8D"/>
    <w:rsid w:val="00577EC1"/>
    <w:rsid w:val="005810B1"/>
    <w:rsid w:val="00583669"/>
    <w:rsid w:val="00583DCE"/>
    <w:rsid w:val="00584055"/>
    <w:rsid w:val="00587D14"/>
    <w:rsid w:val="00591073"/>
    <w:rsid w:val="0059149C"/>
    <w:rsid w:val="00594A82"/>
    <w:rsid w:val="0059651F"/>
    <w:rsid w:val="00596AAC"/>
    <w:rsid w:val="0059737D"/>
    <w:rsid w:val="00597B53"/>
    <w:rsid w:val="00597CAD"/>
    <w:rsid w:val="005A1347"/>
    <w:rsid w:val="005A206A"/>
    <w:rsid w:val="005A2DC9"/>
    <w:rsid w:val="005A6741"/>
    <w:rsid w:val="005B246D"/>
    <w:rsid w:val="005B2DD0"/>
    <w:rsid w:val="005B399E"/>
    <w:rsid w:val="005B498F"/>
    <w:rsid w:val="005B5067"/>
    <w:rsid w:val="005B570E"/>
    <w:rsid w:val="005B5FAC"/>
    <w:rsid w:val="005B7CFD"/>
    <w:rsid w:val="005C46F5"/>
    <w:rsid w:val="005C53A4"/>
    <w:rsid w:val="005C54F4"/>
    <w:rsid w:val="005D087D"/>
    <w:rsid w:val="005D24F8"/>
    <w:rsid w:val="005D2547"/>
    <w:rsid w:val="005D2E5D"/>
    <w:rsid w:val="005D5606"/>
    <w:rsid w:val="005E19D9"/>
    <w:rsid w:val="005E47DB"/>
    <w:rsid w:val="005E4D20"/>
    <w:rsid w:val="005E5C09"/>
    <w:rsid w:val="005E731F"/>
    <w:rsid w:val="005F083E"/>
    <w:rsid w:val="005F12F8"/>
    <w:rsid w:val="005F3CCB"/>
    <w:rsid w:val="005F42AB"/>
    <w:rsid w:val="005F4404"/>
    <w:rsid w:val="005F51FB"/>
    <w:rsid w:val="005F6D70"/>
    <w:rsid w:val="00601441"/>
    <w:rsid w:val="006024F0"/>
    <w:rsid w:val="0060262B"/>
    <w:rsid w:val="00604C56"/>
    <w:rsid w:val="00611700"/>
    <w:rsid w:val="00612B95"/>
    <w:rsid w:val="00613D8E"/>
    <w:rsid w:val="00614801"/>
    <w:rsid w:val="00621CD2"/>
    <w:rsid w:val="00621EA2"/>
    <w:rsid w:val="00624855"/>
    <w:rsid w:val="0062693A"/>
    <w:rsid w:val="00630216"/>
    <w:rsid w:val="006306B2"/>
    <w:rsid w:val="00631A07"/>
    <w:rsid w:val="00631E13"/>
    <w:rsid w:val="006344F7"/>
    <w:rsid w:val="00634D7B"/>
    <w:rsid w:val="0064358F"/>
    <w:rsid w:val="0064526A"/>
    <w:rsid w:val="00645454"/>
    <w:rsid w:val="00647727"/>
    <w:rsid w:val="00650F34"/>
    <w:rsid w:val="00652F56"/>
    <w:rsid w:val="006531B4"/>
    <w:rsid w:val="006543A3"/>
    <w:rsid w:val="00654B84"/>
    <w:rsid w:val="006554A9"/>
    <w:rsid w:val="00655BE9"/>
    <w:rsid w:val="00661BEA"/>
    <w:rsid w:val="0066372B"/>
    <w:rsid w:val="00663BF4"/>
    <w:rsid w:val="006645B0"/>
    <w:rsid w:val="00665FE1"/>
    <w:rsid w:val="006670D5"/>
    <w:rsid w:val="00672C0B"/>
    <w:rsid w:val="00674078"/>
    <w:rsid w:val="00675B7B"/>
    <w:rsid w:val="00676A55"/>
    <w:rsid w:val="0068044C"/>
    <w:rsid w:val="00680707"/>
    <w:rsid w:val="00680DB5"/>
    <w:rsid w:val="00685BE0"/>
    <w:rsid w:val="00686C79"/>
    <w:rsid w:val="0069166D"/>
    <w:rsid w:val="00693339"/>
    <w:rsid w:val="0069348B"/>
    <w:rsid w:val="0069432F"/>
    <w:rsid w:val="0069598C"/>
    <w:rsid w:val="0069637A"/>
    <w:rsid w:val="00696C66"/>
    <w:rsid w:val="006977C2"/>
    <w:rsid w:val="00697D5B"/>
    <w:rsid w:val="006A1AB9"/>
    <w:rsid w:val="006A27F4"/>
    <w:rsid w:val="006A2FFA"/>
    <w:rsid w:val="006A6A8E"/>
    <w:rsid w:val="006A7898"/>
    <w:rsid w:val="006A7CE7"/>
    <w:rsid w:val="006B0162"/>
    <w:rsid w:val="006B1BE3"/>
    <w:rsid w:val="006B1D1C"/>
    <w:rsid w:val="006B2C42"/>
    <w:rsid w:val="006B442A"/>
    <w:rsid w:val="006C0EFD"/>
    <w:rsid w:val="006C19BF"/>
    <w:rsid w:val="006C447E"/>
    <w:rsid w:val="006C498E"/>
    <w:rsid w:val="006C4D41"/>
    <w:rsid w:val="006C4DA8"/>
    <w:rsid w:val="006C718B"/>
    <w:rsid w:val="006D6AF1"/>
    <w:rsid w:val="006D7CC4"/>
    <w:rsid w:val="006E0786"/>
    <w:rsid w:val="006E23CF"/>
    <w:rsid w:val="006E2B5C"/>
    <w:rsid w:val="006E328F"/>
    <w:rsid w:val="006E4813"/>
    <w:rsid w:val="006E77AD"/>
    <w:rsid w:val="006E7DAC"/>
    <w:rsid w:val="006F3BBD"/>
    <w:rsid w:val="006F4D30"/>
    <w:rsid w:val="006F5738"/>
    <w:rsid w:val="006F6799"/>
    <w:rsid w:val="007000AD"/>
    <w:rsid w:val="00700D83"/>
    <w:rsid w:val="00702E5C"/>
    <w:rsid w:val="0070300C"/>
    <w:rsid w:val="0070607F"/>
    <w:rsid w:val="00706F27"/>
    <w:rsid w:val="00710511"/>
    <w:rsid w:val="00710B76"/>
    <w:rsid w:val="00710E54"/>
    <w:rsid w:val="007159C0"/>
    <w:rsid w:val="00715EA3"/>
    <w:rsid w:val="00716549"/>
    <w:rsid w:val="00716AE1"/>
    <w:rsid w:val="00717AEF"/>
    <w:rsid w:val="007212CE"/>
    <w:rsid w:val="00722291"/>
    <w:rsid w:val="0072237A"/>
    <w:rsid w:val="007224FF"/>
    <w:rsid w:val="007254F0"/>
    <w:rsid w:val="007256F4"/>
    <w:rsid w:val="007264C3"/>
    <w:rsid w:val="00727661"/>
    <w:rsid w:val="007354D8"/>
    <w:rsid w:val="00735BF2"/>
    <w:rsid w:val="00736227"/>
    <w:rsid w:val="0073656E"/>
    <w:rsid w:val="00741400"/>
    <w:rsid w:val="00741F75"/>
    <w:rsid w:val="007436CB"/>
    <w:rsid w:val="00743ACB"/>
    <w:rsid w:val="00744D6F"/>
    <w:rsid w:val="00746DBC"/>
    <w:rsid w:val="00747F4D"/>
    <w:rsid w:val="00750FD1"/>
    <w:rsid w:val="007534CE"/>
    <w:rsid w:val="00754B41"/>
    <w:rsid w:val="007550D6"/>
    <w:rsid w:val="00756DE0"/>
    <w:rsid w:val="007572D9"/>
    <w:rsid w:val="007633D2"/>
    <w:rsid w:val="00763DC6"/>
    <w:rsid w:val="007640A4"/>
    <w:rsid w:val="00765959"/>
    <w:rsid w:val="00765DDA"/>
    <w:rsid w:val="00771677"/>
    <w:rsid w:val="00772279"/>
    <w:rsid w:val="007742EB"/>
    <w:rsid w:val="00774800"/>
    <w:rsid w:val="00774C04"/>
    <w:rsid w:val="00774FFC"/>
    <w:rsid w:val="0077650D"/>
    <w:rsid w:val="007773EA"/>
    <w:rsid w:val="007805B0"/>
    <w:rsid w:val="00780E12"/>
    <w:rsid w:val="007813C1"/>
    <w:rsid w:val="007815E7"/>
    <w:rsid w:val="0078218F"/>
    <w:rsid w:val="00782CE6"/>
    <w:rsid w:val="0078440D"/>
    <w:rsid w:val="00785AC0"/>
    <w:rsid w:val="0079097A"/>
    <w:rsid w:val="00792449"/>
    <w:rsid w:val="00792689"/>
    <w:rsid w:val="00794C6A"/>
    <w:rsid w:val="0079731F"/>
    <w:rsid w:val="00797A36"/>
    <w:rsid w:val="007A4CD4"/>
    <w:rsid w:val="007A5243"/>
    <w:rsid w:val="007A5E64"/>
    <w:rsid w:val="007A71B7"/>
    <w:rsid w:val="007B29CC"/>
    <w:rsid w:val="007B3DF5"/>
    <w:rsid w:val="007B4538"/>
    <w:rsid w:val="007B4E3F"/>
    <w:rsid w:val="007B5F11"/>
    <w:rsid w:val="007C00B4"/>
    <w:rsid w:val="007C1486"/>
    <w:rsid w:val="007C203D"/>
    <w:rsid w:val="007C25ED"/>
    <w:rsid w:val="007C2D6D"/>
    <w:rsid w:val="007C3E66"/>
    <w:rsid w:val="007C70CD"/>
    <w:rsid w:val="007C7E54"/>
    <w:rsid w:val="007D025A"/>
    <w:rsid w:val="007D0D8C"/>
    <w:rsid w:val="007D1E9B"/>
    <w:rsid w:val="007D24E8"/>
    <w:rsid w:val="007D3BF4"/>
    <w:rsid w:val="007D544C"/>
    <w:rsid w:val="007D795E"/>
    <w:rsid w:val="007E48F4"/>
    <w:rsid w:val="007E4D6F"/>
    <w:rsid w:val="007E51A9"/>
    <w:rsid w:val="007E5586"/>
    <w:rsid w:val="007F2231"/>
    <w:rsid w:val="007F5366"/>
    <w:rsid w:val="007F6AF9"/>
    <w:rsid w:val="00801AB6"/>
    <w:rsid w:val="00804DCF"/>
    <w:rsid w:val="00807B22"/>
    <w:rsid w:val="0081053A"/>
    <w:rsid w:val="00815D68"/>
    <w:rsid w:val="00821AB6"/>
    <w:rsid w:val="00827B10"/>
    <w:rsid w:val="0083039E"/>
    <w:rsid w:val="0083184F"/>
    <w:rsid w:val="00831E21"/>
    <w:rsid w:val="00833FFF"/>
    <w:rsid w:val="00836B73"/>
    <w:rsid w:val="00840165"/>
    <w:rsid w:val="00840B78"/>
    <w:rsid w:val="00842B8B"/>
    <w:rsid w:val="0084339A"/>
    <w:rsid w:val="00850C80"/>
    <w:rsid w:val="00853237"/>
    <w:rsid w:val="0085345B"/>
    <w:rsid w:val="00857184"/>
    <w:rsid w:val="0085722A"/>
    <w:rsid w:val="0086047B"/>
    <w:rsid w:val="0086353E"/>
    <w:rsid w:val="00865356"/>
    <w:rsid w:val="008657CC"/>
    <w:rsid w:val="00867F71"/>
    <w:rsid w:val="00870353"/>
    <w:rsid w:val="00872226"/>
    <w:rsid w:val="00872EFE"/>
    <w:rsid w:val="008759ED"/>
    <w:rsid w:val="00880F26"/>
    <w:rsid w:val="00881789"/>
    <w:rsid w:val="00883C56"/>
    <w:rsid w:val="00885A28"/>
    <w:rsid w:val="00886700"/>
    <w:rsid w:val="00886A5A"/>
    <w:rsid w:val="00890A43"/>
    <w:rsid w:val="008916D8"/>
    <w:rsid w:val="008928D2"/>
    <w:rsid w:val="0089401A"/>
    <w:rsid w:val="00895514"/>
    <w:rsid w:val="00895DCA"/>
    <w:rsid w:val="00896299"/>
    <w:rsid w:val="00896AD3"/>
    <w:rsid w:val="00897A8A"/>
    <w:rsid w:val="008A02A3"/>
    <w:rsid w:val="008A0657"/>
    <w:rsid w:val="008A1520"/>
    <w:rsid w:val="008A1A51"/>
    <w:rsid w:val="008A260B"/>
    <w:rsid w:val="008A2E70"/>
    <w:rsid w:val="008A4334"/>
    <w:rsid w:val="008A4599"/>
    <w:rsid w:val="008A6589"/>
    <w:rsid w:val="008A774F"/>
    <w:rsid w:val="008B1938"/>
    <w:rsid w:val="008B2D57"/>
    <w:rsid w:val="008B33D7"/>
    <w:rsid w:val="008B519B"/>
    <w:rsid w:val="008B63EA"/>
    <w:rsid w:val="008C1539"/>
    <w:rsid w:val="008C198E"/>
    <w:rsid w:val="008C4808"/>
    <w:rsid w:val="008C48CC"/>
    <w:rsid w:val="008C4CED"/>
    <w:rsid w:val="008C673D"/>
    <w:rsid w:val="008C690A"/>
    <w:rsid w:val="008C7FD6"/>
    <w:rsid w:val="008D042D"/>
    <w:rsid w:val="008D0DC3"/>
    <w:rsid w:val="008D105D"/>
    <w:rsid w:val="008D3CB7"/>
    <w:rsid w:val="008E1167"/>
    <w:rsid w:val="008E21E1"/>
    <w:rsid w:val="008E22AF"/>
    <w:rsid w:val="008E2917"/>
    <w:rsid w:val="008E2946"/>
    <w:rsid w:val="008E370E"/>
    <w:rsid w:val="008E79E4"/>
    <w:rsid w:val="008F1167"/>
    <w:rsid w:val="008F22FB"/>
    <w:rsid w:val="008F79FC"/>
    <w:rsid w:val="009005F8"/>
    <w:rsid w:val="009011A7"/>
    <w:rsid w:val="009021A4"/>
    <w:rsid w:val="0090294A"/>
    <w:rsid w:val="00904FFA"/>
    <w:rsid w:val="00905635"/>
    <w:rsid w:val="00907E54"/>
    <w:rsid w:val="00912153"/>
    <w:rsid w:val="009125A6"/>
    <w:rsid w:val="00915E28"/>
    <w:rsid w:val="00916F96"/>
    <w:rsid w:val="00920A77"/>
    <w:rsid w:val="00921A26"/>
    <w:rsid w:val="009231AE"/>
    <w:rsid w:val="009231D6"/>
    <w:rsid w:val="009253D4"/>
    <w:rsid w:val="00925A18"/>
    <w:rsid w:val="00926DCE"/>
    <w:rsid w:val="00926F42"/>
    <w:rsid w:val="009304E3"/>
    <w:rsid w:val="00932286"/>
    <w:rsid w:val="009333C6"/>
    <w:rsid w:val="00937181"/>
    <w:rsid w:val="009412CC"/>
    <w:rsid w:val="00945A2A"/>
    <w:rsid w:val="00953D77"/>
    <w:rsid w:val="00955948"/>
    <w:rsid w:val="00956881"/>
    <w:rsid w:val="00957A71"/>
    <w:rsid w:val="00961318"/>
    <w:rsid w:val="00961AB3"/>
    <w:rsid w:val="009630EE"/>
    <w:rsid w:val="009657EC"/>
    <w:rsid w:val="009711BC"/>
    <w:rsid w:val="00972B1C"/>
    <w:rsid w:val="0097704A"/>
    <w:rsid w:val="0098015A"/>
    <w:rsid w:val="00981D39"/>
    <w:rsid w:val="00982FA3"/>
    <w:rsid w:val="009835BD"/>
    <w:rsid w:val="009844CF"/>
    <w:rsid w:val="00984B07"/>
    <w:rsid w:val="00984CA0"/>
    <w:rsid w:val="00984F1D"/>
    <w:rsid w:val="00987923"/>
    <w:rsid w:val="009907EA"/>
    <w:rsid w:val="009912D1"/>
    <w:rsid w:val="009A2057"/>
    <w:rsid w:val="009A433B"/>
    <w:rsid w:val="009A73BC"/>
    <w:rsid w:val="009B435F"/>
    <w:rsid w:val="009B4CD3"/>
    <w:rsid w:val="009B4FFA"/>
    <w:rsid w:val="009B69F3"/>
    <w:rsid w:val="009B7810"/>
    <w:rsid w:val="009C03B0"/>
    <w:rsid w:val="009C40E9"/>
    <w:rsid w:val="009C4F86"/>
    <w:rsid w:val="009C57A7"/>
    <w:rsid w:val="009D0486"/>
    <w:rsid w:val="009D20DB"/>
    <w:rsid w:val="009D2594"/>
    <w:rsid w:val="009D43B8"/>
    <w:rsid w:val="009D563B"/>
    <w:rsid w:val="009D6EC2"/>
    <w:rsid w:val="009D77ED"/>
    <w:rsid w:val="009E10FC"/>
    <w:rsid w:val="009E1516"/>
    <w:rsid w:val="009E59E2"/>
    <w:rsid w:val="009F1242"/>
    <w:rsid w:val="009F1B7B"/>
    <w:rsid w:val="009F30CB"/>
    <w:rsid w:val="009F5736"/>
    <w:rsid w:val="00A000EB"/>
    <w:rsid w:val="00A0158D"/>
    <w:rsid w:val="00A044AD"/>
    <w:rsid w:val="00A04595"/>
    <w:rsid w:val="00A0607C"/>
    <w:rsid w:val="00A07A26"/>
    <w:rsid w:val="00A11485"/>
    <w:rsid w:val="00A1205D"/>
    <w:rsid w:val="00A14C01"/>
    <w:rsid w:val="00A14FE1"/>
    <w:rsid w:val="00A1759A"/>
    <w:rsid w:val="00A20D60"/>
    <w:rsid w:val="00A2207B"/>
    <w:rsid w:val="00A24026"/>
    <w:rsid w:val="00A24BBE"/>
    <w:rsid w:val="00A26D5D"/>
    <w:rsid w:val="00A31AD7"/>
    <w:rsid w:val="00A32F4B"/>
    <w:rsid w:val="00A33624"/>
    <w:rsid w:val="00A33C64"/>
    <w:rsid w:val="00A35B7C"/>
    <w:rsid w:val="00A36EBB"/>
    <w:rsid w:val="00A40B07"/>
    <w:rsid w:val="00A40EA7"/>
    <w:rsid w:val="00A4299F"/>
    <w:rsid w:val="00A43F7C"/>
    <w:rsid w:val="00A44A7D"/>
    <w:rsid w:val="00A4536D"/>
    <w:rsid w:val="00A45BEF"/>
    <w:rsid w:val="00A51403"/>
    <w:rsid w:val="00A5165E"/>
    <w:rsid w:val="00A51FC6"/>
    <w:rsid w:val="00A54666"/>
    <w:rsid w:val="00A5538F"/>
    <w:rsid w:val="00A55FAC"/>
    <w:rsid w:val="00A56D9C"/>
    <w:rsid w:val="00A62359"/>
    <w:rsid w:val="00A6373B"/>
    <w:rsid w:val="00A64838"/>
    <w:rsid w:val="00A65E64"/>
    <w:rsid w:val="00A665C7"/>
    <w:rsid w:val="00A711FF"/>
    <w:rsid w:val="00A7135C"/>
    <w:rsid w:val="00A71DC5"/>
    <w:rsid w:val="00A72EEF"/>
    <w:rsid w:val="00A73FCE"/>
    <w:rsid w:val="00A80F8C"/>
    <w:rsid w:val="00A836BE"/>
    <w:rsid w:val="00A845AC"/>
    <w:rsid w:val="00A8500A"/>
    <w:rsid w:val="00A854EB"/>
    <w:rsid w:val="00A85D1E"/>
    <w:rsid w:val="00A91E8C"/>
    <w:rsid w:val="00A965E2"/>
    <w:rsid w:val="00AA161B"/>
    <w:rsid w:val="00AA347B"/>
    <w:rsid w:val="00AA358E"/>
    <w:rsid w:val="00AA71E7"/>
    <w:rsid w:val="00AB1770"/>
    <w:rsid w:val="00AB2234"/>
    <w:rsid w:val="00AB2C1C"/>
    <w:rsid w:val="00AB5AF0"/>
    <w:rsid w:val="00AB7808"/>
    <w:rsid w:val="00AC22D2"/>
    <w:rsid w:val="00AC5B28"/>
    <w:rsid w:val="00AC68D2"/>
    <w:rsid w:val="00AC6C8B"/>
    <w:rsid w:val="00AD0394"/>
    <w:rsid w:val="00AD31D7"/>
    <w:rsid w:val="00AD5A2D"/>
    <w:rsid w:val="00AD7C86"/>
    <w:rsid w:val="00AE15C0"/>
    <w:rsid w:val="00AE1EAC"/>
    <w:rsid w:val="00AE469D"/>
    <w:rsid w:val="00AE58B8"/>
    <w:rsid w:val="00AE6424"/>
    <w:rsid w:val="00AF28B7"/>
    <w:rsid w:val="00AF317D"/>
    <w:rsid w:val="00AF74E8"/>
    <w:rsid w:val="00B0226E"/>
    <w:rsid w:val="00B029A1"/>
    <w:rsid w:val="00B03650"/>
    <w:rsid w:val="00B03EF4"/>
    <w:rsid w:val="00B05261"/>
    <w:rsid w:val="00B06099"/>
    <w:rsid w:val="00B069A2"/>
    <w:rsid w:val="00B103F8"/>
    <w:rsid w:val="00B10A61"/>
    <w:rsid w:val="00B11BB8"/>
    <w:rsid w:val="00B174B5"/>
    <w:rsid w:val="00B21EF3"/>
    <w:rsid w:val="00B2241F"/>
    <w:rsid w:val="00B23597"/>
    <w:rsid w:val="00B24C41"/>
    <w:rsid w:val="00B2512E"/>
    <w:rsid w:val="00B2519E"/>
    <w:rsid w:val="00B269C7"/>
    <w:rsid w:val="00B27F79"/>
    <w:rsid w:val="00B30748"/>
    <w:rsid w:val="00B30B3E"/>
    <w:rsid w:val="00B30F00"/>
    <w:rsid w:val="00B31841"/>
    <w:rsid w:val="00B31C3A"/>
    <w:rsid w:val="00B32F8D"/>
    <w:rsid w:val="00B347AC"/>
    <w:rsid w:val="00B34B50"/>
    <w:rsid w:val="00B36290"/>
    <w:rsid w:val="00B36305"/>
    <w:rsid w:val="00B3723C"/>
    <w:rsid w:val="00B37ED8"/>
    <w:rsid w:val="00B41F9B"/>
    <w:rsid w:val="00B435A2"/>
    <w:rsid w:val="00B44C82"/>
    <w:rsid w:val="00B44D8C"/>
    <w:rsid w:val="00B47745"/>
    <w:rsid w:val="00B51F57"/>
    <w:rsid w:val="00B52D68"/>
    <w:rsid w:val="00B5434E"/>
    <w:rsid w:val="00B5580B"/>
    <w:rsid w:val="00B575D4"/>
    <w:rsid w:val="00B604D1"/>
    <w:rsid w:val="00B626A5"/>
    <w:rsid w:val="00B634B6"/>
    <w:rsid w:val="00B65E3A"/>
    <w:rsid w:val="00B667FD"/>
    <w:rsid w:val="00B7228B"/>
    <w:rsid w:val="00B738F1"/>
    <w:rsid w:val="00B7579F"/>
    <w:rsid w:val="00B759A1"/>
    <w:rsid w:val="00B77666"/>
    <w:rsid w:val="00B82AE4"/>
    <w:rsid w:val="00B82E3E"/>
    <w:rsid w:val="00B8798E"/>
    <w:rsid w:val="00B91093"/>
    <w:rsid w:val="00B92161"/>
    <w:rsid w:val="00B934C3"/>
    <w:rsid w:val="00B95124"/>
    <w:rsid w:val="00B9608F"/>
    <w:rsid w:val="00B97043"/>
    <w:rsid w:val="00BA1628"/>
    <w:rsid w:val="00BA2008"/>
    <w:rsid w:val="00BA201F"/>
    <w:rsid w:val="00BA2D1B"/>
    <w:rsid w:val="00BA2F37"/>
    <w:rsid w:val="00BA5EA3"/>
    <w:rsid w:val="00BB1B18"/>
    <w:rsid w:val="00BB1CBA"/>
    <w:rsid w:val="00BB1D17"/>
    <w:rsid w:val="00BB25B7"/>
    <w:rsid w:val="00BB664F"/>
    <w:rsid w:val="00BB66D2"/>
    <w:rsid w:val="00BB6990"/>
    <w:rsid w:val="00BB7991"/>
    <w:rsid w:val="00BC2AD1"/>
    <w:rsid w:val="00BC40BC"/>
    <w:rsid w:val="00BC5BEB"/>
    <w:rsid w:val="00BC675C"/>
    <w:rsid w:val="00BC6ADF"/>
    <w:rsid w:val="00BC6EA1"/>
    <w:rsid w:val="00BC7BE7"/>
    <w:rsid w:val="00BD0E87"/>
    <w:rsid w:val="00BD3000"/>
    <w:rsid w:val="00BD3A58"/>
    <w:rsid w:val="00BD40A9"/>
    <w:rsid w:val="00BD4120"/>
    <w:rsid w:val="00BD4651"/>
    <w:rsid w:val="00BE213B"/>
    <w:rsid w:val="00BE3474"/>
    <w:rsid w:val="00BE41C5"/>
    <w:rsid w:val="00BE594C"/>
    <w:rsid w:val="00BE69B9"/>
    <w:rsid w:val="00BF0279"/>
    <w:rsid w:val="00BF4F35"/>
    <w:rsid w:val="00BF57B7"/>
    <w:rsid w:val="00C0046A"/>
    <w:rsid w:val="00C0121B"/>
    <w:rsid w:val="00C01B0B"/>
    <w:rsid w:val="00C03BCE"/>
    <w:rsid w:val="00C03DAC"/>
    <w:rsid w:val="00C03E96"/>
    <w:rsid w:val="00C06DDB"/>
    <w:rsid w:val="00C07110"/>
    <w:rsid w:val="00C07DA8"/>
    <w:rsid w:val="00C11EC1"/>
    <w:rsid w:val="00C11F42"/>
    <w:rsid w:val="00C121AA"/>
    <w:rsid w:val="00C12B82"/>
    <w:rsid w:val="00C132F0"/>
    <w:rsid w:val="00C141E3"/>
    <w:rsid w:val="00C179BF"/>
    <w:rsid w:val="00C17FA6"/>
    <w:rsid w:val="00C242EA"/>
    <w:rsid w:val="00C2442C"/>
    <w:rsid w:val="00C279F0"/>
    <w:rsid w:val="00C27E0C"/>
    <w:rsid w:val="00C31B32"/>
    <w:rsid w:val="00C31EC9"/>
    <w:rsid w:val="00C33090"/>
    <w:rsid w:val="00C4077A"/>
    <w:rsid w:val="00C437E7"/>
    <w:rsid w:val="00C447FB"/>
    <w:rsid w:val="00C44A02"/>
    <w:rsid w:val="00C44F39"/>
    <w:rsid w:val="00C467DE"/>
    <w:rsid w:val="00C46AB6"/>
    <w:rsid w:val="00C46B45"/>
    <w:rsid w:val="00C51142"/>
    <w:rsid w:val="00C519EA"/>
    <w:rsid w:val="00C52B08"/>
    <w:rsid w:val="00C54C2C"/>
    <w:rsid w:val="00C60AC4"/>
    <w:rsid w:val="00C62FD6"/>
    <w:rsid w:val="00C63671"/>
    <w:rsid w:val="00C64D0E"/>
    <w:rsid w:val="00C65CF7"/>
    <w:rsid w:val="00C65E43"/>
    <w:rsid w:val="00C65F43"/>
    <w:rsid w:val="00C67632"/>
    <w:rsid w:val="00C70D77"/>
    <w:rsid w:val="00C71A7C"/>
    <w:rsid w:val="00C7251E"/>
    <w:rsid w:val="00C735FE"/>
    <w:rsid w:val="00C748F6"/>
    <w:rsid w:val="00C75124"/>
    <w:rsid w:val="00C77FEC"/>
    <w:rsid w:val="00C80DBF"/>
    <w:rsid w:val="00C819E6"/>
    <w:rsid w:val="00C82A89"/>
    <w:rsid w:val="00C83B12"/>
    <w:rsid w:val="00C83ED1"/>
    <w:rsid w:val="00C843EC"/>
    <w:rsid w:val="00C85722"/>
    <w:rsid w:val="00C85FDA"/>
    <w:rsid w:val="00C901C4"/>
    <w:rsid w:val="00C906AD"/>
    <w:rsid w:val="00C908C1"/>
    <w:rsid w:val="00C923BC"/>
    <w:rsid w:val="00C92832"/>
    <w:rsid w:val="00C95A0E"/>
    <w:rsid w:val="00CA0F62"/>
    <w:rsid w:val="00CA21A5"/>
    <w:rsid w:val="00CA2A9A"/>
    <w:rsid w:val="00CA2CFB"/>
    <w:rsid w:val="00CA7BE5"/>
    <w:rsid w:val="00CB3E82"/>
    <w:rsid w:val="00CB6686"/>
    <w:rsid w:val="00CB7A00"/>
    <w:rsid w:val="00CB7D81"/>
    <w:rsid w:val="00CC0D42"/>
    <w:rsid w:val="00CC2E55"/>
    <w:rsid w:val="00CC30E5"/>
    <w:rsid w:val="00CC503C"/>
    <w:rsid w:val="00CC72BD"/>
    <w:rsid w:val="00CC7443"/>
    <w:rsid w:val="00CC7FAE"/>
    <w:rsid w:val="00CD0C0D"/>
    <w:rsid w:val="00CD14C6"/>
    <w:rsid w:val="00CD3140"/>
    <w:rsid w:val="00CD3505"/>
    <w:rsid w:val="00CE06C6"/>
    <w:rsid w:val="00CE5705"/>
    <w:rsid w:val="00CE5EE3"/>
    <w:rsid w:val="00CE6660"/>
    <w:rsid w:val="00CE6CA3"/>
    <w:rsid w:val="00CE70C9"/>
    <w:rsid w:val="00CE7634"/>
    <w:rsid w:val="00CF117E"/>
    <w:rsid w:val="00CF1371"/>
    <w:rsid w:val="00CF201D"/>
    <w:rsid w:val="00CF315C"/>
    <w:rsid w:val="00CF5355"/>
    <w:rsid w:val="00CF599F"/>
    <w:rsid w:val="00CF7B66"/>
    <w:rsid w:val="00D00AA8"/>
    <w:rsid w:val="00D01D70"/>
    <w:rsid w:val="00D06ADE"/>
    <w:rsid w:val="00D07485"/>
    <w:rsid w:val="00D106F7"/>
    <w:rsid w:val="00D11454"/>
    <w:rsid w:val="00D11A30"/>
    <w:rsid w:val="00D11DB8"/>
    <w:rsid w:val="00D124CB"/>
    <w:rsid w:val="00D16225"/>
    <w:rsid w:val="00D1721F"/>
    <w:rsid w:val="00D17665"/>
    <w:rsid w:val="00D21047"/>
    <w:rsid w:val="00D22BC5"/>
    <w:rsid w:val="00D24696"/>
    <w:rsid w:val="00D25C2D"/>
    <w:rsid w:val="00D25D39"/>
    <w:rsid w:val="00D27EAE"/>
    <w:rsid w:val="00D3081F"/>
    <w:rsid w:val="00D31C4A"/>
    <w:rsid w:val="00D32D44"/>
    <w:rsid w:val="00D33160"/>
    <w:rsid w:val="00D369F5"/>
    <w:rsid w:val="00D37FDE"/>
    <w:rsid w:val="00D4008B"/>
    <w:rsid w:val="00D45A84"/>
    <w:rsid w:val="00D47B03"/>
    <w:rsid w:val="00D528FD"/>
    <w:rsid w:val="00D538DC"/>
    <w:rsid w:val="00D53A2F"/>
    <w:rsid w:val="00D555F3"/>
    <w:rsid w:val="00D55872"/>
    <w:rsid w:val="00D565BC"/>
    <w:rsid w:val="00D56B7C"/>
    <w:rsid w:val="00D57340"/>
    <w:rsid w:val="00D61A8D"/>
    <w:rsid w:val="00D61F73"/>
    <w:rsid w:val="00D66572"/>
    <w:rsid w:val="00D70E1D"/>
    <w:rsid w:val="00D71294"/>
    <w:rsid w:val="00D71DF2"/>
    <w:rsid w:val="00D72E85"/>
    <w:rsid w:val="00D74C5F"/>
    <w:rsid w:val="00D751BD"/>
    <w:rsid w:val="00D8024F"/>
    <w:rsid w:val="00D84458"/>
    <w:rsid w:val="00D84595"/>
    <w:rsid w:val="00D84E7B"/>
    <w:rsid w:val="00D84FBE"/>
    <w:rsid w:val="00D8559E"/>
    <w:rsid w:val="00D870EC"/>
    <w:rsid w:val="00D90545"/>
    <w:rsid w:val="00D91B1F"/>
    <w:rsid w:val="00D935FC"/>
    <w:rsid w:val="00D93DEA"/>
    <w:rsid w:val="00DA2634"/>
    <w:rsid w:val="00DA277F"/>
    <w:rsid w:val="00DA2B9F"/>
    <w:rsid w:val="00DA32F0"/>
    <w:rsid w:val="00DA51C3"/>
    <w:rsid w:val="00DA5BA3"/>
    <w:rsid w:val="00DA5DD1"/>
    <w:rsid w:val="00DB316A"/>
    <w:rsid w:val="00DB4524"/>
    <w:rsid w:val="00DB5ACB"/>
    <w:rsid w:val="00DB6A81"/>
    <w:rsid w:val="00DC0B07"/>
    <w:rsid w:val="00DC1B2E"/>
    <w:rsid w:val="00DC2EB5"/>
    <w:rsid w:val="00DC5256"/>
    <w:rsid w:val="00DC5C2A"/>
    <w:rsid w:val="00DC6CFA"/>
    <w:rsid w:val="00DD092B"/>
    <w:rsid w:val="00DD1E85"/>
    <w:rsid w:val="00DD43F5"/>
    <w:rsid w:val="00DD49D3"/>
    <w:rsid w:val="00DD60E1"/>
    <w:rsid w:val="00DD677D"/>
    <w:rsid w:val="00DD76BA"/>
    <w:rsid w:val="00DE0B0F"/>
    <w:rsid w:val="00DE2ABB"/>
    <w:rsid w:val="00DE2BEF"/>
    <w:rsid w:val="00DE3C3D"/>
    <w:rsid w:val="00DE4305"/>
    <w:rsid w:val="00DE50FC"/>
    <w:rsid w:val="00DE55AC"/>
    <w:rsid w:val="00DE6C6E"/>
    <w:rsid w:val="00DE7871"/>
    <w:rsid w:val="00DF1F73"/>
    <w:rsid w:val="00DF370A"/>
    <w:rsid w:val="00DF68D9"/>
    <w:rsid w:val="00E02D7A"/>
    <w:rsid w:val="00E02F21"/>
    <w:rsid w:val="00E04682"/>
    <w:rsid w:val="00E05BAE"/>
    <w:rsid w:val="00E07971"/>
    <w:rsid w:val="00E07E30"/>
    <w:rsid w:val="00E14715"/>
    <w:rsid w:val="00E1750C"/>
    <w:rsid w:val="00E17F40"/>
    <w:rsid w:val="00E2154B"/>
    <w:rsid w:val="00E216C2"/>
    <w:rsid w:val="00E27646"/>
    <w:rsid w:val="00E27B1D"/>
    <w:rsid w:val="00E311E7"/>
    <w:rsid w:val="00E32013"/>
    <w:rsid w:val="00E332EF"/>
    <w:rsid w:val="00E34244"/>
    <w:rsid w:val="00E3654C"/>
    <w:rsid w:val="00E40A78"/>
    <w:rsid w:val="00E4266D"/>
    <w:rsid w:val="00E4355A"/>
    <w:rsid w:val="00E437D4"/>
    <w:rsid w:val="00E43940"/>
    <w:rsid w:val="00E4412C"/>
    <w:rsid w:val="00E44E8D"/>
    <w:rsid w:val="00E47E5D"/>
    <w:rsid w:val="00E50058"/>
    <w:rsid w:val="00E50DAC"/>
    <w:rsid w:val="00E50FB2"/>
    <w:rsid w:val="00E51FB9"/>
    <w:rsid w:val="00E53972"/>
    <w:rsid w:val="00E542E3"/>
    <w:rsid w:val="00E55343"/>
    <w:rsid w:val="00E57E21"/>
    <w:rsid w:val="00E61D22"/>
    <w:rsid w:val="00E6271D"/>
    <w:rsid w:val="00E62D1F"/>
    <w:rsid w:val="00E6325A"/>
    <w:rsid w:val="00E6379A"/>
    <w:rsid w:val="00E64265"/>
    <w:rsid w:val="00E71F22"/>
    <w:rsid w:val="00E72495"/>
    <w:rsid w:val="00E74880"/>
    <w:rsid w:val="00E75BAA"/>
    <w:rsid w:val="00E763D3"/>
    <w:rsid w:val="00E85E39"/>
    <w:rsid w:val="00E86578"/>
    <w:rsid w:val="00E86758"/>
    <w:rsid w:val="00E90A44"/>
    <w:rsid w:val="00E90B49"/>
    <w:rsid w:val="00EA2509"/>
    <w:rsid w:val="00EA5BC2"/>
    <w:rsid w:val="00EA6CCB"/>
    <w:rsid w:val="00EB02E4"/>
    <w:rsid w:val="00EB2ED6"/>
    <w:rsid w:val="00EB7146"/>
    <w:rsid w:val="00EB7BFD"/>
    <w:rsid w:val="00EC083A"/>
    <w:rsid w:val="00EC0F69"/>
    <w:rsid w:val="00EC2A78"/>
    <w:rsid w:val="00EC33CB"/>
    <w:rsid w:val="00EC7179"/>
    <w:rsid w:val="00EC74DF"/>
    <w:rsid w:val="00EC7F9B"/>
    <w:rsid w:val="00ED0606"/>
    <w:rsid w:val="00ED0D49"/>
    <w:rsid w:val="00ED1382"/>
    <w:rsid w:val="00ED17A8"/>
    <w:rsid w:val="00ED19EB"/>
    <w:rsid w:val="00ED1E83"/>
    <w:rsid w:val="00ED21F7"/>
    <w:rsid w:val="00ED4408"/>
    <w:rsid w:val="00ED6B56"/>
    <w:rsid w:val="00ED7C39"/>
    <w:rsid w:val="00EE2BA9"/>
    <w:rsid w:val="00EE6375"/>
    <w:rsid w:val="00EE667D"/>
    <w:rsid w:val="00EE691B"/>
    <w:rsid w:val="00EF0DE5"/>
    <w:rsid w:val="00EF2317"/>
    <w:rsid w:val="00EF2BD2"/>
    <w:rsid w:val="00EF2C86"/>
    <w:rsid w:val="00EF4CAA"/>
    <w:rsid w:val="00EF58CB"/>
    <w:rsid w:val="00EF67EF"/>
    <w:rsid w:val="00F02469"/>
    <w:rsid w:val="00F024E8"/>
    <w:rsid w:val="00F0304E"/>
    <w:rsid w:val="00F03F46"/>
    <w:rsid w:val="00F0537E"/>
    <w:rsid w:val="00F0610E"/>
    <w:rsid w:val="00F0790D"/>
    <w:rsid w:val="00F107F7"/>
    <w:rsid w:val="00F11235"/>
    <w:rsid w:val="00F117B8"/>
    <w:rsid w:val="00F11D55"/>
    <w:rsid w:val="00F12DA6"/>
    <w:rsid w:val="00F201CA"/>
    <w:rsid w:val="00F203E5"/>
    <w:rsid w:val="00F20788"/>
    <w:rsid w:val="00F20EE1"/>
    <w:rsid w:val="00F2237F"/>
    <w:rsid w:val="00F308A7"/>
    <w:rsid w:val="00F33D05"/>
    <w:rsid w:val="00F33EED"/>
    <w:rsid w:val="00F3433C"/>
    <w:rsid w:val="00F35AAC"/>
    <w:rsid w:val="00F360D3"/>
    <w:rsid w:val="00F363A2"/>
    <w:rsid w:val="00F36B9E"/>
    <w:rsid w:val="00F36F3D"/>
    <w:rsid w:val="00F37FB9"/>
    <w:rsid w:val="00F42304"/>
    <w:rsid w:val="00F465A9"/>
    <w:rsid w:val="00F47675"/>
    <w:rsid w:val="00F527D4"/>
    <w:rsid w:val="00F53511"/>
    <w:rsid w:val="00F54057"/>
    <w:rsid w:val="00F60F43"/>
    <w:rsid w:val="00F6145B"/>
    <w:rsid w:val="00F6192A"/>
    <w:rsid w:val="00F65930"/>
    <w:rsid w:val="00F65A13"/>
    <w:rsid w:val="00F65DF7"/>
    <w:rsid w:val="00F66131"/>
    <w:rsid w:val="00F66F61"/>
    <w:rsid w:val="00F6747D"/>
    <w:rsid w:val="00F67CA9"/>
    <w:rsid w:val="00F71A57"/>
    <w:rsid w:val="00F729C7"/>
    <w:rsid w:val="00F734F2"/>
    <w:rsid w:val="00F742AA"/>
    <w:rsid w:val="00F74978"/>
    <w:rsid w:val="00F76019"/>
    <w:rsid w:val="00F76C42"/>
    <w:rsid w:val="00F77F6F"/>
    <w:rsid w:val="00F804FD"/>
    <w:rsid w:val="00F80DCC"/>
    <w:rsid w:val="00F8191B"/>
    <w:rsid w:val="00F81F2E"/>
    <w:rsid w:val="00F84291"/>
    <w:rsid w:val="00F872A3"/>
    <w:rsid w:val="00F87D0A"/>
    <w:rsid w:val="00F9052E"/>
    <w:rsid w:val="00F915AD"/>
    <w:rsid w:val="00F9446B"/>
    <w:rsid w:val="00F9679F"/>
    <w:rsid w:val="00F96C63"/>
    <w:rsid w:val="00FA0328"/>
    <w:rsid w:val="00FA0434"/>
    <w:rsid w:val="00FA133A"/>
    <w:rsid w:val="00FA2C20"/>
    <w:rsid w:val="00FA339D"/>
    <w:rsid w:val="00FA4352"/>
    <w:rsid w:val="00FA4AB3"/>
    <w:rsid w:val="00FA5400"/>
    <w:rsid w:val="00FA58AC"/>
    <w:rsid w:val="00FA6BE3"/>
    <w:rsid w:val="00FB02E3"/>
    <w:rsid w:val="00FB073B"/>
    <w:rsid w:val="00FB1BBB"/>
    <w:rsid w:val="00FB1C0C"/>
    <w:rsid w:val="00FB3AFA"/>
    <w:rsid w:val="00FB3C28"/>
    <w:rsid w:val="00FB3FED"/>
    <w:rsid w:val="00FB6C68"/>
    <w:rsid w:val="00FC1EBE"/>
    <w:rsid w:val="00FC50A4"/>
    <w:rsid w:val="00FC5731"/>
    <w:rsid w:val="00FC5FFE"/>
    <w:rsid w:val="00FD398C"/>
    <w:rsid w:val="00FE0FDD"/>
    <w:rsid w:val="00FE14A1"/>
    <w:rsid w:val="00FE1D6E"/>
    <w:rsid w:val="00FE76ED"/>
    <w:rsid w:val="00FF01D0"/>
    <w:rsid w:val="00FF0510"/>
    <w:rsid w:val="00FF0810"/>
    <w:rsid w:val="00FF1C34"/>
    <w:rsid w:val="00FF2953"/>
    <w:rsid w:val="00FF2F74"/>
    <w:rsid w:val="00FF4B6D"/>
    <w:rsid w:val="00FF4CC6"/>
    <w:rsid w:val="00FF5A66"/>
    <w:rsid w:val="00FF6327"/>
    <w:rsid w:val="00FF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9"/>
    <o:shapelayout v:ext="edit">
      <o:idmap v:ext="edit" data="1"/>
    </o:shapelayout>
  </w:shapeDefaults>
  <w:decimalSymbol w:val=","/>
  <w:listSeparator w:val=";"/>
  <w14:docId w14:val="65D39B35"/>
  <w15:docId w15:val="{7D147D95-1E29-4107-841A-A31902B3C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6222F"/>
  </w:style>
  <w:style w:type="paragraph" w:styleId="Nagwek1">
    <w:name w:val="heading 1"/>
    <w:basedOn w:val="Normalny"/>
    <w:next w:val="Normalny"/>
    <w:qFormat/>
    <w:rsid w:val="002238B0"/>
    <w:pPr>
      <w:keepNext/>
      <w:spacing w:line="360" w:lineRule="auto"/>
      <w:ind w:left="426"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2238B0"/>
    <w:pPr>
      <w:keepNext/>
      <w:tabs>
        <w:tab w:val="left" w:pos="7371"/>
        <w:tab w:val="left" w:pos="8789"/>
      </w:tabs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2238B0"/>
    <w:pPr>
      <w:keepNext/>
      <w:spacing w:line="360" w:lineRule="auto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2238B0"/>
    <w:pPr>
      <w:keepNext/>
      <w:ind w:left="426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1420CB"/>
    <w:pPr>
      <w:spacing w:line="360" w:lineRule="auto"/>
      <w:ind w:left="5670"/>
      <w:jc w:val="center"/>
    </w:pPr>
    <w:rPr>
      <w:sz w:val="24"/>
    </w:rPr>
  </w:style>
  <w:style w:type="paragraph" w:styleId="Tekstpodstawowy">
    <w:name w:val="Body Text"/>
    <w:basedOn w:val="Normalny"/>
    <w:link w:val="TekstpodstawowyZnak"/>
    <w:rsid w:val="001420CB"/>
    <w:pPr>
      <w:spacing w:after="120"/>
    </w:pPr>
  </w:style>
  <w:style w:type="paragraph" w:customStyle="1" w:styleId="Nagwek11">
    <w:name w:val="Nagłówek 11"/>
    <w:basedOn w:val="Normalny"/>
    <w:next w:val="Normalny"/>
    <w:rsid w:val="001420CB"/>
    <w:pPr>
      <w:keepNext/>
      <w:widowControl w:val="0"/>
      <w:tabs>
        <w:tab w:val="num" w:pos="0"/>
        <w:tab w:val="left" w:pos="360"/>
        <w:tab w:val="num" w:pos="1544"/>
      </w:tabs>
      <w:suppressAutoHyphens/>
      <w:autoSpaceDE w:val="0"/>
      <w:spacing w:line="360" w:lineRule="auto"/>
      <w:ind w:left="360" w:hanging="360"/>
      <w:jc w:val="both"/>
      <w:outlineLvl w:val="0"/>
    </w:pPr>
    <w:rPr>
      <w:b/>
      <w:sz w:val="24"/>
      <w:lang w:val="en-US" w:eastAsia="en-US"/>
    </w:rPr>
  </w:style>
  <w:style w:type="paragraph" w:styleId="Tekstprzypisudolnego">
    <w:name w:val="footnote text"/>
    <w:basedOn w:val="Normalny"/>
    <w:semiHidden/>
    <w:rsid w:val="001420CB"/>
  </w:style>
  <w:style w:type="character" w:styleId="Odwoanieprzypisudolnego">
    <w:name w:val="footnote reference"/>
    <w:semiHidden/>
    <w:rsid w:val="001420CB"/>
    <w:rPr>
      <w:vertAlign w:val="superscript"/>
    </w:rPr>
  </w:style>
  <w:style w:type="paragraph" w:customStyle="1" w:styleId="Przypisdolny">
    <w:name w:val="Przypis dolny"/>
    <w:basedOn w:val="Normalny"/>
    <w:rsid w:val="001420CB"/>
    <w:pPr>
      <w:widowControl w:val="0"/>
      <w:autoSpaceDE w:val="0"/>
      <w:autoSpaceDN w:val="0"/>
      <w:ind w:left="283" w:hanging="283"/>
    </w:pPr>
    <w:rPr>
      <w:sz w:val="18"/>
      <w:szCs w:val="18"/>
    </w:rPr>
  </w:style>
  <w:style w:type="paragraph" w:styleId="NormalnyWeb">
    <w:name w:val="Normal (Web)"/>
    <w:basedOn w:val="Normalny"/>
    <w:rsid w:val="001420CB"/>
    <w:pPr>
      <w:autoSpaceDE w:val="0"/>
      <w:autoSpaceDN w:val="0"/>
      <w:spacing w:before="100" w:after="119"/>
    </w:pPr>
    <w:rPr>
      <w:sz w:val="24"/>
      <w:szCs w:val="24"/>
    </w:rPr>
  </w:style>
  <w:style w:type="paragraph" w:customStyle="1" w:styleId="Domy">
    <w:name w:val="Domy"/>
    <w:rsid w:val="001420CB"/>
    <w:pPr>
      <w:widowControl w:val="0"/>
      <w:autoSpaceDE w:val="0"/>
      <w:autoSpaceDN w:val="0"/>
    </w:pPr>
    <w:rPr>
      <w:sz w:val="24"/>
      <w:szCs w:val="24"/>
      <w:lang w:val="en-US"/>
    </w:rPr>
  </w:style>
  <w:style w:type="character" w:customStyle="1" w:styleId="t31">
    <w:name w:val="t31"/>
    <w:rsid w:val="00DD76BA"/>
    <w:rPr>
      <w:rFonts w:ascii="Courier New" w:hAnsi="Courier New" w:cs="Courier New" w:hint="default"/>
    </w:rPr>
  </w:style>
  <w:style w:type="paragraph" w:customStyle="1" w:styleId="Normalny1">
    <w:name w:val="Normalny1"/>
    <w:basedOn w:val="Normalny"/>
    <w:rsid w:val="002238B0"/>
    <w:pPr>
      <w:widowControl w:val="0"/>
      <w:suppressAutoHyphens/>
      <w:autoSpaceDE w:val="0"/>
    </w:pPr>
    <w:rPr>
      <w:lang w:eastAsia="en-US"/>
    </w:rPr>
  </w:style>
  <w:style w:type="table" w:styleId="Tabela-Siatka">
    <w:name w:val="Table Grid"/>
    <w:basedOn w:val="Standardowy"/>
    <w:rsid w:val="00223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CD350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D3505"/>
  </w:style>
  <w:style w:type="character" w:styleId="Odwoaniedokomentarza">
    <w:name w:val="annotation reference"/>
    <w:semiHidden/>
    <w:rsid w:val="001B29D2"/>
    <w:rPr>
      <w:sz w:val="16"/>
      <w:szCs w:val="16"/>
    </w:rPr>
  </w:style>
  <w:style w:type="paragraph" w:styleId="Tekstkomentarza">
    <w:name w:val="annotation text"/>
    <w:basedOn w:val="Normalny"/>
    <w:semiHidden/>
    <w:rsid w:val="001B29D2"/>
  </w:style>
  <w:style w:type="paragraph" w:styleId="Tematkomentarza">
    <w:name w:val="annotation subject"/>
    <w:basedOn w:val="Tekstkomentarza"/>
    <w:next w:val="Tekstkomentarza"/>
    <w:semiHidden/>
    <w:rsid w:val="001B29D2"/>
    <w:rPr>
      <w:b/>
      <w:bCs/>
    </w:rPr>
  </w:style>
  <w:style w:type="paragraph" w:styleId="Tekstdymka">
    <w:name w:val="Balloon Text"/>
    <w:basedOn w:val="Normalny"/>
    <w:semiHidden/>
    <w:rsid w:val="001B29D2"/>
    <w:rPr>
      <w:rFonts w:ascii="Tahoma" w:hAnsi="Tahoma" w:cs="Tahoma"/>
      <w:sz w:val="16"/>
      <w:szCs w:val="16"/>
    </w:rPr>
  </w:style>
  <w:style w:type="character" w:styleId="Hipercze">
    <w:name w:val="Hyperlink"/>
    <w:rsid w:val="00A24BBE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D106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rsid w:val="00647727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6C4D41"/>
    <w:pPr>
      <w:suppressAutoHyphens/>
      <w:spacing w:after="120"/>
    </w:pPr>
    <w:rPr>
      <w:sz w:val="16"/>
      <w:szCs w:val="16"/>
    </w:rPr>
  </w:style>
  <w:style w:type="character" w:customStyle="1" w:styleId="Tekstpodstawowy2Znak">
    <w:name w:val="Tekst podstawowy 2 Znak"/>
    <w:link w:val="Tekstpodstawowy2"/>
    <w:semiHidden/>
    <w:rsid w:val="00772279"/>
    <w:rPr>
      <w:sz w:val="28"/>
      <w:lang w:val="pl-PL" w:eastAsia="pl-PL" w:bidi="ar-SA"/>
    </w:rPr>
  </w:style>
  <w:style w:type="paragraph" w:styleId="Tekstpodstawowy2">
    <w:name w:val="Body Text 2"/>
    <w:basedOn w:val="Normalny"/>
    <w:link w:val="Tekstpodstawowy2Znak"/>
    <w:semiHidden/>
    <w:rsid w:val="00772279"/>
    <w:pPr>
      <w:overflowPunct w:val="0"/>
      <w:autoSpaceDE w:val="0"/>
      <w:autoSpaceDN w:val="0"/>
      <w:adjustRightInd w:val="0"/>
      <w:spacing w:after="120" w:line="480" w:lineRule="auto"/>
    </w:pPr>
    <w:rPr>
      <w:sz w:val="28"/>
    </w:rPr>
  </w:style>
  <w:style w:type="paragraph" w:styleId="Tekstpodstawowywcity3">
    <w:name w:val="Body Text Indent 3"/>
    <w:basedOn w:val="Normalny"/>
    <w:rsid w:val="00797A36"/>
    <w:pPr>
      <w:spacing w:after="120"/>
      <w:ind w:left="283"/>
    </w:pPr>
    <w:rPr>
      <w:sz w:val="16"/>
      <w:szCs w:val="16"/>
    </w:rPr>
  </w:style>
  <w:style w:type="paragraph" w:customStyle="1" w:styleId="Legenda1">
    <w:name w:val="Legenda1"/>
    <w:basedOn w:val="Normalny"/>
    <w:next w:val="Normalny"/>
    <w:rsid w:val="003721D2"/>
    <w:pPr>
      <w:suppressAutoHyphens/>
    </w:pPr>
    <w:rPr>
      <w:rFonts w:ascii="Tahoma" w:hAnsi="Tahoma"/>
      <w:b/>
      <w:smallCaps/>
      <w:lang w:eastAsia="ar-SA"/>
    </w:rPr>
  </w:style>
  <w:style w:type="paragraph" w:styleId="Bezodstpw">
    <w:name w:val="No Spacing"/>
    <w:qFormat/>
    <w:rsid w:val="006D7CC4"/>
    <w:pPr>
      <w:widowControl w:val="0"/>
      <w:suppressAutoHyphens/>
      <w:autoSpaceDE w:val="0"/>
    </w:pPr>
    <w:rPr>
      <w:rFonts w:cs="Arial"/>
      <w:sz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3C134B"/>
  </w:style>
  <w:style w:type="paragraph" w:customStyle="1" w:styleId="Standard">
    <w:name w:val="Standard"/>
    <w:rsid w:val="0029270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29270E"/>
    <w:pPr>
      <w:suppressAutoHyphens/>
      <w:autoSpaceDN w:val="0"/>
      <w:textAlignment w:val="baseline"/>
    </w:pPr>
    <w:rPr>
      <w:rFonts w:ascii="Arial" w:hAnsi="Arial" w:cs="Arial"/>
      <w:color w:val="000000"/>
      <w:kern w:val="3"/>
      <w:sz w:val="24"/>
      <w:szCs w:val="24"/>
      <w:lang w:eastAsia="zh-CN" w:bidi="hi-IN"/>
    </w:rPr>
  </w:style>
  <w:style w:type="numbering" w:customStyle="1" w:styleId="WW8Num7">
    <w:name w:val="WW8Num7"/>
    <w:basedOn w:val="Bezlisty"/>
    <w:rsid w:val="0029270E"/>
    <w:pPr>
      <w:numPr>
        <w:numId w:val="6"/>
      </w:numPr>
    </w:pPr>
  </w:style>
  <w:style w:type="character" w:styleId="Tekstzastpczy">
    <w:name w:val="Placeholder Text"/>
    <w:basedOn w:val="Domylnaczcionkaakapitu"/>
    <w:uiPriority w:val="99"/>
    <w:semiHidden/>
    <w:rsid w:val="000E73F1"/>
    <w:rPr>
      <w:color w:val="808080"/>
    </w:rPr>
  </w:style>
  <w:style w:type="character" w:customStyle="1" w:styleId="Styl1">
    <w:name w:val="Styl1"/>
    <w:basedOn w:val="Domylnaczcionkaakapitu"/>
    <w:rsid w:val="000E73F1"/>
    <w:rPr>
      <w:rFonts w:asciiTheme="minorHAnsi" w:hAnsiTheme="minorHAnsi"/>
      <w:sz w:val="18"/>
    </w:rPr>
  </w:style>
  <w:style w:type="character" w:styleId="UyteHipercze">
    <w:name w:val="FollowedHyperlink"/>
    <w:basedOn w:val="Domylnaczcionkaakapitu"/>
    <w:rsid w:val="00697D5B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rsid w:val="0085722A"/>
  </w:style>
  <w:style w:type="character" w:customStyle="1" w:styleId="TekstprzypisukocowegoZnak">
    <w:name w:val="Tekst przypisu końcowego Znak"/>
    <w:basedOn w:val="Domylnaczcionkaakapitu"/>
    <w:link w:val="Tekstprzypisukocowego"/>
    <w:rsid w:val="0085722A"/>
  </w:style>
  <w:style w:type="character" w:styleId="Odwoanieprzypisukocowego">
    <w:name w:val="endnote reference"/>
    <w:basedOn w:val="Domylnaczcionkaakapitu"/>
    <w:rsid w:val="0085722A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807B2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42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30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3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28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3995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5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9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8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0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8782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98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53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986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066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652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950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089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008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547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003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5735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147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1148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1696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4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image" Target="media/image16.wmf"/><Relationship Id="rId21" Type="http://schemas.openxmlformats.org/officeDocument/2006/relationships/image" Target="media/image8.wmf"/><Relationship Id="rId34" Type="http://schemas.openxmlformats.org/officeDocument/2006/relationships/control" Target="activeX/activeX14.xml"/><Relationship Id="rId42" Type="http://schemas.openxmlformats.org/officeDocument/2006/relationships/control" Target="activeX/activeX18.xml"/><Relationship Id="rId47" Type="http://schemas.openxmlformats.org/officeDocument/2006/relationships/footer" Target="footer1.xml"/><Relationship Id="rId50" Type="http://schemas.openxmlformats.org/officeDocument/2006/relationships/footer" Target="footer3.xml"/><Relationship Id="rId55" Type="http://schemas.openxmlformats.org/officeDocument/2006/relationships/image" Target="media/image20.wmf"/><Relationship Id="rId63" Type="http://schemas.openxmlformats.org/officeDocument/2006/relationships/control" Target="activeX/activeX29.xml"/><Relationship Id="rId68" Type="http://schemas.openxmlformats.org/officeDocument/2006/relationships/hyperlink" Target="https://rejestr.io/" TargetMode="External"/><Relationship Id="rId7" Type="http://schemas.openxmlformats.org/officeDocument/2006/relationships/endnotes" Target="endnotes.xml"/><Relationship Id="rId71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5.wmf"/><Relationship Id="rId40" Type="http://schemas.openxmlformats.org/officeDocument/2006/relationships/control" Target="activeX/activeX17.xml"/><Relationship Id="rId45" Type="http://schemas.openxmlformats.org/officeDocument/2006/relationships/header" Target="header1.xml"/><Relationship Id="rId53" Type="http://schemas.openxmlformats.org/officeDocument/2006/relationships/image" Target="media/image19.wmf"/><Relationship Id="rId58" Type="http://schemas.openxmlformats.org/officeDocument/2006/relationships/control" Target="activeX/activeX25.xml"/><Relationship Id="rId66" Type="http://schemas.openxmlformats.org/officeDocument/2006/relationships/control" Target="activeX/activeX32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0.xml"/><Relationship Id="rId36" Type="http://schemas.openxmlformats.org/officeDocument/2006/relationships/control" Target="activeX/activeX15.xml"/><Relationship Id="rId49" Type="http://schemas.openxmlformats.org/officeDocument/2006/relationships/header" Target="header3.xml"/><Relationship Id="rId57" Type="http://schemas.openxmlformats.org/officeDocument/2006/relationships/control" Target="activeX/activeX24.xml"/><Relationship Id="rId61" Type="http://schemas.openxmlformats.org/officeDocument/2006/relationships/control" Target="activeX/activeX27.xml"/><Relationship Id="rId10" Type="http://schemas.openxmlformats.org/officeDocument/2006/relationships/image" Target="media/image2.wmf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control" Target="activeX/activeX20.xml"/><Relationship Id="rId52" Type="http://schemas.openxmlformats.org/officeDocument/2006/relationships/control" Target="activeX/activeX21.xml"/><Relationship Id="rId60" Type="http://schemas.openxmlformats.org/officeDocument/2006/relationships/control" Target="activeX/activeX26.xml"/><Relationship Id="rId65" Type="http://schemas.openxmlformats.org/officeDocument/2006/relationships/control" Target="activeX/activeX3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jpeg"/><Relationship Id="rId22" Type="http://schemas.openxmlformats.org/officeDocument/2006/relationships/control" Target="activeX/activeX7.xml"/><Relationship Id="rId27" Type="http://schemas.openxmlformats.org/officeDocument/2006/relationships/image" Target="media/image11.wmf"/><Relationship Id="rId30" Type="http://schemas.openxmlformats.org/officeDocument/2006/relationships/control" Target="activeX/activeX11.xml"/><Relationship Id="rId35" Type="http://schemas.openxmlformats.org/officeDocument/2006/relationships/image" Target="media/image14.wmf"/><Relationship Id="rId43" Type="http://schemas.openxmlformats.org/officeDocument/2006/relationships/control" Target="activeX/activeX19.xml"/><Relationship Id="rId48" Type="http://schemas.openxmlformats.org/officeDocument/2006/relationships/footer" Target="footer2.xml"/><Relationship Id="rId56" Type="http://schemas.openxmlformats.org/officeDocument/2006/relationships/control" Target="activeX/activeX23.xml"/><Relationship Id="rId64" Type="http://schemas.openxmlformats.org/officeDocument/2006/relationships/control" Target="activeX/activeX30.xml"/><Relationship Id="rId69" Type="http://schemas.openxmlformats.org/officeDocument/2006/relationships/hyperlink" Target="https://www.gov.pl/web/mswia/lista-osob-i-podmiotow-objetych-sankcjami" TargetMode="External"/><Relationship Id="rId8" Type="http://schemas.openxmlformats.org/officeDocument/2006/relationships/image" Target="media/image1.wmf"/><Relationship Id="rId51" Type="http://schemas.openxmlformats.org/officeDocument/2006/relationships/image" Target="media/image18.wmf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control" Target="activeX/activeX13.xml"/><Relationship Id="rId38" Type="http://schemas.openxmlformats.org/officeDocument/2006/relationships/control" Target="activeX/activeX16.xml"/><Relationship Id="rId46" Type="http://schemas.openxmlformats.org/officeDocument/2006/relationships/header" Target="header2.xml"/><Relationship Id="rId59" Type="http://schemas.openxmlformats.org/officeDocument/2006/relationships/image" Target="media/image21.wmf"/><Relationship Id="rId67" Type="http://schemas.openxmlformats.org/officeDocument/2006/relationships/hyperlink" Target="https://crbr.podatki.gov.pl/" TargetMode="External"/><Relationship Id="rId20" Type="http://schemas.openxmlformats.org/officeDocument/2006/relationships/control" Target="activeX/activeX6.xml"/><Relationship Id="rId41" Type="http://schemas.openxmlformats.org/officeDocument/2006/relationships/image" Target="media/image17.wmf"/><Relationship Id="rId54" Type="http://schemas.openxmlformats.org/officeDocument/2006/relationships/control" Target="activeX/activeX22.xml"/><Relationship Id="rId62" Type="http://schemas.openxmlformats.org/officeDocument/2006/relationships/control" Target="activeX/activeX28.xml"/><Relationship Id="rId7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480E85241A114E009D2670013F1C48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2322B4-ED20-4591-BF45-F9B54E98C953}"/>
      </w:docPartPr>
      <w:docPartBody>
        <w:p w:rsidR="00A654C4" w:rsidRDefault="00A654C4" w:rsidP="00A654C4">
          <w:r>
            <w:rPr>
              <w:szCs w:val="18"/>
            </w:rPr>
            <w:t xml:space="preserve"> </w:t>
          </w:r>
        </w:p>
      </w:docPartBody>
    </w:docPart>
    <w:docPart>
      <w:docPartPr>
        <w:name w:val="5D6264EF421D4028AD75A780E152C7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4793EF-9B78-41CD-93D0-F8143A8BA08A}"/>
      </w:docPartPr>
      <w:docPartBody>
        <w:p w:rsidR="00A654C4" w:rsidRDefault="00A654C4" w:rsidP="00A654C4">
          <w:r>
            <w:rPr>
              <w:szCs w:val="18"/>
            </w:rPr>
            <w:t xml:space="preserve"> </w:t>
          </w:r>
        </w:p>
      </w:docPartBody>
    </w:docPart>
    <w:docPart>
      <w:docPartPr>
        <w:name w:val="FD2D6FF6F1774719BF04E933BCE5DB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F76275-B3DF-4211-B7F2-148965369DC2}"/>
      </w:docPartPr>
      <w:docPartBody>
        <w:p w:rsidR="00A654C4" w:rsidRDefault="00A654C4" w:rsidP="00A654C4">
          <w:r>
            <w:rPr>
              <w:szCs w:val="18"/>
            </w:rPr>
            <w:t xml:space="preserve"> </w:t>
          </w:r>
        </w:p>
      </w:docPartBody>
    </w:docPart>
    <w:docPart>
      <w:docPartPr>
        <w:name w:val="F0D56CC8699C443E8BAF7DFFF9BC2B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B53936-3846-4CAE-BEF1-4E329B06E81D}"/>
      </w:docPartPr>
      <w:docPartBody>
        <w:p w:rsidR="00A654C4" w:rsidRDefault="00A654C4" w:rsidP="00A654C4">
          <w:r>
            <w:rPr>
              <w:szCs w:val="18"/>
            </w:rPr>
            <w:t xml:space="preserve"> </w:t>
          </w:r>
        </w:p>
      </w:docPartBody>
    </w:docPart>
    <w:docPart>
      <w:docPartPr>
        <w:name w:val="B5530D9B22DB4209B842851F305B6E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9A8368-79E5-456B-A8A5-D83EF62B0EA7}"/>
      </w:docPartPr>
      <w:docPartBody>
        <w:p w:rsidR="00A654C4" w:rsidRDefault="00A654C4" w:rsidP="00A654C4">
          <w:r>
            <w:rPr>
              <w:szCs w:val="18"/>
            </w:rPr>
            <w:t xml:space="preserve"> </w:t>
          </w:r>
        </w:p>
      </w:docPartBody>
    </w:docPart>
    <w:docPart>
      <w:docPartPr>
        <w:name w:val="FD31BAA64B5D45AEB99FD9D1858631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3D8A91-752B-45AD-B0B1-80C3F3A6D831}"/>
      </w:docPartPr>
      <w:docPartBody>
        <w:p w:rsidR="00A654C4" w:rsidRDefault="00A654C4" w:rsidP="00A654C4">
          <w:r>
            <w:rPr>
              <w:szCs w:val="18"/>
            </w:rPr>
            <w:t xml:space="preserve"> </w:t>
          </w:r>
        </w:p>
      </w:docPartBody>
    </w:docPart>
    <w:docPart>
      <w:docPartPr>
        <w:name w:val="D464BF9427204487BD703EE9C3AB2B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843E8A-608C-4ABC-84D3-6D9BA4708046}"/>
      </w:docPartPr>
      <w:docPartBody>
        <w:p w:rsidR="00A654C4" w:rsidRDefault="00A654C4" w:rsidP="00A654C4">
          <w:r>
            <w:rPr>
              <w:szCs w:val="18"/>
            </w:rPr>
            <w:t xml:space="preserve"> </w:t>
          </w:r>
        </w:p>
      </w:docPartBody>
    </w:docPart>
    <w:docPart>
      <w:docPartPr>
        <w:name w:val="2D8728D19236413C8614B77F0D491B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AE2BF4-35C9-41FC-9EF1-7B7BDBF443F4}"/>
      </w:docPartPr>
      <w:docPartBody>
        <w:p w:rsidR="00A654C4" w:rsidRDefault="00A654C4" w:rsidP="00A654C4">
          <w:r>
            <w:rPr>
              <w:szCs w:val="18"/>
            </w:rPr>
            <w:t xml:space="preserve"> </w:t>
          </w:r>
        </w:p>
      </w:docPartBody>
    </w:docPart>
    <w:docPart>
      <w:docPartPr>
        <w:name w:val="5CA734F8B5D542F885771008E48F76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D84C49-D962-4403-8341-E50DB440D083}"/>
      </w:docPartPr>
      <w:docPartBody>
        <w:p w:rsidR="00A654C4" w:rsidRDefault="00A654C4" w:rsidP="00A654C4">
          <w:r>
            <w:rPr>
              <w:szCs w:val="18"/>
            </w:rPr>
            <w:t xml:space="preserve"> </w:t>
          </w:r>
        </w:p>
      </w:docPartBody>
    </w:docPart>
    <w:docPart>
      <w:docPartPr>
        <w:name w:val="6A4FF6F346A745E58A7E0B4DB40784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02F6F4-901A-41A1-8519-171ED493B953}"/>
      </w:docPartPr>
      <w:docPartBody>
        <w:p w:rsidR="00A654C4" w:rsidRDefault="00A654C4" w:rsidP="00A654C4">
          <w:r>
            <w:rPr>
              <w:szCs w:val="18"/>
            </w:rPr>
            <w:t xml:space="preserve"> </w:t>
          </w:r>
        </w:p>
      </w:docPartBody>
    </w:docPart>
    <w:docPart>
      <w:docPartPr>
        <w:name w:val="B6FBCF4CEBE14369A3A8D92B51794D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0D647F-B41F-49CA-8663-F5B700B6BEC4}"/>
      </w:docPartPr>
      <w:docPartBody>
        <w:p w:rsidR="00A654C4" w:rsidRDefault="00A654C4" w:rsidP="00A654C4">
          <w:r>
            <w:rPr>
              <w:szCs w:val="18"/>
            </w:rPr>
            <w:t xml:space="preserve"> </w:t>
          </w:r>
        </w:p>
      </w:docPartBody>
    </w:docPart>
    <w:docPart>
      <w:docPartPr>
        <w:name w:val="819E55F950164C9C80D91F52CAB612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2E95C8-C83C-496D-8F4F-D1FA8328BBE7}"/>
      </w:docPartPr>
      <w:docPartBody>
        <w:p w:rsidR="00A654C4" w:rsidRDefault="00A654C4" w:rsidP="00A654C4">
          <w:r>
            <w:rPr>
              <w:szCs w:val="18"/>
            </w:rPr>
            <w:t xml:space="preserve"> </w:t>
          </w:r>
        </w:p>
      </w:docPartBody>
    </w:docPart>
    <w:docPart>
      <w:docPartPr>
        <w:name w:val="1A9B7E822C7348A7BFF17C9B69CA6E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BA1956-E6C6-41B6-A73B-00A818787AAF}"/>
      </w:docPartPr>
      <w:docPartBody>
        <w:p w:rsidR="00A654C4" w:rsidRDefault="00A654C4" w:rsidP="00A654C4">
          <w:r>
            <w:rPr>
              <w:szCs w:val="18"/>
            </w:rPr>
            <w:t xml:space="preserve"> </w:t>
          </w:r>
        </w:p>
      </w:docPartBody>
    </w:docPart>
    <w:docPart>
      <w:docPartPr>
        <w:name w:val="E9D1235B36434A619935B1AEBE4D19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8C0D06-B2E2-4CBF-B148-FB72D392A15C}"/>
      </w:docPartPr>
      <w:docPartBody>
        <w:p w:rsidR="00A654C4" w:rsidRDefault="00A654C4" w:rsidP="00A654C4">
          <w:r>
            <w:rPr>
              <w:szCs w:val="18"/>
            </w:rPr>
            <w:t xml:space="preserve"> </w:t>
          </w:r>
        </w:p>
      </w:docPartBody>
    </w:docPart>
    <w:docPart>
      <w:docPartPr>
        <w:name w:val="8E6806FB6850429894F5F9412C28A5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0DB4DF-9420-40BB-ACB5-11F7CE8A72FE}"/>
      </w:docPartPr>
      <w:docPartBody>
        <w:p w:rsidR="00A654C4" w:rsidRDefault="00A654C4" w:rsidP="00A654C4">
          <w:r>
            <w:rPr>
              <w:szCs w:val="18"/>
            </w:rPr>
            <w:t xml:space="preserve"> </w:t>
          </w:r>
        </w:p>
      </w:docPartBody>
    </w:docPart>
    <w:docPart>
      <w:docPartPr>
        <w:name w:val="9F126FAA7AA9424EBFA0A60E4AC71B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DB18E8-5F89-4724-972D-E4F721A03B66}"/>
      </w:docPartPr>
      <w:docPartBody>
        <w:p w:rsidR="00A654C4" w:rsidRDefault="00A654C4" w:rsidP="00A654C4">
          <w:r>
            <w:rPr>
              <w:szCs w:val="18"/>
            </w:rPr>
            <w:t xml:space="preserve"> </w:t>
          </w:r>
        </w:p>
      </w:docPartBody>
    </w:docPart>
    <w:docPart>
      <w:docPartPr>
        <w:name w:val="11CE2013E90F47DCB1D8F3E4682429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A53CFB-707D-4D43-BF76-D9DE5029BA31}"/>
      </w:docPartPr>
      <w:docPartBody>
        <w:p w:rsidR="00A654C4" w:rsidRDefault="00A654C4" w:rsidP="00A654C4">
          <w:r>
            <w:rPr>
              <w:szCs w:val="18"/>
            </w:rPr>
            <w:t xml:space="preserve"> </w:t>
          </w:r>
        </w:p>
      </w:docPartBody>
    </w:docPart>
    <w:docPart>
      <w:docPartPr>
        <w:name w:val="C64692F09F9E458DB603FFF0F34139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1E5804-9D86-43B9-B510-D94B21214403}"/>
      </w:docPartPr>
      <w:docPartBody>
        <w:p w:rsidR="00A654C4" w:rsidRDefault="00A654C4" w:rsidP="00A654C4">
          <w:r>
            <w:rPr>
              <w:szCs w:val="18"/>
            </w:rPr>
            <w:t xml:space="preserve"> </w:t>
          </w:r>
        </w:p>
      </w:docPartBody>
    </w:docPart>
    <w:docPart>
      <w:docPartPr>
        <w:name w:val="338FB13B9921492CA00F64FB3E0630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2C87F6-0975-4762-877C-68516AB96CE6}"/>
      </w:docPartPr>
      <w:docPartBody>
        <w:p w:rsidR="00A654C4" w:rsidRDefault="00A654C4" w:rsidP="00A654C4">
          <w:r>
            <w:rPr>
              <w:szCs w:val="18"/>
            </w:rPr>
            <w:t xml:space="preserve"> </w:t>
          </w:r>
        </w:p>
      </w:docPartBody>
    </w:docPart>
    <w:docPart>
      <w:docPartPr>
        <w:name w:val="4C030E1127CD44A0A97EA74F4E132D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F98D20-CAAB-4409-8E1F-4EE5B52E8693}"/>
      </w:docPartPr>
      <w:docPartBody>
        <w:p w:rsidR="00A654C4" w:rsidRDefault="00A654C4" w:rsidP="00A654C4">
          <w:r>
            <w:rPr>
              <w:szCs w:val="18"/>
            </w:rPr>
            <w:t xml:space="preserve"> </w:t>
          </w:r>
        </w:p>
      </w:docPartBody>
    </w:docPart>
    <w:docPart>
      <w:docPartPr>
        <w:name w:val="A26077450B75427E891C4E01362C94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05799F-94DF-45ED-86F4-634A223357D2}"/>
      </w:docPartPr>
      <w:docPartBody>
        <w:p w:rsidR="00A654C4" w:rsidRDefault="00A654C4" w:rsidP="00A654C4">
          <w:r>
            <w:rPr>
              <w:szCs w:val="18"/>
            </w:rPr>
            <w:t xml:space="preserve"> </w:t>
          </w:r>
        </w:p>
      </w:docPartBody>
    </w:docPart>
    <w:docPart>
      <w:docPartPr>
        <w:name w:val="96F6C6D078934B9091747365A5ECFC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2BC4B5-A84C-4DE8-A10B-F4CB01B182D6}"/>
      </w:docPartPr>
      <w:docPartBody>
        <w:p w:rsidR="00A654C4" w:rsidRDefault="00A654C4" w:rsidP="00A654C4">
          <w:r>
            <w:rPr>
              <w:szCs w:val="18"/>
            </w:rPr>
            <w:t xml:space="preserve"> </w:t>
          </w:r>
        </w:p>
      </w:docPartBody>
    </w:docPart>
    <w:docPart>
      <w:docPartPr>
        <w:name w:val="EFB42CDBF6384F9CA00787F0BDF502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E9F08A-7A91-4C5D-B884-49BBDE21B673}"/>
      </w:docPartPr>
      <w:docPartBody>
        <w:p w:rsidR="00A654C4" w:rsidRDefault="00A654C4" w:rsidP="00A654C4">
          <w:r>
            <w:rPr>
              <w:szCs w:val="18"/>
            </w:rPr>
            <w:t xml:space="preserve"> </w:t>
          </w:r>
        </w:p>
      </w:docPartBody>
    </w:docPart>
    <w:docPart>
      <w:docPartPr>
        <w:name w:val="098E08F470EC492890F328DEF375BC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80E7E9-B462-45EF-8258-3EADFBBD88F5}"/>
      </w:docPartPr>
      <w:docPartBody>
        <w:p w:rsidR="00A654C4" w:rsidRDefault="00A654C4" w:rsidP="00A654C4">
          <w:r>
            <w:rPr>
              <w:szCs w:val="18"/>
            </w:rPr>
            <w:t xml:space="preserve"> </w:t>
          </w:r>
        </w:p>
      </w:docPartBody>
    </w:docPart>
    <w:docPart>
      <w:docPartPr>
        <w:name w:val="083D0068FC3B40D19EDD8728C366B7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07CA47-3C27-45C8-8AC6-085E02F36192}"/>
      </w:docPartPr>
      <w:docPartBody>
        <w:p w:rsidR="00A654C4" w:rsidRDefault="00A654C4" w:rsidP="00A654C4">
          <w:r>
            <w:rPr>
              <w:szCs w:val="18"/>
            </w:rPr>
            <w:t xml:space="preserve"> </w:t>
          </w:r>
        </w:p>
      </w:docPartBody>
    </w:docPart>
    <w:docPart>
      <w:docPartPr>
        <w:name w:val="9DA9144BD5A04BD0A3F954AEA69A0F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6060F8-7565-4CC1-BCE8-F36D53729077}"/>
      </w:docPartPr>
      <w:docPartBody>
        <w:p w:rsidR="00A654C4" w:rsidRDefault="00A654C4" w:rsidP="00A654C4">
          <w:r>
            <w:rPr>
              <w:szCs w:val="18"/>
            </w:rPr>
            <w:t xml:space="preserve"> </w:t>
          </w:r>
        </w:p>
      </w:docPartBody>
    </w:docPart>
    <w:docPart>
      <w:docPartPr>
        <w:name w:val="0ACF3C03CCE14AC99D409E244DB89B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3C71ED-CBF3-44BE-BE78-A48FF2015397}"/>
      </w:docPartPr>
      <w:docPartBody>
        <w:p w:rsidR="00A654C4" w:rsidRDefault="00A654C4" w:rsidP="00A654C4">
          <w:r>
            <w:rPr>
              <w:szCs w:val="18"/>
            </w:rPr>
            <w:t xml:space="preserve"> </w:t>
          </w:r>
        </w:p>
      </w:docPartBody>
    </w:docPart>
    <w:docPart>
      <w:docPartPr>
        <w:name w:val="BBFC751ED3484615821E8C8BB36061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14AA21-33A0-4A3A-8BE2-5688F49A444D}"/>
      </w:docPartPr>
      <w:docPartBody>
        <w:p w:rsidR="009C5E8B" w:rsidRDefault="009C5E8B" w:rsidP="009C5E8B">
          <w:r>
            <w:rPr>
              <w:szCs w:val="18"/>
            </w:rPr>
            <w:t xml:space="preserve"> </w:t>
          </w:r>
        </w:p>
      </w:docPartBody>
    </w:docPart>
    <w:docPart>
      <w:docPartPr>
        <w:name w:val="B0A36AF23F414A948B1582AB7235F8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5409B8-25F7-4137-A0B7-4C58786D9281}"/>
      </w:docPartPr>
      <w:docPartBody>
        <w:p w:rsidR="009C5E8B" w:rsidRDefault="009C5E8B" w:rsidP="009C5E8B">
          <w:r>
            <w:rPr>
              <w:szCs w:val="18"/>
            </w:rPr>
            <w:t xml:space="preserve"> </w:t>
          </w:r>
        </w:p>
      </w:docPartBody>
    </w:docPart>
    <w:docPart>
      <w:docPartPr>
        <w:name w:val="3352A16F6D58482394AB8B7F0B09ED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E38DFB-62DA-494F-B9C5-F969E07E4AC8}"/>
      </w:docPartPr>
      <w:docPartBody>
        <w:p w:rsidR="009C5E8B" w:rsidRDefault="009C5E8B" w:rsidP="009C5E8B">
          <w:r>
            <w:rPr>
              <w:szCs w:val="18"/>
            </w:rPr>
            <w:t xml:space="preserve"> </w:t>
          </w:r>
        </w:p>
      </w:docPartBody>
    </w:docPart>
    <w:docPart>
      <w:docPartPr>
        <w:name w:val="1A171CEE6753448C9A53D95FE24FE2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7A2E00-1592-4B97-9173-46E1DFA74296}"/>
      </w:docPartPr>
      <w:docPartBody>
        <w:p w:rsidR="009C5E8B" w:rsidRDefault="009C5E8B" w:rsidP="009C5E8B">
          <w:r>
            <w:rPr>
              <w:szCs w:val="18"/>
            </w:rPr>
            <w:t xml:space="preserve"> </w:t>
          </w:r>
        </w:p>
      </w:docPartBody>
    </w:docPart>
    <w:docPart>
      <w:docPartPr>
        <w:name w:val="2730F96B5DA7479D9BCB6B5C52E17A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FCFF46-1298-4A3A-AEFD-30D14A64A915}"/>
      </w:docPartPr>
      <w:docPartBody>
        <w:p w:rsidR="009C5E8B" w:rsidRDefault="009C5E8B" w:rsidP="009C5E8B">
          <w:r>
            <w:rPr>
              <w:szCs w:val="18"/>
            </w:rPr>
            <w:t xml:space="preserve"> </w:t>
          </w:r>
        </w:p>
      </w:docPartBody>
    </w:docPart>
    <w:docPart>
      <w:docPartPr>
        <w:name w:val="E0AE3BAC504D4B1BAA52D87ADBE79C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EB1B7A-AFB1-4067-A2B8-415F4F43718C}"/>
      </w:docPartPr>
      <w:docPartBody>
        <w:p w:rsidR="009C5E8B" w:rsidRDefault="009C5E8B" w:rsidP="009C5E8B">
          <w:r>
            <w:rPr>
              <w:szCs w:val="18"/>
            </w:rPr>
            <w:t xml:space="preserve"> </w:t>
          </w:r>
        </w:p>
      </w:docPartBody>
    </w:docPart>
    <w:docPart>
      <w:docPartPr>
        <w:name w:val="84890164C3494AA89C9748149931CD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F01D8F-2311-4B67-8FDD-68F85EBF8002}"/>
      </w:docPartPr>
      <w:docPartBody>
        <w:p w:rsidR="009C5E8B" w:rsidRDefault="009C5E8B" w:rsidP="009C5E8B">
          <w:r>
            <w:rPr>
              <w:szCs w:val="18"/>
            </w:rPr>
            <w:t xml:space="preserve"> </w:t>
          </w:r>
        </w:p>
      </w:docPartBody>
    </w:docPart>
    <w:docPart>
      <w:docPartPr>
        <w:name w:val="E2E842E0337242DB8461342E90952B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CBB75B-5C7D-4A41-A82A-64CEC4626570}"/>
      </w:docPartPr>
      <w:docPartBody>
        <w:p w:rsidR="009C5E8B" w:rsidRDefault="009C5E8B" w:rsidP="009C5E8B">
          <w:r w:rsidRPr="00AB5D7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7FAB52E2FC941CF961F79479509B8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D7DE14-09C7-4777-A7C2-57D3E91BC5D3}"/>
      </w:docPartPr>
      <w:docPartBody>
        <w:p w:rsidR="009C5E8B" w:rsidRDefault="009C5E8B" w:rsidP="009C5E8B">
          <w:r>
            <w:rPr>
              <w:szCs w:val="18"/>
            </w:rPr>
            <w:t xml:space="preserve"> </w:t>
          </w:r>
        </w:p>
      </w:docPartBody>
    </w:docPart>
    <w:docPart>
      <w:docPartPr>
        <w:name w:val="B6105BBA038F4CBAA1FFFFF2D1E209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C93C0D-FA8E-4663-BB2F-065CD3315A09}"/>
      </w:docPartPr>
      <w:docPartBody>
        <w:p w:rsidR="009C5E8B" w:rsidRDefault="009C5E8B" w:rsidP="009C5E8B">
          <w:r>
            <w:rPr>
              <w:szCs w:val="18"/>
            </w:rPr>
            <w:t xml:space="preserve"> </w:t>
          </w:r>
        </w:p>
      </w:docPartBody>
    </w:docPart>
    <w:docPart>
      <w:docPartPr>
        <w:name w:val="A24DB8FAEEA1468B9593C11210E298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ECCA2E-B4A2-451F-BAC2-F43915DE407E}"/>
      </w:docPartPr>
      <w:docPartBody>
        <w:p w:rsidR="009C5E8B" w:rsidRDefault="009C5E8B" w:rsidP="009C5E8B">
          <w:r>
            <w:rPr>
              <w:szCs w:val="18"/>
            </w:rPr>
            <w:t xml:space="preserve"> </w:t>
          </w:r>
        </w:p>
      </w:docPartBody>
    </w:docPart>
    <w:docPart>
      <w:docPartPr>
        <w:name w:val="0E4D600B4C7343B2BD2722E35EA552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68A8AC-6789-428C-942D-51F1467ED063}"/>
      </w:docPartPr>
      <w:docPartBody>
        <w:p w:rsidR="009C5E8B" w:rsidRDefault="009C5E8B" w:rsidP="009C5E8B">
          <w:r>
            <w:rPr>
              <w:szCs w:val="18"/>
            </w:rPr>
            <w:t xml:space="preserve"> </w:t>
          </w:r>
        </w:p>
      </w:docPartBody>
    </w:docPart>
    <w:docPart>
      <w:docPartPr>
        <w:name w:val="CBEFF6D1526B452A96A50EBE446361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2BD914-8035-455C-B3B9-C150ACF98B35}"/>
      </w:docPartPr>
      <w:docPartBody>
        <w:p w:rsidR="009C5E8B" w:rsidRDefault="009C5E8B" w:rsidP="009C5E8B">
          <w:r>
            <w:rPr>
              <w:szCs w:val="18"/>
            </w:rPr>
            <w:t xml:space="preserve"> </w:t>
          </w:r>
        </w:p>
      </w:docPartBody>
    </w:docPart>
    <w:docPart>
      <w:docPartPr>
        <w:name w:val="0ED9432D321F431483ED17ABA01F17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9C5B10-C1CD-44E7-B842-18968216AC23}"/>
      </w:docPartPr>
      <w:docPartBody>
        <w:p w:rsidR="009C5E8B" w:rsidRDefault="009C5E8B" w:rsidP="009C5E8B">
          <w:r>
            <w:rPr>
              <w:szCs w:val="18"/>
            </w:rPr>
            <w:t xml:space="preserve"> </w:t>
          </w:r>
        </w:p>
      </w:docPartBody>
    </w:docPart>
    <w:docPart>
      <w:docPartPr>
        <w:name w:val="A5F924384E674A0CBC16BF24DA3CF7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96DE74-FF83-4AB7-B8F4-A968A1E73989}"/>
      </w:docPartPr>
      <w:docPartBody>
        <w:p w:rsidR="009C5E8B" w:rsidRDefault="009C5E8B" w:rsidP="009C5E8B">
          <w:r>
            <w:rPr>
              <w:szCs w:val="18"/>
            </w:rPr>
            <w:t xml:space="preserve"> </w:t>
          </w:r>
        </w:p>
      </w:docPartBody>
    </w:docPart>
    <w:docPart>
      <w:docPartPr>
        <w:name w:val="7ACB4B97AA4A465785ACD29A25EB9E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2E7AC8-1FA6-4846-8F3D-8AA21536895E}"/>
      </w:docPartPr>
      <w:docPartBody>
        <w:p w:rsidR="009C5E8B" w:rsidRDefault="009C5E8B" w:rsidP="009C5E8B">
          <w:r>
            <w:rPr>
              <w:szCs w:val="18"/>
            </w:rPr>
            <w:t xml:space="preserve"> </w:t>
          </w:r>
        </w:p>
      </w:docPartBody>
    </w:docPart>
    <w:docPart>
      <w:docPartPr>
        <w:name w:val="62F0F2EEB21741B792B25963D37649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06CBC7-19CF-4C36-86B1-1253A16F3462}"/>
      </w:docPartPr>
      <w:docPartBody>
        <w:p w:rsidR="009C5E8B" w:rsidRDefault="009C5E8B" w:rsidP="009C5E8B">
          <w:r>
            <w:rPr>
              <w:szCs w:val="18"/>
            </w:rPr>
            <w:t xml:space="preserve"> </w:t>
          </w:r>
        </w:p>
      </w:docPartBody>
    </w:docPart>
    <w:docPart>
      <w:docPartPr>
        <w:name w:val="ED009A2B7C9B4E14B8146F6748DEFE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CFC08A-C133-4866-B8B7-E4F3BA0F4677}"/>
      </w:docPartPr>
      <w:docPartBody>
        <w:p w:rsidR="009C5E8B" w:rsidRDefault="009C5E8B" w:rsidP="009C5E8B">
          <w:r>
            <w:rPr>
              <w:szCs w:val="18"/>
            </w:rPr>
            <w:t xml:space="preserve"> </w:t>
          </w:r>
        </w:p>
      </w:docPartBody>
    </w:docPart>
    <w:docPart>
      <w:docPartPr>
        <w:name w:val="4064720DD1994CDB9A773F1289F98F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873ACA-0836-48CF-800F-0ACA1B26C304}"/>
      </w:docPartPr>
      <w:docPartBody>
        <w:p w:rsidR="009C5E8B" w:rsidRDefault="009C5E8B" w:rsidP="009C5E8B">
          <w:r>
            <w:rPr>
              <w:szCs w:val="18"/>
            </w:rPr>
            <w:t xml:space="preserve"> </w:t>
          </w:r>
        </w:p>
      </w:docPartBody>
    </w:docPart>
    <w:docPart>
      <w:docPartPr>
        <w:name w:val="FD639D797C0F4CE2819054C863932F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5D1B8A-5DE0-44A8-9CBF-44BF7FE50124}"/>
      </w:docPartPr>
      <w:docPartBody>
        <w:p w:rsidR="009C5E8B" w:rsidRDefault="009C5E8B" w:rsidP="009C5E8B">
          <w:r>
            <w:rPr>
              <w:szCs w:val="18"/>
            </w:rPr>
            <w:t xml:space="preserve"> </w:t>
          </w:r>
        </w:p>
      </w:docPartBody>
    </w:docPart>
    <w:docPart>
      <w:docPartPr>
        <w:name w:val="CD6337D3E059499B97419AEFE15D8C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43569B-24C3-4A37-AAD2-2311A4756D74}"/>
      </w:docPartPr>
      <w:docPartBody>
        <w:p w:rsidR="009C5E8B" w:rsidRDefault="009C5E8B" w:rsidP="009C5E8B">
          <w:r>
            <w:rPr>
              <w:szCs w:val="18"/>
            </w:rPr>
            <w:t xml:space="preserve"> </w:t>
          </w:r>
        </w:p>
      </w:docPartBody>
    </w:docPart>
    <w:docPart>
      <w:docPartPr>
        <w:name w:val="35D9A0DF06744A87855D775320C6EA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FF01CA-A7D2-4A1C-BE34-7907449F79BC}"/>
      </w:docPartPr>
      <w:docPartBody>
        <w:p w:rsidR="009C5E8B" w:rsidRDefault="009C5E8B" w:rsidP="009C5E8B">
          <w:r>
            <w:rPr>
              <w:szCs w:val="18"/>
            </w:rPr>
            <w:t xml:space="preserve"> </w:t>
          </w:r>
        </w:p>
      </w:docPartBody>
    </w:docPart>
    <w:docPart>
      <w:docPartPr>
        <w:name w:val="3EF96379765C495B827C9CD683A117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B0F739-83ED-4CFA-BBB5-1A3A7CE72CF1}"/>
      </w:docPartPr>
      <w:docPartBody>
        <w:p w:rsidR="009C5E8B" w:rsidRDefault="009C5E8B" w:rsidP="009C5E8B">
          <w:r>
            <w:rPr>
              <w:szCs w:val="18"/>
            </w:rPr>
            <w:t xml:space="preserve"> </w:t>
          </w:r>
        </w:p>
      </w:docPartBody>
    </w:docPart>
    <w:docPart>
      <w:docPartPr>
        <w:name w:val="572E47129BF0496B888D9291C52C20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DA1DA6-F573-4954-ACC4-E280C5AABADA}"/>
      </w:docPartPr>
      <w:docPartBody>
        <w:p w:rsidR="009C5E8B" w:rsidRDefault="009C5E8B" w:rsidP="009C5E8B">
          <w:r>
            <w:rPr>
              <w:szCs w:val="18"/>
            </w:rPr>
            <w:t xml:space="preserve"> </w:t>
          </w:r>
        </w:p>
      </w:docPartBody>
    </w:docPart>
    <w:docPart>
      <w:docPartPr>
        <w:name w:val="D727BE6D0E1A4E3BA0FE8DBF03E98B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1B1652-0F97-4A9C-A397-1A4871A70C24}"/>
      </w:docPartPr>
      <w:docPartBody>
        <w:p w:rsidR="009C5E8B" w:rsidRDefault="009C5E8B" w:rsidP="009C5E8B">
          <w:r>
            <w:rPr>
              <w:szCs w:val="18"/>
            </w:rPr>
            <w:t xml:space="preserve"> </w:t>
          </w:r>
        </w:p>
      </w:docPartBody>
    </w:docPart>
    <w:docPart>
      <w:docPartPr>
        <w:name w:val="58C53B60701F4D7A8623754C094269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0EFADF-2764-4008-8901-0FD418BE4303}"/>
      </w:docPartPr>
      <w:docPartBody>
        <w:p w:rsidR="009C5E8B" w:rsidRDefault="009C5E8B" w:rsidP="009C5E8B">
          <w:r>
            <w:rPr>
              <w:szCs w:val="18"/>
            </w:rPr>
            <w:t xml:space="preserve"> </w:t>
          </w:r>
        </w:p>
      </w:docPartBody>
    </w:docPart>
    <w:docPart>
      <w:docPartPr>
        <w:name w:val="9469A4816E8044A59743E9ABD0517F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29705E-FD49-44C8-A5FE-D41138611774}"/>
      </w:docPartPr>
      <w:docPartBody>
        <w:p w:rsidR="009C5E8B" w:rsidRDefault="009C5E8B" w:rsidP="009C5E8B">
          <w:r>
            <w:rPr>
              <w:szCs w:val="18"/>
            </w:rPr>
            <w:t xml:space="preserve"> </w:t>
          </w:r>
        </w:p>
      </w:docPartBody>
    </w:docPart>
    <w:docPart>
      <w:docPartPr>
        <w:name w:val="40999F71A69B4E94AF31C6B472FEBE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03B554-DCF0-4298-BE8D-4B928FB32A45}"/>
      </w:docPartPr>
      <w:docPartBody>
        <w:p w:rsidR="009C5E8B" w:rsidRDefault="009C5E8B" w:rsidP="009C5E8B">
          <w:r>
            <w:rPr>
              <w:szCs w:val="18"/>
            </w:rPr>
            <w:t xml:space="preserve"> </w:t>
          </w:r>
        </w:p>
      </w:docPartBody>
    </w:docPart>
    <w:docPart>
      <w:docPartPr>
        <w:name w:val="810EAF8BCAF54EBFBED2C772679214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81FDB1-27C5-45C9-84B3-DA1028401A5C}"/>
      </w:docPartPr>
      <w:docPartBody>
        <w:p w:rsidR="009C5E8B" w:rsidRDefault="009C5E8B" w:rsidP="009C5E8B">
          <w:r>
            <w:rPr>
              <w:szCs w:val="18"/>
            </w:rPr>
            <w:t xml:space="preserve"> </w:t>
          </w:r>
        </w:p>
      </w:docPartBody>
    </w:docPart>
    <w:docPart>
      <w:docPartPr>
        <w:name w:val="0F8AE7D718C24D548D78414E97CB21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2DC176-31B3-4D38-AA5A-294F7D7361EE}"/>
      </w:docPartPr>
      <w:docPartBody>
        <w:p w:rsidR="009C5E8B" w:rsidRDefault="009C5E8B" w:rsidP="009C5E8B">
          <w:r>
            <w:rPr>
              <w:szCs w:val="18"/>
            </w:rPr>
            <w:t xml:space="preserve"> </w:t>
          </w:r>
        </w:p>
      </w:docPartBody>
    </w:docPart>
    <w:docPart>
      <w:docPartPr>
        <w:name w:val="53F112A70F084E919915C1241C5590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E39AFA-2BA1-4980-98CB-B62C7DBC9BA5}"/>
      </w:docPartPr>
      <w:docPartBody>
        <w:p w:rsidR="009C5E8B" w:rsidRDefault="009C5E8B" w:rsidP="009C5E8B">
          <w:r>
            <w:rPr>
              <w:szCs w:val="18"/>
            </w:rPr>
            <w:t xml:space="preserve"> </w:t>
          </w:r>
        </w:p>
      </w:docPartBody>
    </w:docPart>
    <w:docPart>
      <w:docPartPr>
        <w:name w:val="3D61239A38084F2098E9B4384A5A8A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56A815-63A9-4BBB-84B7-F1010A408C11}"/>
      </w:docPartPr>
      <w:docPartBody>
        <w:p w:rsidR="009C5E8B" w:rsidRDefault="009C5E8B" w:rsidP="009C5E8B">
          <w:r>
            <w:rPr>
              <w:szCs w:val="18"/>
            </w:rPr>
            <w:t xml:space="preserve"> </w:t>
          </w:r>
        </w:p>
      </w:docPartBody>
    </w:docPart>
    <w:docPart>
      <w:docPartPr>
        <w:name w:val="03436EF0700047D19478945D8F605D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D9EB1E-7F40-476F-886B-83D852B29C2D}"/>
      </w:docPartPr>
      <w:docPartBody>
        <w:p w:rsidR="009C5E8B" w:rsidRDefault="009C5E8B" w:rsidP="009C5E8B">
          <w:r>
            <w:rPr>
              <w:szCs w:val="18"/>
            </w:rPr>
            <w:t xml:space="preserve"> </w:t>
          </w:r>
        </w:p>
      </w:docPartBody>
    </w:docPart>
    <w:docPart>
      <w:docPartPr>
        <w:name w:val="8C4064DEB33C41768896A11FC99DF9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E80DD0-4D5D-424E-B293-C705B8438FCF}"/>
      </w:docPartPr>
      <w:docPartBody>
        <w:p w:rsidR="009C5E8B" w:rsidRDefault="009C5E8B" w:rsidP="009C5E8B">
          <w:r>
            <w:rPr>
              <w:szCs w:val="18"/>
            </w:rPr>
            <w:t xml:space="preserve"> </w:t>
          </w:r>
        </w:p>
      </w:docPartBody>
    </w:docPart>
    <w:docPart>
      <w:docPartPr>
        <w:name w:val="ED57166491544FDEA65AB3E9BD1A7E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B59AD0-FBCC-425F-94A5-E42FE0D95532}"/>
      </w:docPartPr>
      <w:docPartBody>
        <w:p w:rsidR="009C5E8B" w:rsidRDefault="009C5E8B" w:rsidP="009C5E8B">
          <w:r>
            <w:rPr>
              <w:szCs w:val="1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tarSymbol">
    <w:altName w:val="MS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0FFC"/>
    <w:rsid w:val="00071627"/>
    <w:rsid w:val="000A4795"/>
    <w:rsid w:val="000B28B8"/>
    <w:rsid w:val="000C5352"/>
    <w:rsid w:val="000D741F"/>
    <w:rsid w:val="000E2394"/>
    <w:rsid w:val="001105BE"/>
    <w:rsid w:val="00142ED0"/>
    <w:rsid w:val="001C19F1"/>
    <w:rsid w:val="001D1089"/>
    <w:rsid w:val="001E3DDF"/>
    <w:rsid w:val="002218E2"/>
    <w:rsid w:val="00230FFC"/>
    <w:rsid w:val="00233DCD"/>
    <w:rsid w:val="00246B05"/>
    <w:rsid w:val="00252554"/>
    <w:rsid w:val="002675F0"/>
    <w:rsid w:val="002B4C5C"/>
    <w:rsid w:val="002C1B2C"/>
    <w:rsid w:val="002E19CE"/>
    <w:rsid w:val="00330E7C"/>
    <w:rsid w:val="00365469"/>
    <w:rsid w:val="003A1892"/>
    <w:rsid w:val="00462E50"/>
    <w:rsid w:val="00485F05"/>
    <w:rsid w:val="00496EF3"/>
    <w:rsid w:val="005001ED"/>
    <w:rsid w:val="005737AB"/>
    <w:rsid w:val="005B2CA7"/>
    <w:rsid w:val="005B570E"/>
    <w:rsid w:val="00621640"/>
    <w:rsid w:val="00641760"/>
    <w:rsid w:val="00650F34"/>
    <w:rsid w:val="00686C04"/>
    <w:rsid w:val="00744D6F"/>
    <w:rsid w:val="00780E92"/>
    <w:rsid w:val="00797E58"/>
    <w:rsid w:val="007C60AE"/>
    <w:rsid w:val="00857754"/>
    <w:rsid w:val="008B1A84"/>
    <w:rsid w:val="008B269C"/>
    <w:rsid w:val="008E22AF"/>
    <w:rsid w:val="00907E54"/>
    <w:rsid w:val="00912153"/>
    <w:rsid w:val="009C3358"/>
    <w:rsid w:val="009C5E8B"/>
    <w:rsid w:val="009C695A"/>
    <w:rsid w:val="00A51403"/>
    <w:rsid w:val="00A53E87"/>
    <w:rsid w:val="00A544FA"/>
    <w:rsid w:val="00A654C4"/>
    <w:rsid w:val="00A71D97"/>
    <w:rsid w:val="00A71E91"/>
    <w:rsid w:val="00B057D0"/>
    <w:rsid w:val="00B22A94"/>
    <w:rsid w:val="00B2512E"/>
    <w:rsid w:val="00B51E20"/>
    <w:rsid w:val="00BB03F4"/>
    <w:rsid w:val="00BB2034"/>
    <w:rsid w:val="00BC2AD1"/>
    <w:rsid w:val="00C02F2F"/>
    <w:rsid w:val="00C37C6E"/>
    <w:rsid w:val="00C65B34"/>
    <w:rsid w:val="00C7688C"/>
    <w:rsid w:val="00CA12E0"/>
    <w:rsid w:val="00CD34B0"/>
    <w:rsid w:val="00D15D46"/>
    <w:rsid w:val="00D55CA5"/>
    <w:rsid w:val="00DD2234"/>
    <w:rsid w:val="00E26968"/>
    <w:rsid w:val="00EF2317"/>
    <w:rsid w:val="00EF4CAA"/>
    <w:rsid w:val="00F14C1A"/>
    <w:rsid w:val="00F625C3"/>
    <w:rsid w:val="00FC1D0F"/>
    <w:rsid w:val="00FC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C5E8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EBBD4-5B13-429C-A46F-49A0076E4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3673</Words>
  <Characters>27205</Characters>
  <Application>Microsoft Office Word</Application>
  <DocSecurity>0</DocSecurity>
  <Lines>226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Urząd Pracy</Company>
  <LinksUpToDate>false</LinksUpToDate>
  <CharactersWithSpaces>30817</CharactersWithSpaces>
  <SharedDoc>false</SharedDoc>
  <HLinks>
    <vt:vector size="18" baseType="variant">
      <vt:variant>
        <vt:i4>1048647</vt:i4>
      </vt:variant>
      <vt:variant>
        <vt:i4>6</vt:i4>
      </vt:variant>
      <vt:variant>
        <vt:i4>0</vt:i4>
      </vt:variant>
      <vt:variant>
        <vt:i4>5</vt:i4>
      </vt:variant>
      <vt:variant>
        <vt:lpwstr>http://www.pupsulecin.pl/</vt:lpwstr>
      </vt:variant>
      <vt:variant>
        <vt:lpwstr/>
      </vt:variant>
      <vt:variant>
        <vt:i4>10486034</vt:i4>
      </vt:variant>
      <vt:variant>
        <vt:i4>3</vt:i4>
      </vt:variant>
      <vt:variant>
        <vt:i4>0</vt:i4>
      </vt:variant>
      <vt:variant>
        <vt:i4>5</vt:i4>
      </vt:variant>
      <vt:variant>
        <vt:lpwstr>http://www.pupsulecin.pl/index.php/component/remository/Dla-beneficjentów-pomocy-publicznej/Formularz-informacji-przedstawianych-przy-ubieganiu-się-o-pomoc-de-minimis/?Itemid=100</vt:lpwstr>
      </vt:variant>
      <vt:variant>
        <vt:lpwstr/>
      </vt:variant>
      <vt:variant>
        <vt:i4>26018127</vt:i4>
      </vt:variant>
      <vt:variant>
        <vt:i4>0</vt:i4>
      </vt:variant>
      <vt:variant>
        <vt:i4>0</vt:i4>
      </vt:variant>
      <vt:variant>
        <vt:i4>5</vt:i4>
      </vt:variant>
      <vt:variant>
        <vt:lpwstr>http://www.pupsulecin.pl/index.php/component/remository/Dla-beneficjentów-pomocy-publicznej/Oświadczenie-podmiotu-prowadzącego-działalność-gospodarczą-ubiegającego-się-o-pomoc-de-minimis/?Itemid=100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J. Wojniewksa</dc:creator>
  <cp:lastModifiedBy>Agnieszka Sarbicka</cp:lastModifiedBy>
  <cp:revision>4</cp:revision>
  <cp:lastPrinted>2024-05-22T11:22:00Z</cp:lastPrinted>
  <dcterms:created xsi:type="dcterms:W3CDTF">2024-05-22T11:26:00Z</dcterms:created>
  <dcterms:modified xsi:type="dcterms:W3CDTF">2024-05-22T11:59:00Z</dcterms:modified>
</cp:coreProperties>
</file>