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611"/>
        <w:gridCol w:w="130"/>
      </w:tblGrid>
      <w:tr w:rsidR="00642D78" w14:paraId="5E3B401C" w14:textId="77777777">
        <w:trPr>
          <w:trHeight w:val="2360"/>
        </w:trPr>
        <w:tc>
          <w:tcPr>
            <w:tcW w:w="9639" w:type="dxa"/>
            <w:shd w:val="clear" w:color="auto" w:fill="FFFFFF"/>
          </w:tcPr>
          <w:p w14:paraId="030325C5" w14:textId="77777777" w:rsidR="00642D78" w:rsidRDefault="00651D0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676F97" wp14:editId="6030ACB9">
                  <wp:extent cx="6324600" cy="1440180"/>
                  <wp:effectExtent l="0" t="0" r="0" b="7620"/>
                  <wp:docPr id="154" name="Obraz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47" r="-11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5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093"/>
              <w:gridCol w:w="2914"/>
              <w:gridCol w:w="90"/>
              <w:gridCol w:w="485"/>
              <w:gridCol w:w="130"/>
            </w:tblGrid>
            <w:tr w:rsidR="00642D78" w14:paraId="4BA4A7C5" w14:textId="77777777" w:rsidTr="00AD1F48">
              <w:trPr>
                <w:trHeight w:val="25"/>
              </w:trPr>
              <w:tc>
                <w:tcPr>
                  <w:tcW w:w="9007" w:type="dxa"/>
                  <w:gridSpan w:val="2"/>
                  <w:shd w:val="clear" w:color="auto" w:fill="FFFFFF"/>
                </w:tcPr>
                <w:p w14:paraId="2ACC95F7" w14:textId="77777777" w:rsidR="00642D78" w:rsidRDefault="00642D78" w:rsidP="00AD1F48">
                  <w:pPr>
                    <w:ind w:right="42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gridSpan w:val="2"/>
                  <w:shd w:val="clear" w:color="auto" w:fill="FFFFFF"/>
                </w:tcPr>
                <w:p w14:paraId="05A1DC55" w14:textId="77777777" w:rsidR="00642D78" w:rsidRDefault="00642D78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" w:type="dxa"/>
                  <w:shd w:val="clear" w:color="auto" w:fill="FFFFFF"/>
                </w:tcPr>
                <w:p w14:paraId="2D8E6AD1" w14:textId="77777777" w:rsidR="00642D78" w:rsidRDefault="00642D78">
                  <w:pPr>
                    <w:snapToGrid w:val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42D78" w14:paraId="13AFDAF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4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C5143A" w14:textId="77777777" w:rsidR="00642D78" w:rsidRDefault="00642D78">
                  <w:pPr>
                    <w:snapToGrid w:val="0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Data wpływu wniosku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(wypełnia PUP)</w:t>
                  </w:r>
                </w:p>
              </w:tc>
              <w:tc>
                <w:tcPr>
                  <w:tcW w:w="300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A59883" w14:textId="1B150DC6" w:rsidR="00642D78" w:rsidRDefault="00642D78">
                  <w:pPr>
                    <w:snapToGrid w:val="0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30"/>
                      <w:szCs w:val="30"/>
                      <w:vertAlign w:val="superscript"/>
                    </w:rPr>
                    <w:t>Nr wniosku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1577864507"/>
                  <w:bookmarkEnd w:id="0"/>
                  <w:r>
                    <w:object w:dxaOrig="225" w:dyaOrig="225" w14:anchorId="465F303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3" type="#_x0000_t75" style="width:1in;height:24pt" o:ole="" filled="t">
                        <v:fill color2="black"/>
                        <v:imagedata r:id="rId9" o:title=""/>
                      </v:shape>
                      <w:control r:id="rId10" w:name="TextBox3" w:shapeid="_x0000_i1123"/>
                    </w:object>
                  </w:r>
                </w:p>
                <w:p w14:paraId="58D8B035" w14:textId="77777777" w:rsidR="00642D78" w:rsidRDefault="00642D78">
                  <w:pPr>
                    <w:snapToGrid w:val="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 xml:space="preserve">         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(wypełnia PUP)</w:t>
                  </w:r>
                </w:p>
              </w:tc>
              <w:tc>
                <w:tcPr>
                  <w:tcW w:w="580" w:type="dxa"/>
                  <w:gridSpan w:val="2"/>
                  <w:shd w:val="clear" w:color="auto" w:fill="auto"/>
                </w:tcPr>
                <w:p w14:paraId="0BECBA33" w14:textId="77777777" w:rsidR="00642D78" w:rsidRDefault="00642D78">
                  <w:pPr>
                    <w:snapToGri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2D78" w14:paraId="0828289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01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6F3407" w14:textId="77777777" w:rsidR="00642D78" w:rsidRDefault="00642D78">
                  <w:pPr>
                    <w:snapToGrid w:val="0"/>
                    <w:ind w:right="654"/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</w:pPr>
                </w:p>
                <w:p w14:paraId="312BE0A3" w14:textId="77777777" w:rsidR="00642D78" w:rsidRDefault="00642D78">
                  <w:pPr>
                    <w:snapToGrid w:val="0"/>
                    <w:ind w:right="654"/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</w:pPr>
                </w:p>
                <w:p w14:paraId="7B559CDC" w14:textId="77777777" w:rsidR="00642D78" w:rsidRDefault="00642D78">
                  <w:pPr>
                    <w:snapToGrid w:val="0"/>
                    <w:ind w:right="654"/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</w:pPr>
                </w:p>
                <w:p w14:paraId="1E6FA759" w14:textId="77777777" w:rsidR="00642D78" w:rsidRDefault="00642D78">
                  <w:pPr>
                    <w:snapToGrid w:val="0"/>
                    <w:ind w:right="654"/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</w:pPr>
                </w:p>
                <w:p w14:paraId="3C73CBE3" w14:textId="77777777" w:rsidR="00642D78" w:rsidRDefault="00642D78">
                  <w:pPr>
                    <w:snapToGrid w:val="0"/>
                    <w:ind w:right="654"/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</w:pPr>
                </w:p>
                <w:p w14:paraId="4161930A" w14:textId="77777777" w:rsidR="00642D78" w:rsidRDefault="00642D78">
                  <w:pPr>
                    <w:snapToGrid w:val="0"/>
                    <w:ind w:right="654"/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</w:pPr>
                </w:p>
                <w:p w14:paraId="5752BCB9" w14:textId="77777777" w:rsidR="00642D78" w:rsidRDefault="00642D78">
                  <w:pPr>
                    <w:snapToGrid w:val="0"/>
                    <w:ind w:right="654"/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</w:pPr>
                </w:p>
                <w:p w14:paraId="1C1EFA19" w14:textId="77777777" w:rsidR="00642D78" w:rsidRDefault="00642D78">
                  <w:pPr>
                    <w:snapToGrid w:val="0"/>
                    <w:ind w:right="654"/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</w:pPr>
                </w:p>
                <w:p w14:paraId="6B6D5258" w14:textId="77777777" w:rsidR="00642D78" w:rsidRDefault="00642D78">
                  <w:pPr>
                    <w:snapToGrid w:val="0"/>
                    <w:ind w:right="654"/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</w:pPr>
                </w:p>
                <w:p w14:paraId="5BFCDBD3" w14:textId="77777777" w:rsidR="00642D78" w:rsidRDefault="00642D78">
                  <w:pPr>
                    <w:snapToGrid w:val="0"/>
                    <w:ind w:right="654"/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</w:pPr>
                </w:p>
                <w:p w14:paraId="0E8A1030" w14:textId="77777777" w:rsidR="00642D78" w:rsidRDefault="00642D78">
                  <w:pPr>
                    <w:snapToGrid w:val="0"/>
                    <w:ind w:right="654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00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9BAF71" w14:textId="77777777" w:rsidR="00642D78" w:rsidRDefault="00642D78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gridSpan w:val="2"/>
                  <w:shd w:val="clear" w:color="auto" w:fill="auto"/>
                </w:tcPr>
                <w:p w14:paraId="2CA6701F" w14:textId="77777777" w:rsidR="00642D78" w:rsidRDefault="00642D78">
                  <w:pPr>
                    <w:snapToGri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2D78" w14:paraId="13AD07D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3"/>
              </w:trPr>
              <w:tc>
                <w:tcPr>
                  <w:tcW w:w="9582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A9B55F" w14:textId="77777777" w:rsidR="00642D78" w:rsidRDefault="00642D78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  <w:p w14:paraId="149FBDCE" w14:textId="77777777" w:rsidR="00642D78" w:rsidRDefault="00642D78">
                  <w:pPr>
                    <w:snapToGrid w:val="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  <w:t>Wnios</w:t>
                  </w:r>
                  <w:r w:rsidR="00CB3BA1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  <w:t>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  <w:t>k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14:paraId="4F413577" w14:textId="77777777" w:rsidR="00642D78" w:rsidRDefault="00642D78">
                  <w:pPr>
                    <w:snapToGrid w:val="0"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642D78" w14:paraId="70F426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5"/>
              </w:trPr>
              <w:tc>
                <w:tcPr>
                  <w:tcW w:w="9582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11EB36" w14:textId="77777777" w:rsidR="00642D78" w:rsidRDefault="00642D7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 przyznanie środków na podjęcie działalności gospodarczej</w:t>
                  </w:r>
                </w:p>
                <w:p w14:paraId="7A797458" w14:textId="77777777" w:rsidR="00642D78" w:rsidRDefault="00642D78">
                  <w:pPr>
                    <w:snapToGri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714C61" w14:textId="37AED9C7" w:rsidR="00642D78" w:rsidRPr="00D47B79" w:rsidRDefault="00642D78">
                  <w:pPr>
                    <w:snapToGrid w:val="0"/>
                    <w:jc w:val="both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na zasadach określonych w art. 46 ustawy z dnia 20 kwietnia 2004 r. o promocji zatrudnienia i instytucjach rynku pracy </w:t>
                  </w:r>
                  <w:r w:rsidR="00D47B7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Pr="00D47B79"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D47B79" w:rsidRPr="00D47B79">
                    <w:rPr>
                      <w:rFonts w:ascii="Arial" w:hAnsi="Arial" w:cs="Arial"/>
                      <w:b/>
                      <w:sz w:val="16"/>
                      <w:szCs w:val="16"/>
                    </w:rPr>
                    <w:t>t.j</w:t>
                  </w:r>
                  <w:proofErr w:type="spellEnd"/>
                  <w:r w:rsidR="00D47B79" w:rsidRPr="00D47B79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621D5B" w:rsidRPr="00D47B7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47B79">
                    <w:rPr>
                      <w:rFonts w:ascii="Arial" w:hAnsi="Arial" w:cs="Arial"/>
                      <w:b/>
                      <w:sz w:val="16"/>
                      <w:szCs w:val="16"/>
                    </w:rPr>
                    <w:t>Dz. U. 202</w:t>
                  </w:r>
                  <w:r w:rsidR="00D52233" w:rsidRPr="00D47B79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D47B79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D52233" w:rsidRPr="00D47B79">
                    <w:rPr>
                      <w:rFonts w:ascii="Arial" w:hAnsi="Arial" w:cs="Arial"/>
                      <w:b/>
                      <w:sz w:val="16"/>
                      <w:szCs w:val="16"/>
                    </w:rPr>
                    <w:t>475</w:t>
                  </w:r>
                  <w:r w:rsidRPr="00D47B7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) </w:t>
                  </w:r>
                </w:p>
                <w:p w14:paraId="358BFB2F" w14:textId="77777777" w:rsidR="00642D78" w:rsidRDefault="00642D78">
                  <w:pPr>
                    <w:snapToGri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62FFAA9" w14:textId="77777777" w:rsidR="00642D78" w:rsidRDefault="00642D78">
                  <w:pPr>
                    <w:pStyle w:val="Akapitzlist"/>
                    <w:ind w:left="0"/>
                    <w:contextualSpacing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</w:rPr>
                    <w:t>SPOSÓB ROZPATRZENIA WNIOSKU</w:t>
                  </w:r>
                </w:p>
                <w:p w14:paraId="09B01544" w14:textId="77777777" w:rsidR="00642D78" w:rsidRDefault="00642D78">
                  <w:pPr>
                    <w:numPr>
                      <w:ilvl w:val="3"/>
                      <w:numId w:val="11"/>
                    </w:numPr>
                    <w:tabs>
                      <w:tab w:val="left" w:pos="371"/>
                    </w:tabs>
                    <w:ind w:left="371" w:hanging="371"/>
                    <w:jc w:val="both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rozpatrzenie wnioski nastąpi w terminie 30 od złożenia wniosku. W przypadku, gdy wniosek jest nieprawidłowo wypełniony lub niekompletny, wyznaczony zostanie termin na jego uzupełnienie, pod rygorem pozostawienia wniosku bez rozpatrzenia,</w:t>
                  </w:r>
                </w:p>
                <w:p w14:paraId="432C8C72" w14:textId="77777777" w:rsidR="00642D78" w:rsidRDefault="00642D78">
                  <w:pPr>
                    <w:numPr>
                      <w:ilvl w:val="3"/>
                      <w:numId w:val="11"/>
                    </w:numPr>
                    <w:tabs>
                      <w:tab w:val="left" w:pos="371"/>
                    </w:tabs>
                    <w:ind w:left="371" w:hanging="371"/>
                    <w:jc w:val="both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wnioski nie są rozpatrywane w trybie decyzji administracyjnej, stąd nie podlegają procedurze odwoławczej,</w:t>
                  </w:r>
                </w:p>
                <w:p w14:paraId="1F14DAD7" w14:textId="77777777" w:rsidR="00642D78" w:rsidRDefault="00642D78">
                  <w:pPr>
                    <w:numPr>
                      <w:ilvl w:val="3"/>
                      <w:numId w:val="11"/>
                    </w:numPr>
                    <w:tabs>
                      <w:tab w:val="left" w:pos="371"/>
                    </w:tabs>
                    <w:ind w:left="371" w:hanging="371"/>
                    <w:jc w:val="both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 przypadku pozytywnego rozpatrzenia wniosku Powiatowy Urząd Pracy zawiera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z Wnioskodawcą umowę, a następnie przelewa środku i dzień po otrzymaniu dotacji wyrejestrowuje wnioskodawcę z bazy osób bezrobotnych,</w:t>
                  </w:r>
                </w:p>
                <w:p w14:paraId="7E1C3362" w14:textId="77777777" w:rsidR="00642D78" w:rsidRDefault="00642D78">
                  <w:pPr>
                    <w:numPr>
                      <w:ilvl w:val="3"/>
                      <w:numId w:val="11"/>
                    </w:numPr>
                    <w:tabs>
                      <w:tab w:val="left" w:pos="371"/>
                    </w:tabs>
                    <w:ind w:left="371" w:hanging="371"/>
                    <w:jc w:val="both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 przypadku negatywnego rozpatrzenia wniosku Powiatowy Urząd Pracy uzasadnia odmowę.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14:paraId="1AEC292B" w14:textId="77777777" w:rsidR="00642D78" w:rsidRDefault="00642D78">
                  <w:pPr>
                    <w:snapToGrid w:val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674262" w14:textId="77777777" w:rsidR="00642D78" w:rsidRDefault="00642D78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/>
          </w:tcPr>
          <w:p w14:paraId="516AA29C" w14:textId="77777777" w:rsidR="00642D78" w:rsidRDefault="00642D78">
            <w:pPr>
              <w:snapToGrid w:val="0"/>
              <w:ind w:left="2213" w:right="42" w:hanging="22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" w:type="dxa"/>
            <w:shd w:val="clear" w:color="auto" w:fill="FFFFFF"/>
          </w:tcPr>
          <w:p w14:paraId="02ED21ED" w14:textId="77777777" w:rsidR="00642D78" w:rsidRDefault="00642D78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2D78" w14:paraId="2BE16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7692A" w14:textId="77777777" w:rsidR="00882DD1" w:rsidRDefault="00882DD1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A2574" w14:textId="77777777" w:rsidR="00642D78" w:rsidRDefault="00642D78">
            <w:pPr>
              <w:widowControl/>
            </w:pPr>
            <w:r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14:paraId="26EBD1FF" w14:textId="77777777" w:rsidR="00642D78" w:rsidRDefault="00642D78">
            <w:pPr>
              <w:widowControl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Ważne informacje oraz podstawowe objaśnienia dot. wypełnienia wniosku zostały zgrupowane w</w:t>
            </w:r>
            <w:r w:rsidR="00CE0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Części VII wniosku</w:t>
            </w:r>
          </w:p>
          <w:p w14:paraId="3FE3EB0B" w14:textId="77777777" w:rsidR="00642D78" w:rsidRDefault="00642D7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BCE2CF" w14:textId="77777777" w:rsidR="00642D78" w:rsidRDefault="00642D7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14:paraId="5A55E28F" w14:textId="77777777" w:rsidR="00642D78" w:rsidRDefault="00642D78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2236088" w14:textId="77777777" w:rsidR="00642D78" w:rsidRDefault="00642D78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6108"/>
        <w:gridCol w:w="3509"/>
        <w:gridCol w:w="25"/>
      </w:tblGrid>
      <w:tr w:rsidR="00642D78" w14:paraId="497B432A" w14:textId="77777777" w:rsidTr="00824157"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3AEBF8" w14:textId="77777777" w:rsidR="00642D78" w:rsidRDefault="005F6427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CZĘŚĆ I. </w:t>
            </w:r>
            <w:r w:rsidR="00642D78">
              <w:rPr>
                <w:rFonts w:ascii="Arial" w:hAnsi="Arial" w:cs="Arial"/>
                <w:b/>
              </w:rPr>
              <w:t xml:space="preserve"> DANE DOTYCZĄCE WNIOSKODAWCY</w:t>
            </w:r>
          </w:p>
        </w:tc>
      </w:tr>
      <w:tr w:rsidR="00642D78" w14:paraId="31EA08BB" w14:textId="77777777" w:rsidTr="0082415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C8A56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3C42E" w14:textId="77777777" w:rsidR="00642D78" w:rsidRDefault="00824157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Imię i nazwisko                                                                                                             pesel</w:t>
            </w:r>
          </w:p>
        </w:tc>
      </w:tr>
      <w:tr w:rsidR="00824157" w14:paraId="0D42C317" w14:textId="77777777" w:rsidTr="0082415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5DB6B0" w14:textId="77777777" w:rsidR="00824157" w:rsidRDefault="0082415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66616" w14:textId="77777777" w:rsidR="00824157" w:rsidRDefault="00824157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F7466A" w14:textId="77777777" w:rsidR="00824157" w:rsidRDefault="00824157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240D" w14:textId="77777777" w:rsidR="00824157" w:rsidRDefault="00824157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14:paraId="2354F4DF" w14:textId="77777777" w:rsidR="00824157" w:rsidRDefault="00824157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03D631AB" w14:textId="77777777" w:rsidTr="00824157">
        <w:trPr>
          <w:trHeight w:val="39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3060C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4BD926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Nr telefonu i adres e-mail</w:t>
            </w:r>
          </w:p>
        </w:tc>
      </w:tr>
      <w:tr w:rsidR="00642D78" w14:paraId="34F497B0" w14:textId="77777777" w:rsidTr="00824157">
        <w:trPr>
          <w:trHeight w:val="39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C1CB3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5FA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3A747F28" w14:textId="77777777" w:rsidTr="0082415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6C1C0C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CBB6C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14:paraId="782EE783" w14:textId="77777777" w:rsidR="00642D78" w:rsidRDefault="00642D78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(miejscowość, kod pocztowy ulica, nr budynku i lokalu – wypełnić, jeśli adres jest inny niż podany w pkt 2)</w:t>
            </w:r>
          </w:p>
        </w:tc>
      </w:tr>
      <w:tr w:rsidR="00642D78" w14:paraId="11F4207A" w14:textId="77777777" w:rsidTr="0082415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3EF108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8F07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DC8F88E" w14:textId="77777777" w:rsidR="000C5266" w:rsidRDefault="000C5266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08B9E5D0" w14:textId="77777777" w:rsidTr="0082415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EA755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B65EDD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</w:p>
          <w:p w14:paraId="23622F36" w14:textId="77777777" w:rsidR="00642D78" w:rsidRDefault="00642D78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(miejscowość, kod pocztowy ulica, nr budynku i lokalu – wypełnić, jeśli adres jest inny niż podany w pkt 3)</w:t>
            </w:r>
          </w:p>
        </w:tc>
      </w:tr>
      <w:tr w:rsidR="00642D78" w14:paraId="4224EF60" w14:textId="77777777" w:rsidTr="00824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2312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84074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8CD96F4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30ACFE11" w14:textId="77777777" w:rsidTr="00824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FFC76" w14:textId="77777777" w:rsidR="00642D78" w:rsidRDefault="006A137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42D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F265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Nr NIP</w:t>
            </w:r>
          </w:p>
        </w:tc>
        <w:tc>
          <w:tcPr>
            <w:tcW w:w="25" w:type="dxa"/>
            <w:shd w:val="clear" w:color="auto" w:fill="auto"/>
          </w:tcPr>
          <w:p w14:paraId="0753B0A9" w14:textId="77777777" w:rsidR="00642D78" w:rsidRDefault="00642D7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D78" w14:paraId="5ED4BE1C" w14:textId="77777777" w:rsidTr="00824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B99C4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6F69E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40FD7C0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20FAEF52" w14:textId="77777777" w:rsidTr="00824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E1E73" w14:textId="77777777" w:rsidR="00642D78" w:rsidRDefault="006A137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42D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2F94B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Stan cywilny</w:t>
            </w:r>
          </w:p>
        </w:tc>
        <w:tc>
          <w:tcPr>
            <w:tcW w:w="25" w:type="dxa"/>
            <w:shd w:val="clear" w:color="auto" w:fill="auto"/>
          </w:tcPr>
          <w:p w14:paraId="5B929214" w14:textId="77777777" w:rsidR="00642D78" w:rsidRDefault="00642D7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D78" w14:paraId="2FD0B5E3" w14:textId="77777777" w:rsidTr="00824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BDF66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63841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958D42F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17FBB174" w14:textId="77777777" w:rsidTr="0082415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EA2BF" w14:textId="77777777" w:rsidR="00642D78" w:rsidRDefault="006A137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42D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167F10" w14:textId="77777777" w:rsidR="00642D78" w:rsidRDefault="00642D78">
            <w:pPr>
              <w:pStyle w:val="Zawartotabeli"/>
              <w:snapToGrid w:val="0"/>
              <w:jc w:val="both"/>
              <w:rPr>
                <w:rStyle w:val="Znakiprzypiswkocowych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rachunku bankowego </w:t>
            </w:r>
          </w:p>
          <w:p w14:paraId="26153E17" w14:textId="77777777" w:rsidR="00415EFB" w:rsidRDefault="00415EFB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Wskazany nr rachunku bankowego stanowi własność wnioskodawcy.</w:t>
            </w:r>
          </w:p>
        </w:tc>
      </w:tr>
      <w:tr w:rsidR="00642D78" w14:paraId="0FC13A05" w14:textId="77777777" w:rsidTr="0082415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3725A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D6BDEA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bookmarkStart w:id="1" w:name="_1632214758"/>
          <w:bookmarkEnd w:id="1"/>
          <w:p w14:paraId="00407DF9" w14:textId="45B3420C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object w:dxaOrig="225" w:dyaOrig="225" w14:anchorId="4CCA77BD">
                <v:shape id="_x0000_i1125" type="#_x0000_t75" style="width:16.5pt;height:19.5pt" o:ole="" filled="t">
                  <v:fill color2="black"/>
                  <v:imagedata r:id="rId11" o:title=""/>
                </v:shape>
                <w:control r:id="rId12" w:name="TextBox45110210" w:shapeid="_x0000_i1125"/>
              </w:object>
            </w:r>
            <w:bookmarkStart w:id="2" w:name="_1631085863"/>
            <w:bookmarkEnd w:id="2"/>
            <w:r>
              <w:object w:dxaOrig="225" w:dyaOrig="225" w14:anchorId="0E6076DD">
                <v:shape id="_x0000_i1127" type="#_x0000_t75" style="width:16.5pt;height:19.5pt" o:ole="" filled="t">
                  <v:fill color2="black"/>
                  <v:imagedata r:id="rId11" o:title=""/>
                </v:shape>
                <w:control r:id="rId13" w:name="TextBox45110211" w:shapeid="_x0000_i1127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3" w:name="_1630911914"/>
            <w:bookmarkEnd w:id="3"/>
            <w:r>
              <w:object w:dxaOrig="225" w:dyaOrig="225" w14:anchorId="25BCB0A9">
                <v:shape id="_x0000_i1129" type="#_x0000_t75" style="width:16.5pt;height:19.5pt" o:ole="" filled="t">
                  <v:fill color2="black"/>
                  <v:imagedata r:id="rId11" o:title=""/>
                </v:shape>
                <w:control r:id="rId14" w:name="TextBox45110212" w:shapeid="_x0000_i1129"/>
              </w:object>
            </w:r>
            <w:bookmarkStart w:id="4" w:name="_1631085865"/>
            <w:bookmarkEnd w:id="4"/>
            <w:r>
              <w:object w:dxaOrig="225" w:dyaOrig="225" w14:anchorId="52D21BF5">
                <v:shape id="_x0000_i1131" type="#_x0000_t75" style="width:16.5pt;height:19.5pt" o:ole="" filled="t">
                  <v:fill color2="black"/>
                  <v:imagedata r:id="rId11" o:title=""/>
                </v:shape>
                <w:control r:id="rId15" w:name="TextBox45110213" w:shapeid="_x0000_i1131"/>
              </w:object>
            </w:r>
            <w:bookmarkStart w:id="5" w:name="_1632206960"/>
            <w:bookmarkEnd w:id="5"/>
            <w:r>
              <w:object w:dxaOrig="225" w:dyaOrig="225" w14:anchorId="61877AAA">
                <v:shape id="_x0000_i1133" type="#_x0000_t75" style="width:16.5pt;height:19.5pt" o:ole="" filled="t">
                  <v:fill color2="black"/>
                  <v:imagedata r:id="rId11" o:title=""/>
                </v:shape>
                <w:control r:id="rId16" w:name="TextBox45110214" w:shapeid="_x0000_i1133"/>
              </w:object>
            </w:r>
            <w:bookmarkStart w:id="6" w:name="_1632125349"/>
            <w:bookmarkEnd w:id="6"/>
            <w:r>
              <w:object w:dxaOrig="225" w:dyaOrig="225" w14:anchorId="2579C4D8">
                <v:shape id="_x0000_i1135" type="#_x0000_t75" style="width:16.5pt;height:19.5pt" o:ole="" filled="t">
                  <v:fill color2="black"/>
                  <v:imagedata r:id="rId11" o:title=""/>
                </v:shape>
                <w:control r:id="rId17" w:name="TextBox45110215" w:shapeid="_x0000_i1135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7" w:name="_1631085868"/>
            <w:bookmarkEnd w:id="7"/>
            <w:r>
              <w:object w:dxaOrig="225" w:dyaOrig="225" w14:anchorId="4B815A53">
                <v:shape id="_x0000_i1137" type="#_x0000_t75" style="width:16.5pt;height:19.5pt" o:ole="" filled="t">
                  <v:fill color2="black"/>
                  <v:imagedata r:id="rId11" o:title=""/>
                </v:shape>
                <w:control r:id="rId18" w:name="TextBox45110216" w:shapeid="_x0000_i1137"/>
              </w:object>
            </w:r>
            <w:bookmarkStart w:id="8" w:name="_1631085869"/>
            <w:bookmarkEnd w:id="8"/>
            <w:r>
              <w:object w:dxaOrig="225" w:dyaOrig="225" w14:anchorId="3C730369">
                <v:shape id="_x0000_i1139" type="#_x0000_t75" style="width:16.5pt;height:19.5pt" o:ole="" filled="t">
                  <v:fill color2="black"/>
                  <v:imagedata r:id="rId11" o:title=""/>
                </v:shape>
                <w:control r:id="rId19" w:name="TextBox45110217" w:shapeid="_x0000_i1139"/>
              </w:object>
            </w:r>
            <w:bookmarkStart w:id="9" w:name="_1631085870"/>
            <w:bookmarkEnd w:id="9"/>
            <w:r>
              <w:object w:dxaOrig="225" w:dyaOrig="225" w14:anchorId="2356A425">
                <v:shape id="_x0000_i1141" type="#_x0000_t75" style="width:16.5pt;height:19.5pt" o:ole="" filled="t">
                  <v:fill color2="black"/>
                  <v:imagedata r:id="rId11" o:title=""/>
                </v:shape>
                <w:control r:id="rId20" w:name="TextBox45110218" w:shapeid="_x0000_i1141"/>
              </w:object>
            </w:r>
            <w:bookmarkStart w:id="10" w:name="_1631085871"/>
            <w:bookmarkEnd w:id="10"/>
            <w:r>
              <w:object w:dxaOrig="225" w:dyaOrig="225" w14:anchorId="4DE3E07B">
                <v:shape id="_x0000_i1143" type="#_x0000_t75" style="width:16.5pt;height:19.5pt" o:ole="" filled="t">
                  <v:fill color2="black"/>
                  <v:imagedata r:id="rId11" o:title=""/>
                </v:shape>
                <w:control r:id="rId21" w:name="TextBox45110219" w:shapeid="_x0000_i1143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11" w:name="_1631085872"/>
            <w:bookmarkEnd w:id="11"/>
            <w:r>
              <w:object w:dxaOrig="225" w:dyaOrig="225" w14:anchorId="3A279BA3">
                <v:shape id="_x0000_i1145" type="#_x0000_t75" style="width:16.5pt;height:19.5pt" o:ole="" filled="t">
                  <v:fill color2="black"/>
                  <v:imagedata r:id="rId11" o:title=""/>
                </v:shape>
                <w:control r:id="rId22" w:name="TextBox45110220" w:shapeid="_x0000_i1145"/>
              </w:object>
            </w:r>
            <w:bookmarkStart w:id="12" w:name="_1630911923"/>
            <w:bookmarkEnd w:id="12"/>
            <w:r>
              <w:object w:dxaOrig="225" w:dyaOrig="225" w14:anchorId="1C8A8499">
                <v:shape id="_x0000_i1147" type="#_x0000_t75" style="width:16.5pt;height:19.5pt" o:ole="" filled="t">
                  <v:fill color2="black"/>
                  <v:imagedata r:id="rId11" o:title=""/>
                </v:shape>
                <w:control r:id="rId23" w:name="TextBox45110221" w:shapeid="_x0000_i1147"/>
              </w:object>
            </w:r>
            <w:bookmarkStart w:id="13" w:name="_1631085874"/>
            <w:bookmarkEnd w:id="13"/>
            <w:r>
              <w:object w:dxaOrig="225" w:dyaOrig="225" w14:anchorId="090DA6E5">
                <v:shape id="_x0000_i1149" type="#_x0000_t75" style="width:16.5pt;height:19.5pt" o:ole="" filled="t">
                  <v:fill color2="black"/>
                  <v:imagedata r:id="rId11" o:title=""/>
                </v:shape>
                <w:control r:id="rId24" w:name="TextBox45110222" w:shapeid="_x0000_i1149"/>
              </w:object>
            </w:r>
            <w:bookmarkStart w:id="14" w:name="_1631085875"/>
            <w:bookmarkEnd w:id="14"/>
            <w:r>
              <w:object w:dxaOrig="225" w:dyaOrig="225" w14:anchorId="6BC85357">
                <v:shape id="_x0000_i1151" type="#_x0000_t75" style="width:16.5pt;height:19.5pt" o:ole="" filled="t">
                  <v:fill color2="black"/>
                  <v:imagedata r:id="rId11" o:title=""/>
                </v:shape>
                <w:control r:id="rId25" w:name="TextBox45110223" w:shapeid="_x0000_i1151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15" w:name="_1631085876"/>
            <w:bookmarkEnd w:id="15"/>
            <w:r>
              <w:object w:dxaOrig="225" w:dyaOrig="225" w14:anchorId="7F321AA0">
                <v:shape id="_x0000_i1153" type="#_x0000_t75" style="width:16.5pt;height:19.5pt" o:ole="" filled="t">
                  <v:fill color2="black"/>
                  <v:imagedata r:id="rId11" o:title=""/>
                </v:shape>
                <w:control r:id="rId26" w:name="TextBox45110224" w:shapeid="_x0000_i1153"/>
              </w:object>
            </w:r>
            <w:bookmarkStart w:id="16" w:name="_1631085877"/>
            <w:bookmarkEnd w:id="16"/>
            <w:r>
              <w:object w:dxaOrig="225" w:dyaOrig="225" w14:anchorId="40346D3A">
                <v:shape id="_x0000_i1155" type="#_x0000_t75" style="width:16.5pt;height:19.5pt" o:ole="" filled="t">
                  <v:fill color2="black"/>
                  <v:imagedata r:id="rId11" o:title=""/>
                </v:shape>
                <w:control r:id="rId27" w:name="TextBox45110225" w:shapeid="_x0000_i1155"/>
              </w:object>
            </w:r>
            <w:bookmarkStart w:id="17" w:name="_1631085878"/>
            <w:bookmarkEnd w:id="17"/>
            <w:r>
              <w:object w:dxaOrig="225" w:dyaOrig="225" w14:anchorId="364F22B6">
                <v:shape id="_x0000_i1157" type="#_x0000_t75" style="width:16.5pt;height:19.5pt" o:ole="" filled="t">
                  <v:fill color2="black"/>
                  <v:imagedata r:id="rId11" o:title=""/>
                </v:shape>
                <w:control r:id="rId28" w:name="TextBox45110226" w:shapeid="_x0000_i1157"/>
              </w:object>
            </w:r>
            <w:bookmarkStart w:id="18" w:name="_1631085879"/>
            <w:bookmarkEnd w:id="18"/>
            <w:r>
              <w:object w:dxaOrig="225" w:dyaOrig="225" w14:anchorId="14F37563">
                <v:shape id="_x0000_i1159" type="#_x0000_t75" style="width:16.5pt;height:19.5pt" o:ole="" filled="t">
                  <v:fill color2="black"/>
                  <v:imagedata r:id="rId11" o:title=""/>
                </v:shape>
                <w:control r:id="rId29" w:name="TextBox45110227" w:shapeid="_x0000_i1159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19" w:name="_1631085880"/>
            <w:bookmarkEnd w:id="19"/>
            <w:r>
              <w:object w:dxaOrig="225" w:dyaOrig="225" w14:anchorId="5AEB2590">
                <v:shape id="_x0000_i1161" type="#_x0000_t75" style="width:16.5pt;height:19.5pt" o:ole="" filled="t">
                  <v:fill color2="black"/>
                  <v:imagedata r:id="rId11" o:title=""/>
                </v:shape>
                <w:control r:id="rId30" w:name="TextBox451102241" w:shapeid="_x0000_i1161"/>
              </w:object>
            </w:r>
            <w:bookmarkStart w:id="20" w:name="_1631085881"/>
            <w:bookmarkEnd w:id="20"/>
            <w:r>
              <w:object w:dxaOrig="225" w:dyaOrig="225" w14:anchorId="0A0CF3E9">
                <v:shape id="_x0000_i1163" type="#_x0000_t75" style="width:16.5pt;height:19.5pt" o:ole="" filled="t">
                  <v:fill color2="black"/>
                  <v:imagedata r:id="rId11" o:title=""/>
                </v:shape>
                <w:control r:id="rId31" w:name="TextBox451102251" w:shapeid="_x0000_i1163"/>
              </w:object>
            </w:r>
            <w:bookmarkStart w:id="21" w:name="_1632215160"/>
            <w:bookmarkEnd w:id="21"/>
            <w:r>
              <w:object w:dxaOrig="225" w:dyaOrig="225" w14:anchorId="2DF5E905">
                <v:shape id="_x0000_i1165" type="#_x0000_t75" style="width:16.5pt;height:19.5pt" o:ole="" filled="t">
                  <v:fill color2="black"/>
                  <v:imagedata r:id="rId11" o:title=""/>
                </v:shape>
                <w:control r:id="rId32" w:name="TextBox451102261" w:shapeid="_x0000_i1165"/>
              </w:object>
            </w:r>
            <w:bookmarkStart w:id="22" w:name="_1632215161"/>
            <w:bookmarkEnd w:id="22"/>
            <w:r>
              <w:object w:dxaOrig="225" w:dyaOrig="225" w14:anchorId="4DF92135">
                <v:shape id="_x0000_i1167" type="#_x0000_t75" style="width:16.5pt;height:19.5pt" o:ole="" filled="t">
                  <v:fill color2="black"/>
                  <v:imagedata r:id="rId11" o:title=""/>
                </v:shape>
                <w:control r:id="rId33" w:name="TextBox451102271" w:shapeid="_x0000_i1167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23" w:name="_1631085884"/>
            <w:bookmarkEnd w:id="23"/>
            <w:r>
              <w:object w:dxaOrig="225" w:dyaOrig="225" w14:anchorId="697BD787">
                <v:shape id="_x0000_i1169" type="#_x0000_t75" style="width:16.5pt;height:19.5pt" o:ole="" filled="t">
                  <v:fill color2="black"/>
                  <v:imagedata r:id="rId11" o:title=""/>
                </v:shape>
                <w:control r:id="rId34" w:name="TextBox451102242" w:shapeid="_x0000_i1169"/>
              </w:object>
            </w:r>
            <w:bookmarkStart w:id="24" w:name="_1631085885"/>
            <w:bookmarkEnd w:id="24"/>
            <w:r>
              <w:object w:dxaOrig="225" w:dyaOrig="225" w14:anchorId="4F0837C0">
                <v:shape id="_x0000_i1171" type="#_x0000_t75" style="width:16.5pt;height:19.5pt" o:ole="" filled="t">
                  <v:fill color2="black"/>
                  <v:imagedata r:id="rId11" o:title=""/>
                </v:shape>
                <w:control r:id="rId35" w:name="TextBox451102252" w:shapeid="_x0000_i1171"/>
              </w:object>
            </w:r>
            <w:bookmarkStart w:id="25" w:name="_1631085886"/>
            <w:bookmarkEnd w:id="25"/>
            <w:r>
              <w:object w:dxaOrig="225" w:dyaOrig="225" w14:anchorId="094F9533">
                <v:shape id="_x0000_i1173" type="#_x0000_t75" style="width:16.5pt;height:19.5pt" o:ole="" filled="t">
                  <v:fill color2="black"/>
                  <v:imagedata r:id="rId11" o:title=""/>
                </v:shape>
                <w:control r:id="rId36" w:name="TextBox451102262" w:shapeid="_x0000_i1173"/>
              </w:object>
            </w:r>
            <w:bookmarkStart w:id="26" w:name="_1631085887"/>
            <w:bookmarkEnd w:id="26"/>
            <w:r>
              <w:object w:dxaOrig="225" w:dyaOrig="225" w14:anchorId="4D1B6DD7">
                <v:shape id="_x0000_i1175" type="#_x0000_t75" style="width:16.5pt;height:19.5pt" o:ole="" filled="t">
                  <v:fill color2="black"/>
                  <v:imagedata r:id="rId11" o:title=""/>
                </v:shape>
                <w:control r:id="rId37" w:name="TextBox451102272" w:shapeid="_x0000_i1175"/>
              </w:object>
            </w:r>
          </w:p>
          <w:p w14:paraId="452D6344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460F2D" w14:textId="77777777" w:rsidR="00642D78" w:rsidRDefault="00642D78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</w:tbl>
    <w:p w14:paraId="02DB9149" w14:textId="77777777" w:rsidR="00642D78" w:rsidRDefault="00642D78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3C614B3A" w14:textId="77777777" w:rsidR="00642D78" w:rsidRDefault="00642D78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203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413"/>
        <w:gridCol w:w="280"/>
        <w:gridCol w:w="1090"/>
        <w:gridCol w:w="2440"/>
        <w:gridCol w:w="124"/>
        <w:gridCol w:w="1124"/>
        <w:gridCol w:w="151"/>
        <w:gridCol w:w="1347"/>
        <w:gridCol w:w="150"/>
        <w:gridCol w:w="2931"/>
        <w:gridCol w:w="25"/>
        <w:gridCol w:w="25"/>
      </w:tblGrid>
      <w:tr w:rsidR="00642D78" w14:paraId="5AD11CC6" w14:textId="77777777" w:rsidTr="002E23CF">
        <w:trPr>
          <w:gridAfter w:val="1"/>
          <w:wAfter w:w="25" w:type="dxa"/>
        </w:trPr>
        <w:tc>
          <w:tcPr>
            <w:tcW w:w="102" w:type="dxa"/>
            <w:shd w:val="clear" w:color="auto" w:fill="auto"/>
          </w:tcPr>
          <w:p w14:paraId="7B8FC244" w14:textId="77777777" w:rsidR="00642D78" w:rsidRDefault="00642D78">
            <w:pPr>
              <w:pStyle w:val="Nagwektabeli"/>
            </w:pPr>
          </w:p>
        </w:tc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CA582" w14:textId="77777777" w:rsidR="00642D78" w:rsidRDefault="00642D7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CZĘŚĆ</w:t>
            </w:r>
            <w:r w:rsidR="005F6427">
              <w:rPr>
                <w:rFonts w:ascii="Arial" w:hAnsi="Arial" w:cs="Arial"/>
                <w:b/>
              </w:rPr>
              <w:t xml:space="preserve"> II. </w:t>
            </w:r>
            <w:r>
              <w:rPr>
                <w:rFonts w:ascii="Arial" w:hAnsi="Arial" w:cs="Arial"/>
                <w:b/>
              </w:rPr>
              <w:t xml:space="preserve"> OPIS PLANOWANEJ DZIAŁALNOŚCI</w:t>
            </w:r>
          </w:p>
        </w:tc>
        <w:tc>
          <w:tcPr>
            <w:tcW w:w="20" w:type="dxa"/>
            <w:shd w:val="clear" w:color="auto" w:fill="auto"/>
          </w:tcPr>
          <w:p w14:paraId="47066157" w14:textId="77777777" w:rsidR="00642D78" w:rsidRDefault="00642D7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16996" w14:paraId="7163006E" w14:textId="77777777" w:rsidTr="002E23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1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AD6D" w14:textId="77777777" w:rsidR="00616996" w:rsidRDefault="00616996">
            <w:pPr>
              <w:pStyle w:val="Zawartotabeli"/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C8EEBBD" w14:textId="77777777" w:rsidR="00616996" w:rsidRDefault="00616996" w:rsidP="00616996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F693E3" w14:textId="77777777" w:rsidR="00616996" w:rsidRDefault="00616996">
            <w:pPr>
              <w:widowControl/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 oraz  symbol podklasy rodzaju działalności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  <w:p w14:paraId="1B9470B1" w14:textId="77777777" w:rsidR="00616996" w:rsidRDefault="00616996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zgodnie z Polską Klasyfikacją Działalności (PKD)</w:t>
            </w:r>
          </w:p>
          <w:p w14:paraId="28B3E848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E2CB8E" w14:textId="77777777" w:rsidR="00616996" w:rsidRDefault="00616996">
            <w:pPr>
              <w:jc w:val="both"/>
            </w:pPr>
            <w:r>
              <w:rPr>
                <w:sz w:val="16"/>
                <w:szCs w:val="16"/>
              </w:rPr>
              <w:t xml:space="preserve">/ </w:t>
            </w:r>
            <w:r>
              <w:rPr>
                <w:i/>
                <w:sz w:val="22"/>
                <w:szCs w:val="22"/>
              </w:rPr>
              <w:t>PKD dostępne na stronie:</w:t>
            </w:r>
            <w:r>
              <w:rPr>
                <w:rStyle w:val="WW8Num1z0"/>
                <w:i/>
                <w:sz w:val="22"/>
                <w:szCs w:val="22"/>
              </w:rPr>
              <w:t></w:t>
            </w:r>
            <w:r>
              <w:rPr>
                <w:rStyle w:val="HTML-cytat"/>
                <w:b/>
                <w:sz w:val="22"/>
                <w:szCs w:val="22"/>
              </w:rPr>
              <w:t>www.</w:t>
            </w:r>
            <w:r>
              <w:rPr>
                <w:rStyle w:val="HTML-cytat"/>
                <w:b/>
                <w:bCs/>
                <w:sz w:val="22"/>
                <w:szCs w:val="22"/>
              </w:rPr>
              <w:t>pkd</w:t>
            </w:r>
            <w:r>
              <w:rPr>
                <w:rStyle w:val="HTML-cytat"/>
                <w:b/>
                <w:sz w:val="22"/>
                <w:szCs w:val="22"/>
              </w:rPr>
              <w:t>-24.pl</w:t>
            </w:r>
            <w:r>
              <w:rPr>
                <w:sz w:val="16"/>
                <w:szCs w:val="16"/>
              </w:rPr>
              <w:t xml:space="preserve">  / </w:t>
            </w:r>
          </w:p>
          <w:p w14:paraId="4FA7BF4E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73D4" w14:paraId="26CE88D1" w14:textId="77777777" w:rsidTr="002E23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1068"/>
        </w:trPr>
        <w:tc>
          <w:tcPr>
            <w:tcW w:w="1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467C7" w14:textId="77777777" w:rsidR="002873D4" w:rsidRDefault="00287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FDE4C2E" w14:textId="77777777" w:rsidR="002873D4" w:rsidRDefault="002873D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6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 w14:paraId="3E1D6989" w14:textId="0EDAB50A" w:rsidR="002873D4" w:rsidRDefault="002873D4">
            <w:pPr>
              <w:pStyle w:val="Zawartotabeli"/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PKD  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bookmarkStart w:id="27" w:name="_1620646105"/>
            <w:bookmarkEnd w:id="27"/>
            <w:r>
              <w:object w:dxaOrig="225" w:dyaOrig="225" w14:anchorId="3051A04E">
                <v:shape id="_x0000_i1360" type="#_x0000_t75" style="width:18.75pt;height:18pt" o:ole="" filled="t">
                  <v:fill color2="black"/>
                  <v:imagedata r:id="rId38" o:title=""/>
                </v:shape>
                <w:control r:id="rId39" w:name="TextBox451101" w:shapeid="_x0000_i1360"/>
              </w:object>
            </w:r>
            <w:bookmarkStart w:id="28" w:name="_1620646104"/>
            <w:bookmarkEnd w:id="28"/>
            <w:r>
              <w:object w:dxaOrig="225" w:dyaOrig="225" w14:anchorId="467FA9F3">
                <v:shape id="_x0000_i1359" type="#_x0000_t75" style="width:18.75pt;height:18pt" o:ole="" filled="t">
                  <v:fill color2="black"/>
                  <v:imagedata r:id="rId38" o:title=""/>
                </v:shape>
                <w:control r:id="rId40" w:name="TextBox451111" w:shapeid="_x0000_i1359"/>
              </w:object>
            </w:r>
            <w:r>
              <w:rPr>
                <w:rFonts w:ascii="Bauhaus 93" w:hAnsi="Bauhaus 93" w:cs="Arial"/>
                <w:color w:val="000000"/>
              </w:rPr>
              <w:t>.</w:t>
            </w:r>
            <w:bookmarkStart w:id="29" w:name="_1615636715"/>
            <w:bookmarkEnd w:id="29"/>
            <w:r>
              <w:object w:dxaOrig="225" w:dyaOrig="225" w14:anchorId="2AA7B269">
                <v:shape id="_x0000_i1358" type="#_x0000_t75" style="width:18.75pt;height:18pt" o:ole="" filled="t">
                  <v:fill color2="black"/>
                  <v:imagedata r:id="rId38" o:title=""/>
                </v:shape>
                <w:control r:id="rId41" w:name="TextBox45110" w:shapeid="_x0000_i1358"/>
              </w:object>
            </w:r>
            <w:bookmarkStart w:id="30" w:name="_1615636716"/>
            <w:bookmarkEnd w:id="30"/>
            <w:r>
              <w:object w:dxaOrig="225" w:dyaOrig="225" w14:anchorId="7E742588">
                <v:shape id="_x0000_i1357" type="#_x0000_t75" style="width:18.75pt;height:18pt" o:ole="" filled="t">
                  <v:fill color2="black"/>
                  <v:imagedata r:id="rId38" o:title=""/>
                </v:shape>
                <w:control r:id="rId42" w:name="TextBox45111" w:shapeid="_x0000_i1357"/>
              </w:object>
            </w:r>
            <w:r>
              <w:rPr>
                <w:rFonts w:ascii="Bauhaus 93" w:hAnsi="Bauhaus 93" w:cs="Arial"/>
                <w:color w:val="000000"/>
              </w:rPr>
              <w:t>.</w:t>
            </w:r>
            <w:bookmarkStart w:id="31" w:name="_1615636741"/>
            <w:bookmarkEnd w:id="31"/>
            <w:r>
              <w:object w:dxaOrig="225" w:dyaOrig="225" w14:anchorId="48D0C5DF">
                <v:shape id="_x0000_i1356" type="#_x0000_t75" style="width:27.75pt;height:18pt" o:ole="" filled="t">
                  <v:fill color2="black"/>
                  <v:imagedata r:id="rId43" o:title=""/>
                </v:shape>
                <w:control r:id="rId44" w:name="TextBox45112" w:shapeid="_x0000_i1356"/>
              </w:object>
            </w:r>
          </w:p>
          <w:p w14:paraId="09668B1C" w14:textId="77777777" w:rsidR="002873D4" w:rsidRDefault="002873D4" w:rsidP="00BF184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F35896" w14:textId="77777777" w:rsidR="009F1A1D" w:rsidRDefault="009F1A1D" w:rsidP="00BF184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9A3ACC" w14:textId="77777777" w:rsidR="002873D4" w:rsidRDefault="002873D4" w:rsidP="00BF1843">
            <w:pPr>
              <w:pStyle w:val="Zawartotabeli"/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PRZYPISANA DO PKD:</w:t>
            </w:r>
          </w:p>
        </w:tc>
      </w:tr>
      <w:tr w:rsidR="00616996" w14:paraId="749BE521" w14:textId="77777777" w:rsidTr="002E23CF">
        <w:tc>
          <w:tcPr>
            <w:tcW w:w="102" w:type="dxa"/>
            <w:shd w:val="clear" w:color="auto" w:fill="auto"/>
          </w:tcPr>
          <w:p w14:paraId="5C637232" w14:textId="77777777" w:rsidR="00616996" w:rsidRDefault="00616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0D1CF" w14:textId="77777777" w:rsidR="00616996" w:rsidRDefault="0061699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DF6BE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8FE3AA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F1DC859" w14:textId="77777777" w:rsidR="00616996" w:rsidRDefault="006169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996" w14:paraId="4EB2ECC1" w14:textId="77777777" w:rsidTr="002E23CF">
        <w:tc>
          <w:tcPr>
            <w:tcW w:w="102" w:type="dxa"/>
            <w:shd w:val="clear" w:color="auto" w:fill="auto"/>
          </w:tcPr>
          <w:p w14:paraId="1BB22B49" w14:textId="77777777" w:rsidR="00616996" w:rsidRDefault="00616996">
            <w:pPr>
              <w:pStyle w:val="Zawartotabeli"/>
            </w:pPr>
          </w:p>
        </w:tc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5295" w14:textId="77777777" w:rsidR="00616996" w:rsidRDefault="0061699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3E768" w14:textId="77777777" w:rsidR="00616996" w:rsidRP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Pozostały zakres działalności </w:t>
            </w:r>
          </w:p>
        </w:tc>
        <w:tc>
          <w:tcPr>
            <w:tcW w:w="25" w:type="dxa"/>
            <w:shd w:val="clear" w:color="auto" w:fill="auto"/>
          </w:tcPr>
          <w:p w14:paraId="2C017359" w14:textId="77777777" w:rsidR="00616996" w:rsidRDefault="006169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996" w14:paraId="69B89612" w14:textId="77777777" w:rsidTr="002E23CF">
        <w:trPr>
          <w:trHeight w:val="340"/>
        </w:trPr>
        <w:tc>
          <w:tcPr>
            <w:tcW w:w="102" w:type="dxa"/>
            <w:vMerge w:val="restart"/>
            <w:shd w:val="clear" w:color="auto" w:fill="auto"/>
          </w:tcPr>
          <w:p w14:paraId="413196A2" w14:textId="77777777" w:rsidR="00616996" w:rsidRDefault="00616996">
            <w:pPr>
              <w:pStyle w:val="Zawartotabeli"/>
            </w:pPr>
          </w:p>
        </w:tc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C9B9F" w14:textId="77777777" w:rsidR="00616996" w:rsidRDefault="0061699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E347" w14:textId="77777777" w:rsidR="00616996" w:rsidRDefault="00616996" w:rsidP="00AD233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PKD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40DDD54" w14:textId="77777777" w:rsidR="00616996" w:rsidRDefault="00616996" w:rsidP="00AD233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przypisana do PKD</w:t>
            </w:r>
          </w:p>
        </w:tc>
        <w:tc>
          <w:tcPr>
            <w:tcW w:w="25" w:type="dxa"/>
            <w:vMerge w:val="restart"/>
            <w:shd w:val="clear" w:color="auto" w:fill="auto"/>
          </w:tcPr>
          <w:p w14:paraId="02F0C4BF" w14:textId="77777777" w:rsidR="00616996" w:rsidRDefault="00616996" w:rsidP="003814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996" w14:paraId="69C33C6C" w14:textId="77777777" w:rsidTr="002E23CF">
        <w:trPr>
          <w:trHeight w:val="20"/>
        </w:trPr>
        <w:tc>
          <w:tcPr>
            <w:tcW w:w="102" w:type="dxa"/>
            <w:vMerge/>
            <w:shd w:val="clear" w:color="auto" w:fill="auto"/>
          </w:tcPr>
          <w:p w14:paraId="696223B4" w14:textId="77777777" w:rsidR="00616996" w:rsidRDefault="00616996">
            <w:pPr>
              <w:pStyle w:val="Zawartotabeli"/>
            </w:pPr>
          </w:p>
        </w:tc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0A833" w14:textId="77777777" w:rsidR="00616996" w:rsidRDefault="0061699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19760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59189D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121799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03D40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DA6C9C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856488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6E874F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498345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DAFEE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930A57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006D04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63223F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25BC07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AB3D06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50D8E8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9E324B" w14:textId="77777777" w:rsidR="00616996" w:rsidRDefault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FC4462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34F9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751856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337A06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D2FC3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E4825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A29A78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0CBE12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E46F2A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8961B2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5AF6D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D7A032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96F76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A5DEC7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05B20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94A481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77C672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04FE98" w14:textId="77777777" w:rsidR="00882DD1" w:rsidRDefault="00882DD1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A7FEBD" w14:textId="77777777" w:rsidR="00882DD1" w:rsidRDefault="00882DD1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E45354" w14:textId="77777777" w:rsidR="00AA5B70" w:rsidRDefault="00AA5B70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5D9FF9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CEE0DC" w14:textId="77777777" w:rsidR="002873D4" w:rsidRDefault="002873D4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9523BF" w14:textId="77777777" w:rsidR="00616996" w:rsidRDefault="00616996" w:rsidP="00616996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Merge/>
            <w:shd w:val="clear" w:color="auto" w:fill="auto"/>
          </w:tcPr>
          <w:p w14:paraId="77894FB1" w14:textId="77777777" w:rsidR="00616996" w:rsidRDefault="00616996" w:rsidP="003814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5A083E1D" w14:textId="77777777" w:rsidTr="002E23CF">
        <w:tc>
          <w:tcPr>
            <w:tcW w:w="102" w:type="dxa"/>
            <w:shd w:val="clear" w:color="auto" w:fill="auto"/>
          </w:tcPr>
          <w:p w14:paraId="01F1F6A5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FD1A3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A2ED0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Szczegółowy opis zakresu działalności</w:t>
            </w:r>
          </w:p>
          <w:p w14:paraId="1692AED1" w14:textId="77777777" w:rsidR="00642D78" w:rsidRDefault="00642D78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(opisać czym firma będzie się zajmować)</w:t>
            </w:r>
          </w:p>
        </w:tc>
        <w:tc>
          <w:tcPr>
            <w:tcW w:w="25" w:type="dxa"/>
            <w:shd w:val="clear" w:color="auto" w:fill="auto"/>
          </w:tcPr>
          <w:p w14:paraId="144945D2" w14:textId="77777777" w:rsidR="00642D78" w:rsidRDefault="00642D78">
            <w:pPr>
              <w:snapToGrid w:val="0"/>
            </w:pPr>
          </w:p>
        </w:tc>
      </w:tr>
      <w:tr w:rsidR="00642D78" w14:paraId="009A5528" w14:textId="77777777" w:rsidTr="002E23CF">
        <w:tc>
          <w:tcPr>
            <w:tcW w:w="102" w:type="dxa"/>
            <w:shd w:val="clear" w:color="auto" w:fill="auto"/>
          </w:tcPr>
          <w:p w14:paraId="0943BA8D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868CD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92F15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34FEB5B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C04DAC5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149BA2B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477CE2C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32D63ED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F5F2AD4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0FAD58B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1DEF6C3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1AD5255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13C6943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59F0CC7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1B9F52E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5FF92BF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8AD633B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EC4B0F8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AC5C81A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22BDB805" w14:textId="77777777" w:rsidTr="002E23CF">
        <w:trPr>
          <w:trHeight w:val="396"/>
        </w:trPr>
        <w:tc>
          <w:tcPr>
            <w:tcW w:w="102" w:type="dxa"/>
            <w:shd w:val="clear" w:color="auto" w:fill="auto"/>
          </w:tcPr>
          <w:p w14:paraId="3BC18C7D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70A8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9826B" w14:textId="77777777" w:rsidR="00642D78" w:rsidRDefault="00642D78">
            <w:pPr>
              <w:widowControl/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Działalność wymaga dodatkowych licencji, koncesji, pozwoleń</w:t>
            </w:r>
          </w:p>
          <w:p w14:paraId="613D3536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(właściwe zakreślić wstawiając ”X” w kratce)</w:t>
            </w:r>
          </w:p>
        </w:tc>
        <w:tc>
          <w:tcPr>
            <w:tcW w:w="25" w:type="dxa"/>
            <w:shd w:val="clear" w:color="auto" w:fill="auto"/>
          </w:tcPr>
          <w:p w14:paraId="042F3981" w14:textId="77777777" w:rsidR="00642D78" w:rsidRDefault="00642D7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D78" w14:paraId="0A1878E0" w14:textId="77777777" w:rsidTr="002E23CF">
        <w:trPr>
          <w:trHeight w:val="396"/>
        </w:trPr>
        <w:tc>
          <w:tcPr>
            <w:tcW w:w="102" w:type="dxa"/>
            <w:shd w:val="clear" w:color="auto" w:fill="auto"/>
          </w:tcPr>
          <w:p w14:paraId="63496D75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912F3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8A7E6" w14:textId="77777777" w:rsidR="00642D78" w:rsidRDefault="00642D78">
            <w:pPr>
              <w:jc w:val="both"/>
            </w:pPr>
            <w:r>
              <w:rPr>
                <w:rFonts w:ascii="Symbol" w:hAnsi="Symbol" w:cs="Symbol"/>
                <w:sz w:val="40"/>
                <w:szCs w:val="16"/>
                <w:shd w:val="clear" w:color="auto" w:fill="FFFFFF"/>
              </w:rPr>
              <w:t></w:t>
            </w:r>
            <w:r>
              <w:rPr>
                <w:rFonts w:ascii="Symbol" w:hAnsi="Symbol" w:cs="Symbol"/>
                <w:sz w:val="40"/>
                <w:szCs w:val="16"/>
                <w:shd w:val="clear" w:color="auto" w:fill="FFFFFF"/>
              </w:rPr>
              <w:t></w:t>
            </w:r>
            <w:r>
              <w:rPr>
                <w:rFonts w:ascii="Symbol" w:hAnsi="Symbol" w:cs="Symbol"/>
                <w:sz w:val="22"/>
                <w:szCs w:val="22"/>
                <w:shd w:val="clear" w:color="auto" w:fill="FFFFFF"/>
              </w:rPr>
              <w:t></w:t>
            </w:r>
            <w:r>
              <w:rPr>
                <w:rFonts w:ascii="Symbol" w:hAnsi="Symbol" w:cs="Symbol"/>
                <w:sz w:val="22"/>
                <w:szCs w:val="22"/>
                <w:shd w:val="clear" w:color="auto" w:fill="FFFFFF"/>
              </w:rPr>
              <w:t></w:t>
            </w:r>
            <w:r>
              <w:rPr>
                <w:rFonts w:ascii="Symbol" w:hAnsi="Symbol" w:cs="Symbol"/>
                <w:sz w:val="22"/>
                <w:szCs w:val="22"/>
                <w:shd w:val="clear" w:color="auto" w:fill="FFFFFF"/>
              </w:rPr>
              <w:t></w:t>
            </w:r>
          </w:p>
          <w:p w14:paraId="7C2E2886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rFonts w:ascii="Symbol" w:hAnsi="Symbol" w:cs="Symbol"/>
                <w:sz w:val="40"/>
                <w:szCs w:val="16"/>
                <w:shd w:val="clear" w:color="auto" w:fill="FFFFFF"/>
              </w:rPr>
              <w:t></w:t>
            </w:r>
            <w:r>
              <w:rPr>
                <w:rFonts w:ascii="Symbol" w:hAnsi="Symbol" w:cs="Symbol"/>
                <w:sz w:val="40"/>
                <w:szCs w:val="16"/>
                <w:shd w:val="clear" w:color="auto" w:fill="FFFFFF"/>
              </w:rPr>
              <w:t></w:t>
            </w:r>
            <w:r>
              <w:rPr>
                <w:rFonts w:ascii="Symbol" w:hAnsi="Symbol" w:cs="Symbol"/>
                <w:sz w:val="22"/>
                <w:szCs w:val="22"/>
                <w:shd w:val="clear" w:color="auto" w:fill="FFFFFF"/>
              </w:rPr>
              <w:t></w:t>
            </w:r>
            <w:r>
              <w:rPr>
                <w:rFonts w:ascii="Symbol" w:hAnsi="Symbol" w:cs="Symbol"/>
                <w:sz w:val="22"/>
                <w:szCs w:val="22"/>
                <w:shd w:val="clear" w:color="auto" w:fill="FFFFFF"/>
              </w:rPr>
              <w:t></w:t>
            </w:r>
            <w:r>
              <w:rPr>
                <w:rFonts w:ascii="Symbol" w:hAnsi="Symbol" w:cs="Symbol"/>
                <w:sz w:val="22"/>
                <w:szCs w:val="22"/>
                <w:shd w:val="clear" w:color="auto" w:fill="FFFFFF"/>
              </w:rPr>
              <w:t></w:t>
            </w:r>
            <w:r>
              <w:rPr>
                <w:rFonts w:ascii="Symbol" w:hAnsi="Symbol" w:cs="Symbol"/>
                <w:sz w:val="22"/>
                <w:szCs w:val="22"/>
                <w:shd w:val="clear" w:color="auto" w:fill="FFFFFF"/>
              </w:rPr>
              <w:t></w:t>
            </w:r>
            <w:r>
              <w:rPr>
                <w:rFonts w:ascii="Symbol" w:hAnsi="Symbol" w:cs="Symbol"/>
                <w:sz w:val="22"/>
                <w:szCs w:val="22"/>
                <w:shd w:val="clear" w:color="auto" w:fill="FFFFFF"/>
              </w:rPr>
              <w:t></w:t>
            </w:r>
            <w:r>
              <w:rPr>
                <w:sz w:val="22"/>
                <w:szCs w:val="22"/>
                <w:shd w:val="clear" w:color="auto" w:fill="FFFFFF"/>
              </w:rPr>
              <w:t>(wymienić jakie)</w:t>
            </w:r>
          </w:p>
          <w:p w14:paraId="11D59432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9A2EADA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0B506AAD" w14:textId="77777777" w:rsidTr="002E23CF">
        <w:tc>
          <w:tcPr>
            <w:tcW w:w="102" w:type="dxa"/>
            <w:shd w:val="clear" w:color="auto" w:fill="auto"/>
          </w:tcPr>
          <w:p w14:paraId="67E1EE62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30A9A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AB073" w14:textId="77777777" w:rsidR="00642D78" w:rsidRDefault="00642D78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rozpoczęcia </w:t>
            </w:r>
          </w:p>
          <w:p w14:paraId="15902B4F" w14:textId="77777777" w:rsidR="00642D78" w:rsidRDefault="00642D78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(wskazać miesiąc i rok, nie wcześniej niż 2 miesiące po złożeniu wniosku)</w:t>
            </w:r>
          </w:p>
        </w:tc>
        <w:tc>
          <w:tcPr>
            <w:tcW w:w="25" w:type="dxa"/>
            <w:shd w:val="clear" w:color="auto" w:fill="auto"/>
          </w:tcPr>
          <w:p w14:paraId="56DA2F2B" w14:textId="77777777" w:rsidR="00642D78" w:rsidRDefault="00642D7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D78" w14:paraId="0CF07AF3" w14:textId="77777777" w:rsidTr="002E23CF">
        <w:tc>
          <w:tcPr>
            <w:tcW w:w="102" w:type="dxa"/>
            <w:shd w:val="clear" w:color="auto" w:fill="auto"/>
          </w:tcPr>
          <w:p w14:paraId="27193176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B41B4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54F4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51C082F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F72AA00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6CB3695B" w14:textId="77777777" w:rsidTr="002E23CF">
        <w:tc>
          <w:tcPr>
            <w:tcW w:w="102" w:type="dxa"/>
            <w:shd w:val="clear" w:color="auto" w:fill="auto"/>
          </w:tcPr>
          <w:p w14:paraId="00A9718E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60DAE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B5C9" w14:textId="77777777" w:rsidR="00642D78" w:rsidRDefault="00642D78">
            <w:pPr>
              <w:widowControl/>
              <w:suppressAutoHyphens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Lokalizacja </w:t>
            </w:r>
          </w:p>
          <w:p w14:paraId="3005C2DA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(właściwe zakreślić wstawiając ”X”  w kratce)</w:t>
            </w:r>
          </w:p>
        </w:tc>
        <w:tc>
          <w:tcPr>
            <w:tcW w:w="25" w:type="dxa"/>
            <w:shd w:val="clear" w:color="auto" w:fill="auto"/>
          </w:tcPr>
          <w:p w14:paraId="6810EF26" w14:textId="77777777" w:rsidR="00642D78" w:rsidRDefault="00642D7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D78" w14:paraId="1483B6DB" w14:textId="77777777" w:rsidTr="002E23CF">
        <w:tc>
          <w:tcPr>
            <w:tcW w:w="102" w:type="dxa"/>
            <w:shd w:val="clear" w:color="auto" w:fill="auto"/>
          </w:tcPr>
          <w:p w14:paraId="39DDBF1F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9D3DE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1A9B1" w14:textId="77777777" w:rsidR="00642D78" w:rsidRDefault="00642D78">
            <w:pPr>
              <w:jc w:val="both"/>
            </w:pPr>
            <w:r>
              <w:rPr>
                <w:rFonts w:ascii="Symbol" w:hAnsi="Symbol" w:cs="Symbol"/>
                <w:sz w:val="40"/>
                <w:szCs w:val="16"/>
                <w:shd w:val="clear" w:color="auto" w:fill="FFFFFF"/>
              </w:rPr>
              <w:t></w:t>
            </w:r>
            <w:r>
              <w:rPr>
                <w:rFonts w:eastAsia="Times New Roman"/>
              </w:rPr>
              <w:t xml:space="preserve"> </w:t>
            </w:r>
            <w:r>
              <w:t xml:space="preserve">lokal własny      </w:t>
            </w:r>
          </w:p>
          <w:p w14:paraId="4B17AE10" w14:textId="77777777" w:rsidR="00642D78" w:rsidRDefault="00642D78">
            <w:pPr>
              <w:jc w:val="both"/>
            </w:pPr>
            <w:r>
              <w:rPr>
                <w:rFonts w:ascii="Symbol" w:hAnsi="Symbol" w:cs="Symbol"/>
                <w:sz w:val="40"/>
                <w:szCs w:val="16"/>
                <w:shd w:val="clear" w:color="auto" w:fill="FFFFFF"/>
              </w:rPr>
              <w:t></w:t>
            </w:r>
            <w:r>
              <w:rPr>
                <w:rFonts w:ascii="Symbol" w:hAnsi="Symbol" w:cs="Symbol"/>
                <w:sz w:val="40"/>
                <w:szCs w:val="16"/>
                <w:shd w:val="clear" w:color="auto" w:fill="FFFFFF"/>
              </w:rPr>
              <w:t></w:t>
            </w:r>
            <w:r>
              <w:t>lokal wynajmowany/dzierżawiony</w:t>
            </w:r>
          </w:p>
          <w:p w14:paraId="667D6F95" w14:textId="77777777" w:rsidR="00642D78" w:rsidRDefault="00642D78">
            <w:pPr>
              <w:jc w:val="both"/>
            </w:pPr>
            <w:r>
              <w:rPr>
                <w:rFonts w:ascii="Symbol" w:hAnsi="Symbol" w:cs="Symbol"/>
                <w:sz w:val="40"/>
                <w:szCs w:val="16"/>
                <w:shd w:val="clear" w:color="auto" w:fill="FFFFFF"/>
              </w:rPr>
              <w:t></w:t>
            </w:r>
            <w:r>
              <w:rPr>
                <w:rFonts w:eastAsia="Times New Roman"/>
              </w:rPr>
              <w:t xml:space="preserve"> </w:t>
            </w:r>
            <w:r>
              <w:t>lokal użyczony</w:t>
            </w:r>
          </w:p>
        </w:tc>
        <w:tc>
          <w:tcPr>
            <w:tcW w:w="25" w:type="dxa"/>
            <w:shd w:val="clear" w:color="auto" w:fill="auto"/>
          </w:tcPr>
          <w:p w14:paraId="752E83D0" w14:textId="77777777" w:rsidR="00642D78" w:rsidRDefault="00642D78">
            <w:pPr>
              <w:snapToGrid w:val="0"/>
            </w:pPr>
          </w:p>
        </w:tc>
      </w:tr>
      <w:tr w:rsidR="00642D78" w14:paraId="28E0F4D4" w14:textId="77777777" w:rsidTr="002E23CF">
        <w:tc>
          <w:tcPr>
            <w:tcW w:w="102" w:type="dxa"/>
            <w:shd w:val="clear" w:color="auto" w:fill="auto"/>
          </w:tcPr>
          <w:p w14:paraId="1C0A9F71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36826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F5930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sz w:val="22"/>
                <w:szCs w:val="22"/>
              </w:rPr>
              <w:t xml:space="preserve">Adres miejsca prowadzenia </w:t>
            </w:r>
          </w:p>
          <w:p w14:paraId="5FDD690B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i/>
                <w:sz w:val="22"/>
                <w:szCs w:val="22"/>
              </w:rPr>
              <w:t>(lokalizację należy potwierdzić stosownym dokumentem, o którym mowa części  VII wniosku ppkt.5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" w:type="dxa"/>
            <w:shd w:val="clear" w:color="auto" w:fill="auto"/>
          </w:tcPr>
          <w:p w14:paraId="4C13A655" w14:textId="77777777" w:rsidR="00642D78" w:rsidRDefault="00642D78">
            <w:pPr>
              <w:snapToGrid w:val="0"/>
            </w:pPr>
          </w:p>
        </w:tc>
      </w:tr>
      <w:tr w:rsidR="00642D78" w14:paraId="7921F2F7" w14:textId="77777777" w:rsidTr="002E23CF">
        <w:tc>
          <w:tcPr>
            <w:tcW w:w="102" w:type="dxa"/>
            <w:shd w:val="clear" w:color="auto" w:fill="auto"/>
          </w:tcPr>
          <w:p w14:paraId="591D3CB6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EE7D6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0CECA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009F140" w14:textId="77777777" w:rsidR="00AD7098" w:rsidRDefault="00AD709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879043B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5A43F6C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3E642265" w14:textId="77777777" w:rsidTr="002E23CF">
        <w:tc>
          <w:tcPr>
            <w:tcW w:w="102" w:type="dxa"/>
            <w:shd w:val="clear" w:color="auto" w:fill="auto"/>
          </w:tcPr>
          <w:p w14:paraId="2672DAAE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BFCE3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1425E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Potencjalni odbiorcy planowanej działalności</w:t>
            </w:r>
          </w:p>
        </w:tc>
        <w:tc>
          <w:tcPr>
            <w:tcW w:w="25" w:type="dxa"/>
            <w:shd w:val="clear" w:color="auto" w:fill="auto"/>
          </w:tcPr>
          <w:p w14:paraId="3D3BE8F0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12A3772D" w14:textId="77777777" w:rsidTr="002E23CF">
        <w:tc>
          <w:tcPr>
            <w:tcW w:w="102" w:type="dxa"/>
            <w:shd w:val="clear" w:color="auto" w:fill="auto"/>
          </w:tcPr>
          <w:p w14:paraId="2288430D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112B3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75A15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F07B789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618EFCA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5B3FD3C" w14:textId="77777777" w:rsidR="00433B3D" w:rsidRDefault="00433B3D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506D35F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1E79E8F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DBA8C84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8ADA979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94B7B2C" w14:textId="77777777" w:rsidR="00CE073D" w:rsidRDefault="00CE073D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FC11656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D82A26E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79E30DA" w14:textId="77777777" w:rsidR="00433B3D" w:rsidRDefault="00433B3D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AC4DB55" w14:textId="77777777" w:rsidR="00CB32B3" w:rsidRDefault="00CB32B3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D1F384C" w14:textId="77777777" w:rsidR="00882DD1" w:rsidRDefault="00882DD1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1BFB584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526E571A" w14:textId="77777777" w:rsidTr="002E23CF">
        <w:tc>
          <w:tcPr>
            <w:tcW w:w="102" w:type="dxa"/>
            <w:shd w:val="clear" w:color="auto" w:fill="auto"/>
          </w:tcPr>
          <w:p w14:paraId="241FB43E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27F85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2F8B8" w14:textId="77777777" w:rsidR="00642D78" w:rsidRDefault="00642D78">
            <w:pPr>
              <w:widowControl/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Działania podjęte na rzecz firmy </w:t>
            </w:r>
          </w:p>
          <w:p w14:paraId="663C77CB" w14:textId="77777777" w:rsidR="00642D78" w:rsidRDefault="00642D78">
            <w:r>
              <w:rPr>
                <w:rFonts w:ascii="Arial" w:hAnsi="Arial" w:cs="Arial"/>
                <w:sz w:val="16"/>
                <w:szCs w:val="16"/>
              </w:rPr>
              <w:t xml:space="preserve">np. odbyte szkolenia, kursy, pozyskane przedwstępne umowy </w:t>
            </w:r>
            <w:r>
              <w:rPr>
                <w:rFonts w:ascii="Arial" w:hAnsi="Arial" w:cs="Arial"/>
                <w:sz w:val="16"/>
                <w:szCs w:val="16"/>
              </w:rPr>
              <w:br/>
              <w:t>z kontrahentami, posiadane narzędzia, sprzęt, ruchomości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/w tym samochód/, poniesione dotychczas wydatki</w:t>
            </w:r>
          </w:p>
          <w:p w14:paraId="38CC957E" w14:textId="77777777" w:rsidR="00642D78" w:rsidRDefault="00642D78">
            <w:pPr>
              <w:ind w:left="432"/>
              <w:rPr>
                <w:rFonts w:ascii="Arial" w:hAnsi="Arial" w:cs="Arial"/>
                <w:sz w:val="16"/>
                <w:szCs w:val="16"/>
              </w:rPr>
            </w:pPr>
          </w:p>
          <w:p w14:paraId="1B8FC816" w14:textId="77777777" w:rsidR="00642D78" w:rsidRDefault="00642D78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(atutem przy rozpatrywaniu wniosku będzie załączenie przedwstępnych umów  z kontrahentami)</w:t>
            </w:r>
          </w:p>
        </w:tc>
        <w:tc>
          <w:tcPr>
            <w:tcW w:w="25" w:type="dxa"/>
            <w:shd w:val="clear" w:color="auto" w:fill="auto"/>
          </w:tcPr>
          <w:p w14:paraId="75FBA824" w14:textId="77777777" w:rsidR="00642D78" w:rsidRDefault="00642D78">
            <w:pPr>
              <w:snapToGrid w:val="0"/>
            </w:pPr>
          </w:p>
        </w:tc>
      </w:tr>
      <w:tr w:rsidR="00642D78" w14:paraId="3C21E202" w14:textId="77777777" w:rsidTr="002E23CF">
        <w:tc>
          <w:tcPr>
            <w:tcW w:w="102" w:type="dxa"/>
            <w:shd w:val="clear" w:color="auto" w:fill="auto"/>
          </w:tcPr>
          <w:p w14:paraId="6E105B2E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6F2A5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74C07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CC8933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B84F82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EE9DF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ED9F9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CD449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8E284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76AE4D" w14:textId="77777777" w:rsidR="00CE073D" w:rsidRDefault="00CE073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09C3B2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A56A18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E3D9D0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27B1CA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3DC7930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2ACED0FC" w14:textId="77777777" w:rsidTr="002E23CF">
        <w:tc>
          <w:tcPr>
            <w:tcW w:w="102" w:type="dxa"/>
            <w:shd w:val="clear" w:color="auto" w:fill="auto"/>
          </w:tcPr>
          <w:p w14:paraId="7AE829B6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513CB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52324" w14:textId="77777777" w:rsidR="00642D78" w:rsidRDefault="00642D78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Analiza rynku, pod względem konkurencji</w:t>
            </w:r>
          </w:p>
          <w:p w14:paraId="44C21876" w14:textId="77777777" w:rsidR="00642D78" w:rsidRDefault="00642D78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w przypadku szczegółowego opisu, analizę należy przedłożyć jako oddzielny dokument</w:t>
            </w:r>
          </w:p>
        </w:tc>
        <w:tc>
          <w:tcPr>
            <w:tcW w:w="25" w:type="dxa"/>
            <w:shd w:val="clear" w:color="auto" w:fill="auto"/>
          </w:tcPr>
          <w:p w14:paraId="65312E6C" w14:textId="77777777" w:rsidR="00642D78" w:rsidRDefault="00642D7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D78" w14:paraId="69370F19" w14:textId="77777777" w:rsidTr="002E23CF">
        <w:tc>
          <w:tcPr>
            <w:tcW w:w="102" w:type="dxa"/>
            <w:shd w:val="clear" w:color="auto" w:fill="auto"/>
          </w:tcPr>
          <w:p w14:paraId="5B340EAA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375A8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5AF6F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08037A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7A241B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C7EFE9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4B77CA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3F586C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30117B" w14:textId="77777777" w:rsidR="00CE073D" w:rsidRDefault="00CE073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1B8B40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BA01DA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E5B561" w14:textId="77777777" w:rsidR="00C35467" w:rsidRDefault="00C35467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6C1206" w14:textId="77777777" w:rsidR="00C35467" w:rsidRDefault="00C35467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FC241B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01F4ED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11E0F20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3A0A7E21" w14:textId="77777777" w:rsidTr="002E23CF">
        <w:tc>
          <w:tcPr>
            <w:tcW w:w="102" w:type="dxa"/>
            <w:shd w:val="clear" w:color="auto" w:fill="auto"/>
          </w:tcPr>
          <w:p w14:paraId="004B0F12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DE8F9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8495" w14:textId="77777777" w:rsidR="00642D78" w:rsidRDefault="00642D78">
            <w:pPr>
              <w:widowControl/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Analiza SWOT </w:t>
            </w:r>
          </w:p>
          <w:p w14:paraId="66FE0E1C" w14:textId="77777777" w:rsidR="00642D78" w:rsidRDefault="00642D78">
            <w:pPr>
              <w:ind w:left="-76"/>
              <w:rPr>
                <w:rFonts w:ascii="Arial" w:hAnsi="Arial" w:cs="Arial"/>
                <w:sz w:val="22"/>
                <w:szCs w:val="22"/>
              </w:rPr>
            </w:pPr>
          </w:p>
          <w:p w14:paraId="3B703B0A" w14:textId="77777777" w:rsidR="00642D78" w:rsidRDefault="00642D78">
            <w:pPr>
              <w:ind w:left="-76"/>
            </w:pPr>
            <w:r>
              <w:rPr>
                <w:rFonts w:ascii="Arial" w:hAnsi="Arial" w:cs="Arial"/>
                <w:i/>
                <w:sz w:val="16"/>
                <w:szCs w:val="16"/>
              </w:rPr>
              <w:t>Analiza SWOT to metoda określenia słabych i silnych stron planowanej firmy oraz szans i zagrożeń przed nią stojących, gdzie:</w:t>
            </w:r>
          </w:p>
          <w:p w14:paraId="5B95B391" w14:textId="77777777" w:rsidR="00642D78" w:rsidRDefault="00642D78">
            <w:pPr>
              <w:ind w:left="-76"/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„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” to silne strony firmy w pozytywny sposób wyróżniające ją wśród konkurencji, </w:t>
            </w:r>
          </w:p>
          <w:p w14:paraId="19169FB7" w14:textId="77777777" w:rsidR="00642D78" w:rsidRDefault="00642D78">
            <w:pPr>
              <w:ind w:left="-76"/>
            </w:pPr>
            <w:r>
              <w:rPr>
                <w:rFonts w:ascii="Arial" w:hAnsi="Arial" w:cs="Arial"/>
                <w:i/>
                <w:sz w:val="16"/>
                <w:szCs w:val="16"/>
              </w:rPr>
              <w:t>„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” to słabe strony firmy, </w:t>
            </w:r>
          </w:p>
          <w:p w14:paraId="13F9E163" w14:textId="77777777" w:rsidR="00642D78" w:rsidRDefault="00642D78">
            <w:pPr>
              <w:ind w:left="-76"/>
            </w:pPr>
            <w:r>
              <w:rPr>
                <w:rFonts w:ascii="Arial" w:hAnsi="Arial" w:cs="Arial"/>
                <w:i/>
                <w:sz w:val="16"/>
                <w:szCs w:val="16"/>
              </w:rPr>
              <w:t>„„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” to szanse rozwoju, </w:t>
            </w:r>
          </w:p>
          <w:p w14:paraId="74484564" w14:textId="77777777" w:rsidR="00642D78" w:rsidRDefault="00642D78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„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” to trudności i bariery dla działania oraz rozwoju firmy</w:t>
            </w:r>
          </w:p>
        </w:tc>
        <w:tc>
          <w:tcPr>
            <w:tcW w:w="25" w:type="dxa"/>
            <w:shd w:val="clear" w:color="auto" w:fill="auto"/>
          </w:tcPr>
          <w:p w14:paraId="139AF089" w14:textId="77777777" w:rsidR="00642D78" w:rsidRDefault="00642D7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D78" w14:paraId="25509B6D" w14:textId="77777777" w:rsidTr="002E23CF">
        <w:tc>
          <w:tcPr>
            <w:tcW w:w="102" w:type="dxa"/>
            <w:shd w:val="clear" w:color="auto" w:fill="auto"/>
          </w:tcPr>
          <w:p w14:paraId="3F9580F8" w14:textId="77777777" w:rsidR="00642D78" w:rsidRDefault="00642D78">
            <w:pPr>
              <w:pStyle w:val="Zawartotabeli"/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180C9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592" w:type="dxa"/>
              <w:tblLayout w:type="fixed"/>
              <w:tblLook w:val="0000" w:firstRow="0" w:lastRow="0" w:firstColumn="0" w:lastColumn="0" w:noHBand="0" w:noVBand="0"/>
            </w:tblPr>
            <w:tblGrid>
              <w:gridCol w:w="4856"/>
              <w:gridCol w:w="4736"/>
            </w:tblGrid>
            <w:tr w:rsidR="00642D78" w14:paraId="683F5EC0" w14:textId="77777777" w:rsidTr="00B8254A">
              <w:trPr>
                <w:trHeight w:val="360"/>
              </w:trPr>
              <w:tc>
                <w:tcPr>
                  <w:tcW w:w="4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367EEE" w14:textId="77777777" w:rsidR="00642D78" w:rsidRDefault="00642D78">
                  <w:pPr>
                    <w:spacing w:line="600" w:lineRule="auto"/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S-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strong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 (mocne strony)</w:t>
                  </w:r>
                </w:p>
              </w:tc>
              <w:tc>
                <w:tcPr>
                  <w:tcW w:w="4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B0371F" w14:textId="77777777" w:rsidR="00642D78" w:rsidRDefault="00642D78">
                  <w:pPr>
                    <w:spacing w:line="600" w:lineRule="auto"/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W-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weak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(słabe strony)</w:t>
                  </w:r>
                </w:p>
              </w:tc>
            </w:tr>
            <w:tr w:rsidR="00642D78" w14:paraId="1E6E941A" w14:textId="77777777" w:rsidTr="00B8254A">
              <w:trPr>
                <w:trHeight w:val="345"/>
              </w:trPr>
              <w:tc>
                <w:tcPr>
                  <w:tcW w:w="4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22D852" w14:textId="77777777" w:rsidR="00642D78" w:rsidRDefault="00642D78">
                  <w:pPr>
                    <w:snapToGrid w:val="0"/>
                    <w:spacing w:line="60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D1A332" w14:textId="77777777" w:rsidR="00642D78" w:rsidRDefault="00642D78">
                  <w:pPr>
                    <w:snapToGrid w:val="0"/>
                    <w:spacing w:line="600" w:lineRule="auto"/>
                  </w:pPr>
                </w:p>
              </w:tc>
            </w:tr>
            <w:tr w:rsidR="00642D78" w14:paraId="066D864D" w14:textId="77777777" w:rsidTr="00B8254A">
              <w:trPr>
                <w:trHeight w:val="345"/>
              </w:trPr>
              <w:tc>
                <w:tcPr>
                  <w:tcW w:w="4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346252" w14:textId="77777777" w:rsidR="00642D78" w:rsidRDefault="00642D78">
                  <w:pPr>
                    <w:snapToGrid w:val="0"/>
                    <w:spacing w:line="600" w:lineRule="auto"/>
                  </w:pPr>
                </w:p>
              </w:tc>
              <w:tc>
                <w:tcPr>
                  <w:tcW w:w="4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AC9218" w14:textId="77777777" w:rsidR="00642D78" w:rsidRDefault="00642D78">
                  <w:pPr>
                    <w:snapToGrid w:val="0"/>
                    <w:spacing w:line="600" w:lineRule="auto"/>
                  </w:pPr>
                </w:p>
              </w:tc>
            </w:tr>
            <w:tr w:rsidR="00642D78" w14:paraId="0A3E1CC2" w14:textId="77777777" w:rsidTr="00B8254A">
              <w:trPr>
                <w:trHeight w:val="360"/>
              </w:trPr>
              <w:tc>
                <w:tcPr>
                  <w:tcW w:w="4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C5FACF" w14:textId="77777777" w:rsidR="00642D78" w:rsidRDefault="00642D78">
                  <w:pPr>
                    <w:snapToGrid w:val="0"/>
                    <w:spacing w:line="600" w:lineRule="auto"/>
                  </w:pPr>
                </w:p>
              </w:tc>
              <w:tc>
                <w:tcPr>
                  <w:tcW w:w="4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33B1EF" w14:textId="77777777" w:rsidR="00642D78" w:rsidRDefault="00642D78">
                  <w:pPr>
                    <w:snapToGrid w:val="0"/>
                    <w:spacing w:line="600" w:lineRule="auto"/>
                  </w:pPr>
                </w:p>
              </w:tc>
            </w:tr>
            <w:tr w:rsidR="00642D78" w14:paraId="4919CA12" w14:textId="77777777" w:rsidTr="00B8254A">
              <w:trPr>
                <w:trHeight w:val="551"/>
              </w:trPr>
              <w:tc>
                <w:tcPr>
                  <w:tcW w:w="4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BE1E691" w14:textId="77777777" w:rsidR="00642D78" w:rsidRDefault="00642D78">
                  <w:pPr>
                    <w:spacing w:line="600" w:lineRule="auto"/>
                  </w:pPr>
                  <w:r>
                    <w:rPr>
                      <w:b/>
                      <w:sz w:val="22"/>
                      <w:szCs w:val="22"/>
                    </w:rPr>
                    <w:t>0-opportunity (szanse)</w:t>
                  </w:r>
                </w:p>
              </w:tc>
              <w:tc>
                <w:tcPr>
                  <w:tcW w:w="4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45702F8" w14:textId="77777777" w:rsidR="00642D78" w:rsidRDefault="00642D78">
                  <w:pPr>
                    <w:spacing w:line="600" w:lineRule="auto"/>
                  </w:pPr>
                  <w:r>
                    <w:rPr>
                      <w:b/>
                      <w:sz w:val="22"/>
                      <w:szCs w:val="22"/>
                    </w:rPr>
                    <w:t>T-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threat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(zagrożenia)</w:t>
                  </w:r>
                </w:p>
              </w:tc>
            </w:tr>
            <w:tr w:rsidR="00642D78" w14:paraId="249ED402" w14:textId="77777777" w:rsidTr="00B8254A">
              <w:trPr>
                <w:trHeight w:val="345"/>
              </w:trPr>
              <w:tc>
                <w:tcPr>
                  <w:tcW w:w="4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69F69E" w14:textId="77777777" w:rsidR="00642D78" w:rsidRDefault="00642D78">
                  <w:pPr>
                    <w:snapToGrid w:val="0"/>
                    <w:spacing w:line="60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2702AF" w14:textId="77777777" w:rsidR="00642D78" w:rsidRDefault="00642D78">
                  <w:pPr>
                    <w:snapToGrid w:val="0"/>
                    <w:spacing w:line="600" w:lineRule="auto"/>
                  </w:pPr>
                </w:p>
              </w:tc>
            </w:tr>
            <w:tr w:rsidR="00642D78" w14:paraId="065BA098" w14:textId="77777777" w:rsidTr="00B8254A">
              <w:trPr>
                <w:trHeight w:val="345"/>
              </w:trPr>
              <w:tc>
                <w:tcPr>
                  <w:tcW w:w="4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3821CC" w14:textId="77777777" w:rsidR="00642D78" w:rsidRDefault="00642D78">
                  <w:pPr>
                    <w:snapToGrid w:val="0"/>
                    <w:spacing w:line="600" w:lineRule="auto"/>
                  </w:pPr>
                </w:p>
              </w:tc>
              <w:tc>
                <w:tcPr>
                  <w:tcW w:w="4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757D7B" w14:textId="77777777" w:rsidR="00642D78" w:rsidRDefault="00642D78">
                  <w:pPr>
                    <w:snapToGrid w:val="0"/>
                    <w:spacing w:line="600" w:lineRule="auto"/>
                  </w:pPr>
                </w:p>
              </w:tc>
            </w:tr>
            <w:tr w:rsidR="00642D78" w14:paraId="48BB9564" w14:textId="77777777" w:rsidTr="00B8254A">
              <w:trPr>
                <w:trHeight w:val="688"/>
              </w:trPr>
              <w:tc>
                <w:tcPr>
                  <w:tcW w:w="4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2C9095" w14:textId="77777777" w:rsidR="00642D78" w:rsidRDefault="00642D78">
                  <w:pPr>
                    <w:snapToGrid w:val="0"/>
                    <w:spacing w:line="600" w:lineRule="auto"/>
                  </w:pPr>
                </w:p>
              </w:tc>
              <w:tc>
                <w:tcPr>
                  <w:tcW w:w="4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B361CC" w14:textId="77777777" w:rsidR="00642D78" w:rsidRDefault="00642D78">
                  <w:pPr>
                    <w:snapToGrid w:val="0"/>
                    <w:spacing w:line="600" w:lineRule="auto"/>
                  </w:pPr>
                </w:p>
              </w:tc>
            </w:tr>
          </w:tbl>
          <w:p w14:paraId="5F5F05B4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B6AA534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2D830FAA" w14:textId="77777777" w:rsidTr="002E23CF">
        <w:trPr>
          <w:trHeight w:val="577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676EC7" w14:textId="77777777" w:rsidR="00642D78" w:rsidRDefault="005F6427">
            <w:pPr>
              <w:widowControl/>
              <w:suppressAutoHyphens w:val="0"/>
            </w:pPr>
            <w:r>
              <w:rPr>
                <w:rFonts w:ascii="Arial" w:hAnsi="Arial" w:cs="Arial"/>
                <w:b/>
              </w:rPr>
              <w:lastRenderedPageBreak/>
              <w:t xml:space="preserve">CZĘŚĆ III. </w:t>
            </w:r>
            <w:r w:rsidR="00642D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2D78">
              <w:rPr>
                <w:rFonts w:ascii="Arial" w:hAnsi="Arial" w:cs="Arial"/>
                <w:b/>
              </w:rPr>
              <w:t>KALKULACJA KOSZTOW ZWIĄZANYCH Z PODJĘCIEM DZIAŁALNOŚCI GOSPODARCZEJ</w:t>
            </w:r>
          </w:p>
        </w:tc>
        <w:tc>
          <w:tcPr>
            <w:tcW w:w="25" w:type="dxa"/>
            <w:shd w:val="clear" w:color="auto" w:fill="auto"/>
          </w:tcPr>
          <w:p w14:paraId="3B119B64" w14:textId="77777777" w:rsidR="00642D78" w:rsidRDefault="00642D7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78" w14:paraId="22A9A340" w14:textId="77777777" w:rsidTr="002E23CF">
        <w:trPr>
          <w:trHeight w:val="425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bottom"/>
          </w:tcPr>
          <w:p w14:paraId="17FCB96A" w14:textId="77777777" w:rsidR="00642D78" w:rsidRDefault="00642D78">
            <w:pPr>
              <w:widowControl/>
              <w:numPr>
                <w:ilvl w:val="0"/>
                <w:numId w:val="5"/>
              </w:num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WYDATKI ZE ŚRODKÓW WŁASNYCH PO PODPISANIU  UMOWY Z PUP</w:t>
            </w:r>
          </w:p>
        </w:tc>
        <w:tc>
          <w:tcPr>
            <w:tcW w:w="25" w:type="dxa"/>
            <w:shd w:val="clear" w:color="auto" w:fill="auto"/>
          </w:tcPr>
          <w:p w14:paraId="5561C404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7A5EC982" w14:textId="77777777" w:rsidTr="002E23CF">
        <w:trPr>
          <w:trHeight w:val="57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0E880E6" w14:textId="77777777" w:rsidR="00642D78" w:rsidRDefault="00642D7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2A5EFAA" w14:textId="77777777" w:rsidR="00642D78" w:rsidRDefault="00642D7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PRZEDMIOT WYDATKU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2E82D1E" w14:textId="77777777" w:rsidR="00642D78" w:rsidRDefault="00642D7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ZAKUP NOWY/</w:t>
            </w:r>
          </w:p>
          <w:p w14:paraId="6017A200" w14:textId="77777777" w:rsidR="00642D78" w:rsidRDefault="00642D7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UŻYWANY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5AECC7F" w14:textId="77777777" w:rsidR="00642D78" w:rsidRDefault="00642D7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PLANOWANY TERMIN ZAKUPU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DE7C63B" w14:textId="77777777" w:rsidR="00642D78" w:rsidRDefault="00642D7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KWOTA BRUTTO </w:t>
            </w:r>
            <w:r>
              <w:rPr>
                <w:rFonts w:ascii="Arial" w:hAnsi="Arial" w:cs="Arial"/>
                <w:sz w:val="20"/>
                <w:szCs w:val="20"/>
              </w:rPr>
              <w:br/>
              <w:t>W ZŁOTYCH</w:t>
            </w:r>
          </w:p>
        </w:tc>
        <w:tc>
          <w:tcPr>
            <w:tcW w:w="25" w:type="dxa"/>
            <w:shd w:val="clear" w:color="auto" w:fill="auto"/>
          </w:tcPr>
          <w:p w14:paraId="5FAC91B6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5FA5860A" w14:textId="77777777" w:rsidTr="002E23CF">
        <w:trPr>
          <w:trHeight w:val="472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1656AA0" w14:textId="77777777" w:rsidR="00642D78" w:rsidRDefault="00642D78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B85344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5F3B0F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982BF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C99A20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F2A9511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1D62B4BC" w14:textId="77777777" w:rsidTr="002E23CF">
        <w:trPr>
          <w:trHeight w:val="423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C1417CE" w14:textId="77777777" w:rsidR="00642D78" w:rsidRDefault="00642D78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2226F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FEC0B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F352B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77DED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5B6B5A2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1215DD6F" w14:textId="77777777" w:rsidTr="002E23CF">
        <w:trPr>
          <w:trHeight w:val="415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EBC6291" w14:textId="77777777" w:rsidR="00642D78" w:rsidRDefault="00642D78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1E3F73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4F279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6E1AE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C7BE5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979D60F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23D0E78B" w14:textId="77777777" w:rsidTr="002E23CF">
        <w:trPr>
          <w:trHeight w:val="407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DCB8F3" w14:textId="77777777" w:rsidR="00642D78" w:rsidRDefault="00642D78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02303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BF0BF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FB43D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0274BB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0450B56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DD1" w14:paraId="26329DAF" w14:textId="77777777" w:rsidTr="002E23CF">
        <w:trPr>
          <w:trHeight w:val="407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4F785E" w14:textId="77777777" w:rsidR="00EC3DD1" w:rsidRDefault="00EC3D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982D2" w14:textId="77777777" w:rsidR="00EC3DD1" w:rsidRDefault="00EC3D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C6F82" w14:textId="77777777" w:rsidR="00EC3DD1" w:rsidRDefault="00EC3D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E9110" w14:textId="77777777" w:rsidR="00EC3DD1" w:rsidRDefault="00EC3D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FED8E" w14:textId="77777777" w:rsidR="00EC3DD1" w:rsidRDefault="00EC3D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A5912C9" w14:textId="77777777" w:rsidR="00EC3DD1" w:rsidRDefault="00EC3D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4D08A513" w14:textId="77777777" w:rsidTr="002E23CF">
        <w:trPr>
          <w:trHeight w:val="560"/>
        </w:trPr>
        <w:tc>
          <w:tcPr>
            <w:tcW w:w="7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D8154B" w14:textId="77777777" w:rsidR="00642D78" w:rsidRDefault="00642D7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B5CC77" w14:textId="77777777" w:rsidR="00642D78" w:rsidRDefault="00642D78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RAZEM WYDATKI W RAMACH ŚRODKÓW WŁASNYCH: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1D290" w14:textId="77777777" w:rsidR="00642D78" w:rsidRDefault="0064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0A7B647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0F044F51" w14:textId="77777777" w:rsidTr="002E23CF">
        <w:trPr>
          <w:gridAfter w:val="1"/>
          <w:wAfter w:w="25" w:type="dxa"/>
          <w:trHeight w:val="564"/>
        </w:trPr>
        <w:tc>
          <w:tcPr>
            <w:tcW w:w="10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bottom"/>
          </w:tcPr>
          <w:p w14:paraId="5FB1973A" w14:textId="77777777" w:rsidR="00642D78" w:rsidRDefault="00642D78">
            <w:pPr>
              <w:widowControl/>
              <w:numPr>
                <w:ilvl w:val="0"/>
                <w:numId w:val="5"/>
              </w:num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ŚRODKI Z URZĘDU PRACY – SZCZEGÓŁOWA SPECYFIKACJA ORAZ HARMONOGRAM WYDATKÓW W RAMACH WNIOSKOWANYCH ŚRODKÓW</w:t>
            </w:r>
          </w:p>
        </w:tc>
        <w:tc>
          <w:tcPr>
            <w:tcW w:w="20" w:type="dxa"/>
            <w:shd w:val="clear" w:color="auto" w:fill="auto"/>
          </w:tcPr>
          <w:p w14:paraId="3B03774B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333DBDBE" w14:textId="77777777" w:rsidTr="002E23CF">
        <w:trPr>
          <w:trHeight w:hRule="exact" w:val="1037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3638C73" w14:textId="77777777" w:rsidR="00642D78" w:rsidRDefault="00642D78" w:rsidP="00E805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D0FF032" w14:textId="77777777" w:rsidR="00642D78" w:rsidRDefault="00642D78" w:rsidP="00C90A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PRZEDMIOT WYDATKU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77E6E87" w14:textId="77777777" w:rsidR="00642D78" w:rsidRDefault="00642D78" w:rsidP="00C90A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ZAKUP NOWY/ UŻYWANY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8630C02" w14:textId="77777777" w:rsidR="00642D78" w:rsidRDefault="00642D78" w:rsidP="00C90A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PLANOWANY TERMIN ZAKUPU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AD06FD5" w14:textId="77777777" w:rsidR="00642D78" w:rsidRDefault="00642D78" w:rsidP="007E41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PRZEWIDYWANA KWOTA BRUTTO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ZŁOTYCH </w:t>
            </w:r>
          </w:p>
          <w:p w14:paraId="095F26AF" w14:textId="77777777" w:rsidR="00642D78" w:rsidRPr="007E41C5" w:rsidRDefault="00642D78" w:rsidP="007E41C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(zaokrąglić do pełnego zł)</w:t>
            </w:r>
          </w:p>
        </w:tc>
        <w:tc>
          <w:tcPr>
            <w:tcW w:w="25" w:type="dxa"/>
            <w:shd w:val="clear" w:color="auto" w:fill="auto"/>
          </w:tcPr>
          <w:p w14:paraId="225BB50F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54A" w14:paraId="220AB008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2A4EBD3" w14:textId="77777777" w:rsidR="00B8254A" w:rsidRDefault="00B8254A">
            <w:pPr>
              <w:widowControl/>
              <w:numPr>
                <w:ilvl w:val="0"/>
                <w:numId w:val="6"/>
              </w:num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BF7FAA1" w14:textId="77777777" w:rsidR="00B8254A" w:rsidRDefault="00B82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356F1CB" w14:textId="77777777" w:rsidR="00B8254A" w:rsidRPr="00AD7098" w:rsidRDefault="00B8254A" w:rsidP="00B8254A">
            <w:pPr>
              <w:snapToGrid w:val="0"/>
              <w:ind w:lef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4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D7098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>Zakup środków trwałych</w:t>
            </w:r>
            <w:r w:rsidR="008D519B" w:rsidRPr="00AD7098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>: maszyny, urządzenia</w:t>
            </w:r>
          </w:p>
        </w:tc>
        <w:tc>
          <w:tcPr>
            <w:tcW w:w="25" w:type="dxa"/>
            <w:shd w:val="clear" w:color="auto" w:fill="auto"/>
          </w:tcPr>
          <w:p w14:paraId="5986C399" w14:textId="77777777" w:rsidR="00B8254A" w:rsidRDefault="00B825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46A8F74A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F0FE885" w14:textId="77777777" w:rsidR="00642D78" w:rsidRDefault="00642D78" w:rsidP="00B8254A">
            <w:pPr>
              <w:widowControl/>
              <w:suppressAutoHyphens w:val="0"/>
              <w:ind w:left="720"/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57DFF9" w14:textId="77777777" w:rsidR="00642D78" w:rsidRDefault="00642D78" w:rsidP="00973031">
            <w:pPr>
              <w:snapToGrid w:val="0"/>
              <w:ind w:left="1080" w:right="-1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38535B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E2CCA8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239F3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805EED9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5C56E30A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23A068" w14:textId="77777777" w:rsidR="00642D78" w:rsidRDefault="00642D78" w:rsidP="00B8254A">
            <w:pPr>
              <w:widowControl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CD9D69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1C80A3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7FCF99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BF2A1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DA7E05B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0A556A20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50EAB3" w14:textId="77777777" w:rsidR="00642D78" w:rsidRDefault="00642D78" w:rsidP="00B8254A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48965E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BD569C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07CEF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B5A3A1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4534A48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14:paraId="494FDEB1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9D5096C" w14:textId="77777777" w:rsidR="004166BD" w:rsidRDefault="004166BD" w:rsidP="00B8254A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D725C3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D08626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B7579D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A90CF5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262F4A3" w14:textId="77777777" w:rsidR="004166BD" w:rsidRDefault="004166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5C800D56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81EFF19" w14:textId="77777777" w:rsidR="00642D78" w:rsidRDefault="00642D78" w:rsidP="00B8254A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2D30E7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BA116A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3B0752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94995A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3CBCCE4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0D3B5A47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78C7329" w14:textId="77777777" w:rsidR="00AA5B70" w:rsidRDefault="00AA5B70" w:rsidP="00B8254A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ABA59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BA2A0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DABA19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225974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0CE8119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3F9D1F99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9030021" w14:textId="77777777" w:rsidR="00AA5B70" w:rsidRDefault="00AA5B70" w:rsidP="00B8254A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8C905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B48A81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32277E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21E232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8EF4E56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035276B6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9D1FFB6" w14:textId="77777777" w:rsidR="00AA5B70" w:rsidRDefault="00AA5B70" w:rsidP="00B8254A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4B9566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AF514E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F02B6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7F71B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4BF8B5E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2E833ED2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DA0C444" w14:textId="77777777" w:rsidR="00AA5B70" w:rsidRDefault="00AA5B70" w:rsidP="00B8254A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961542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BA6A6D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91D5B4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C028D8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4EBA0C4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19B" w14:paraId="115FDA67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C0DB9EE" w14:textId="77777777" w:rsidR="008D519B" w:rsidRPr="008D519B" w:rsidRDefault="008D519B" w:rsidP="008D519B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1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519B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5A2CFC8" w14:textId="77777777" w:rsidR="008D519B" w:rsidRPr="00A32852" w:rsidRDefault="00A32852" w:rsidP="00A749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C31">
              <w:rPr>
                <w:rFonts w:ascii="Arial" w:hAnsi="Arial" w:cs="Arial"/>
                <w:sz w:val="22"/>
                <w:szCs w:val="22"/>
              </w:rPr>
              <w:t>Zakup oprogramowania</w:t>
            </w:r>
          </w:p>
        </w:tc>
        <w:tc>
          <w:tcPr>
            <w:tcW w:w="25" w:type="dxa"/>
            <w:shd w:val="clear" w:color="auto" w:fill="auto"/>
          </w:tcPr>
          <w:p w14:paraId="4209E9EC" w14:textId="77777777" w:rsidR="008D519B" w:rsidRDefault="008D519B" w:rsidP="00A749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852" w14:paraId="2F980BB2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54A68D4" w14:textId="77777777" w:rsidR="00A32852" w:rsidRDefault="00A32852" w:rsidP="00A32852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44477" w14:textId="77777777" w:rsidR="00A32852" w:rsidRDefault="00A32852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34C97" w14:textId="77777777" w:rsidR="00A32852" w:rsidRDefault="00A32852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E2202" w14:textId="77777777" w:rsidR="00A32852" w:rsidRDefault="00A32852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88CE" w14:textId="77777777" w:rsidR="00A32852" w:rsidRDefault="00A32852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C6C3E20" w14:textId="77777777" w:rsidR="00A32852" w:rsidRDefault="00A32852" w:rsidP="00A328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AE" w14:paraId="35FFE74B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7057CBC" w14:textId="77777777" w:rsidR="009F3FAE" w:rsidRDefault="009F3FAE" w:rsidP="00A32852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F26AB" w14:textId="77777777" w:rsidR="009F3FAE" w:rsidRDefault="009F3FAE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CB3707" w14:textId="77777777" w:rsidR="009F3FAE" w:rsidRDefault="009F3FAE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AD745" w14:textId="77777777" w:rsidR="009F3FAE" w:rsidRDefault="009F3FAE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2FBB" w14:textId="77777777" w:rsidR="009F3FAE" w:rsidRDefault="009F3FAE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6C10595" w14:textId="77777777" w:rsidR="009F3FAE" w:rsidRDefault="009F3FAE" w:rsidP="00A328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BF" w14:paraId="7CB7B647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558EAA2" w14:textId="77777777" w:rsidR="00AA1DBF" w:rsidRDefault="00AA1DBF" w:rsidP="00A32852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F2E2025" w14:textId="77777777" w:rsidR="00AA1DBF" w:rsidRDefault="00AA1DBF" w:rsidP="00A32852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3F65F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F6691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E8A2A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3DA9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4452C0C" w14:textId="77777777" w:rsidR="00AA1DBF" w:rsidRDefault="00AA1DBF" w:rsidP="00A328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29C3C5CC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ED8AD8B" w14:textId="77777777" w:rsidR="00AA5B70" w:rsidRDefault="00AA5B70" w:rsidP="00A32852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8668C4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DF4AE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08A02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3D8D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D05275B" w14:textId="77777777" w:rsidR="00AA5B70" w:rsidRDefault="00AA5B70" w:rsidP="00A328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BF" w14:paraId="6E3B7197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687E0A0" w14:textId="77777777" w:rsidR="00AA1DBF" w:rsidRDefault="00AA1DBF" w:rsidP="00A32852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138D6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E33FF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D97B3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949B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02ECB57" w14:textId="77777777" w:rsidR="00AA1DBF" w:rsidRDefault="00AA1DBF" w:rsidP="00A328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BF" w14:paraId="35C2F248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819567" w14:textId="77777777" w:rsidR="00AA1DBF" w:rsidRDefault="00AA1DBF" w:rsidP="00A32852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D91D1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DFF370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8AFAE9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93B7" w14:textId="77777777" w:rsidR="00AA1DBF" w:rsidRDefault="00AA1DBF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6D78981" w14:textId="77777777" w:rsidR="00AA1DBF" w:rsidRDefault="00AA1DBF" w:rsidP="00A328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71F4DA77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2D57486" w14:textId="77777777" w:rsidR="00AA5B70" w:rsidRDefault="00AA5B70" w:rsidP="00A32852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1E3ED48" w14:textId="77777777" w:rsidR="00AA5B70" w:rsidRDefault="00AA5B70" w:rsidP="00A32852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2AA43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AB4A4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0CB6C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D1E4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7F8E1A3" w14:textId="77777777" w:rsidR="00AA5B70" w:rsidRDefault="00AA5B70" w:rsidP="00A328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297FAE47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6E0688" w14:textId="77777777" w:rsidR="00AA5B70" w:rsidRDefault="00AA5B70" w:rsidP="00A32852">
            <w:pPr>
              <w:widowControl/>
              <w:suppressAutoHyphens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D809F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3C3F35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1C061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00D6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82E30A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CD38C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5C5E54" w14:textId="77777777" w:rsidR="00AA5B70" w:rsidRDefault="00AA5B70" w:rsidP="00A32852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09B8665" w14:textId="77777777" w:rsidR="00AA5B70" w:rsidRDefault="00AA5B70" w:rsidP="00A328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0B" w14:paraId="7F95502D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24DAE9D" w14:textId="77777777" w:rsidR="0061040B" w:rsidRDefault="00A7490E" w:rsidP="00A7490E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9308831" w14:textId="77777777" w:rsidR="0061040B" w:rsidRPr="00620277" w:rsidRDefault="00B66BC6" w:rsidP="0061040B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wyposażenia (meble)</w:t>
            </w:r>
          </w:p>
        </w:tc>
        <w:tc>
          <w:tcPr>
            <w:tcW w:w="25" w:type="dxa"/>
            <w:shd w:val="clear" w:color="auto" w:fill="auto"/>
          </w:tcPr>
          <w:p w14:paraId="75E57A64" w14:textId="77777777" w:rsidR="0061040B" w:rsidRDefault="006104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273F75EF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E31C64F" w14:textId="77777777" w:rsidR="00642D78" w:rsidRDefault="00642D78" w:rsidP="00B66BC6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19731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62327A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75FF1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8706D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0ADD134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1EE8EEBB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89C1496" w14:textId="77777777" w:rsidR="00AA5B70" w:rsidRDefault="00AA5B70" w:rsidP="00B66BC6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CE9DC4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872D23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DB75C0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411F05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A4FB53E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0B60F80F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91B4DC1" w14:textId="77777777" w:rsidR="00AA5B70" w:rsidRDefault="00AA5B70" w:rsidP="00B66BC6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82CC70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E9D108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0512C5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DFADD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E7DCE53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2724359E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21909E1" w14:textId="77777777" w:rsidR="00AA5B70" w:rsidRDefault="00AA5B70" w:rsidP="00B66BC6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9CB995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884F7C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E3765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FCE05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70F75B9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7A98E43E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329A82B" w14:textId="77777777" w:rsidR="00642D78" w:rsidRDefault="00642D78" w:rsidP="00B66BC6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25552F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1C491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1EB602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394191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5954585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14:paraId="3EA6B184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6791223" w14:textId="77777777" w:rsidR="004166BD" w:rsidRDefault="004166BD" w:rsidP="00B66BC6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B9AD0A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306127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0BED35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97F481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A8BC237" w14:textId="77777777" w:rsidR="004166BD" w:rsidRDefault="004166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7680AC1A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BF4E042" w14:textId="77777777" w:rsidR="00642D78" w:rsidRDefault="00642D78" w:rsidP="00B66BC6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4C0C82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88AA79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00B63B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5BB9D8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9F56717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25CA7560" w14:textId="77777777" w:rsidTr="002E23CF">
        <w:trPr>
          <w:trHeight w:hRule="exact" w:val="463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1575DFA" w14:textId="77777777" w:rsidR="00882DD1" w:rsidRDefault="00882DD1" w:rsidP="00882DD1">
            <w:pPr>
              <w:widowControl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FBD1576" w14:textId="77777777" w:rsidR="00882DD1" w:rsidRDefault="00882DD1" w:rsidP="00B66BC6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3ED4150" w14:textId="77777777" w:rsidR="00C71C7D" w:rsidRDefault="00C71C7D" w:rsidP="00B66BC6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FEF4DB0" w14:textId="77777777" w:rsidR="00882DD1" w:rsidRDefault="00882DD1" w:rsidP="00B66BC6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84388B" w14:textId="77777777" w:rsidR="00642D78" w:rsidRDefault="00642D78" w:rsidP="00882D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7A2402" w14:textId="77777777" w:rsidR="00C71C7D" w:rsidRDefault="00C71C7D" w:rsidP="00882D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C42FC7" w14:textId="77777777" w:rsidR="00C71C7D" w:rsidRDefault="00C71C7D" w:rsidP="00882D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69B0F9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70578" w14:textId="77777777" w:rsidR="00C71C7D" w:rsidRDefault="00C71C7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98B3C" w14:textId="77777777" w:rsidR="00C71C7D" w:rsidRDefault="00C71C7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3F50F2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1106B7" w14:textId="77777777" w:rsidR="00642D78" w:rsidRDefault="00642D78" w:rsidP="00882D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53B7A2B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BC6" w14:paraId="1FB73FB3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305AEBA" w14:textId="77777777" w:rsidR="00B66BC6" w:rsidRDefault="00A7490E" w:rsidP="00A7490E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C0D0104" w14:textId="77777777" w:rsidR="00B66BC6" w:rsidRDefault="00B66BC6" w:rsidP="001B2C0F">
            <w:pPr>
              <w:snapToGrid w:val="0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BC6">
              <w:rPr>
                <w:rFonts w:ascii="Arial" w:hAnsi="Arial" w:cs="Arial"/>
                <w:sz w:val="22"/>
                <w:szCs w:val="22"/>
              </w:rPr>
              <w:t>Zakup towaru handlowego</w:t>
            </w:r>
          </w:p>
        </w:tc>
        <w:tc>
          <w:tcPr>
            <w:tcW w:w="25" w:type="dxa"/>
            <w:shd w:val="clear" w:color="auto" w:fill="auto"/>
          </w:tcPr>
          <w:p w14:paraId="49ECE26D" w14:textId="77777777" w:rsidR="00B66BC6" w:rsidRDefault="00B66B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0B" w14:paraId="0DACF398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413702C" w14:textId="77777777" w:rsidR="0061040B" w:rsidRDefault="0061040B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C32007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B0706E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5F52A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2B37DA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70AA01B" w14:textId="77777777" w:rsidR="0061040B" w:rsidRDefault="006104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206A63D6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F09C225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69DA8F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F286FA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30F55E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41FB1A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D4AFA1F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0B" w14:paraId="5C9D1976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84C3CA" w14:textId="77777777" w:rsidR="0061040B" w:rsidRDefault="0061040B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57D4F3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9173CD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144D52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7386D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16C8E55" w14:textId="77777777" w:rsidR="0061040B" w:rsidRDefault="006104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6CE50742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1E6A1C1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D83371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3A5716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2BA317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1C5064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744FE85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0B430F94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954721A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AA247E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46AF78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C66330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D8050D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6468AAD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14:paraId="172CA73F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6B956A4" w14:textId="77777777" w:rsidR="004166BD" w:rsidRDefault="004166BD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3D9C0F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8B40D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40574D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61F320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DB8D768" w14:textId="77777777" w:rsidR="004166BD" w:rsidRDefault="004166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0B" w14:paraId="4DDB467B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718D608" w14:textId="77777777" w:rsidR="0061040B" w:rsidRDefault="0061040B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D7C8F2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44D62A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D8D29C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14A435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DEC508E" w14:textId="77777777" w:rsidR="0061040B" w:rsidRDefault="006104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0B" w14:paraId="7E225C79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02BAFED" w14:textId="77777777" w:rsidR="0061040B" w:rsidRDefault="0061040B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090FBB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AD63DC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DCAA1E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770769" w14:textId="77777777" w:rsidR="0061040B" w:rsidRDefault="0061040B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863F7B4" w14:textId="77777777" w:rsidR="0061040B" w:rsidRDefault="006104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2D6" w14:paraId="1A0260A3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4294FB" w14:textId="77777777" w:rsidR="004912D6" w:rsidRDefault="00A7490E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5A20F3" w14:textId="77777777" w:rsidR="004912D6" w:rsidRDefault="004912D6" w:rsidP="004912D6">
            <w:pPr>
              <w:snapToGrid w:val="0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C0F">
              <w:rPr>
                <w:rFonts w:ascii="Arial" w:hAnsi="Arial" w:cs="Arial"/>
                <w:sz w:val="22"/>
                <w:szCs w:val="22"/>
              </w:rPr>
              <w:t>Zakup materiałów biurowych</w:t>
            </w:r>
          </w:p>
        </w:tc>
        <w:tc>
          <w:tcPr>
            <w:tcW w:w="25" w:type="dxa"/>
            <w:shd w:val="clear" w:color="auto" w:fill="auto"/>
          </w:tcPr>
          <w:p w14:paraId="3CAED3DC" w14:textId="77777777" w:rsidR="004912D6" w:rsidRDefault="004912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2D6" w14:paraId="7230C129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8420C27" w14:textId="77777777" w:rsidR="004912D6" w:rsidRDefault="004912D6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D92430" w14:textId="77777777" w:rsidR="004912D6" w:rsidRPr="001B2C0F" w:rsidRDefault="004912D6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E0E1E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807615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3ECDA8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964918F" w14:textId="77777777" w:rsidR="004912D6" w:rsidRDefault="004912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14:paraId="55B472DD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36F3429" w14:textId="77777777" w:rsidR="004166BD" w:rsidRDefault="004166BD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30E2E2" w14:textId="77777777" w:rsidR="004166BD" w:rsidRPr="001B2C0F" w:rsidRDefault="004166BD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CD7B6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C3245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D129AD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238BCED" w14:textId="77777777" w:rsidR="004166BD" w:rsidRDefault="004166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2D6" w14:paraId="5AD3EFE3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6A76CEC" w14:textId="77777777" w:rsidR="004912D6" w:rsidRDefault="004912D6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0A3BAD" w14:textId="77777777" w:rsidR="004912D6" w:rsidRPr="001B2C0F" w:rsidRDefault="004912D6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0408E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D93FDC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739E35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0893570" w14:textId="77777777" w:rsidR="004912D6" w:rsidRDefault="004912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7422F4CA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FA6CE61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481CD5" w14:textId="77777777" w:rsidR="00AA5B70" w:rsidRPr="001B2C0F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86D6B2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730CC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7DC8D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0E4C9EA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3A4F4D72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C15E0F7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646009" w14:textId="77777777" w:rsidR="00AA5B70" w:rsidRPr="001B2C0F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5204C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74D428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FBE67C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AC608E1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73E8F6D6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F5AE09D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67A47A" w14:textId="77777777" w:rsidR="00AA5B70" w:rsidRPr="001B2C0F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1DB410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19830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884320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B840CB9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2D6" w14:paraId="426DBB81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526395" w14:textId="77777777" w:rsidR="004912D6" w:rsidRDefault="004912D6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C31E13" w14:textId="77777777" w:rsidR="004912D6" w:rsidRPr="001B2C0F" w:rsidRDefault="004912D6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659BAB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119DA8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D9E1CB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EB7F63A" w14:textId="77777777" w:rsidR="004912D6" w:rsidRDefault="004912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2D6" w14:paraId="54D17886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6BF12B1" w14:textId="77777777" w:rsidR="004912D6" w:rsidRDefault="004912D6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3CC712" w14:textId="77777777" w:rsidR="004912D6" w:rsidRPr="001B2C0F" w:rsidRDefault="004912D6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ADF547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A76275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790F27" w14:textId="77777777" w:rsidR="004912D6" w:rsidRDefault="004912D6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4470D2F" w14:textId="77777777" w:rsidR="004912D6" w:rsidRDefault="004912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B0" w14:paraId="6CBBAA9C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098C38" w14:textId="77777777" w:rsidR="00F02AB0" w:rsidRDefault="00A7490E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2A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54E429" w14:textId="77777777" w:rsidR="00F02AB0" w:rsidRDefault="00F02AB0" w:rsidP="00F02AB0">
            <w:pPr>
              <w:snapToGrid w:val="0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usług i materiałów do adaptacji lokalu</w:t>
            </w:r>
          </w:p>
        </w:tc>
        <w:tc>
          <w:tcPr>
            <w:tcW w:w="25" w:type="dxa"/>
            <w:shd w:val="clear" w:color="auto" w:fill="auto"/>
          </w:tcPr>
          <w:p w14:paraId="73C1CBFD" w14:textId="77777777" w:rsidR="00F02AB0" w:rsidRDefault="00F02AB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B0" w14:paraId="52B784E0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68D0CB1" w14:textId="77777777" w:rsidR="00F02AB0" w:rsidRDefault="00F02AB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C2CE368" w14:textId="77777777" w:rsidR="00F02AB0" w:rsidRDefault="00F02AB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1CBF10" w14:textId="77777777" w:rsidR="00F02AB0" w:rsidRDefault="00F02AB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A77B8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2F9C72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91951C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B1228E5" w14:textId="77777777" w:rsidR="00F02AB0" w:rsidRDefault="00F02AB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6FCFA652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5715B3E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C63982" w14:textId="77777777" w:rsidR="00AA5B70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98FDD9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F74EE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45951E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A7684C1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5C51C091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2C7933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32521A" w14:textId="77777777" w:rsidR="00AA5B70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84683E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FE039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69D269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2B9C89A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117AB14C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75567FF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837C00" w14:textId="77777777" w:rsidR="00AA5B70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38E815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2C76E6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DA2668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F0016E3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B0" w14:paraId="0C95441B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F0783E" w14:textId="77777777" w:rsidR="00F02AB0" w:rsidRDefault="00F02AB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41AEE0" w14:textId="77777777" w:rsidR="00F02AB0" w:rsidRDefault="00F02AB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DEA4BD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62A692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9D2CEB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7D11EBE" w14:textId="77777777" w:rsidR="00F02AB0" w:rsidRDefault="00F02AB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14:paraId="3D695D00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562748F" w14:textId="77777777" w:rsidR="004166BD" w:rsidRDefault="004166BD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1E66FE" w14:textId="77777777" w:rsidR="004166BD" w:rsidRDefault="004166BD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61FE55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66D77A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651991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992BCFE" w14:textId="77777777" w:rsidR="004166BD" w:rsidRDefault="004166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B0" w14:paraId="3B8C23E0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E21A517" w14:textId="77777777" w:rsidR="00F02AB0" w:rsidRDefault="00F02AB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C71FE6" w14:textId="77777777" w:rsidR="00F02AB0" w:rsidRDefault="00F02AB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1F8B67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33C7E3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87FE4B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733713D" w14:textId="77777777" w:rsidR="00F02AB0" w:rsidRDefault="00F02AB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B0" w14:paraId="4C2656E0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A4925BD" w14:textId="77777777" w:rsidR="00F02AB0" w:rsidRDefault="00F02AB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398393" w14:textId="77777777" w:rsidR="00F02AB0" w:rsidRDefault="00F02AB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7975EB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AD9835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4E8F2" w14:textId="77777777" w:rsidR="00F02AB0" w:rsidRDefault="00F02AB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B594E87" w14:textId="77777777" w:rsidR="00F02AB0" w:rsidRDefault="00F02AB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08" w14:paraId="54379F6D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5DFB44D" w14:textId="77777777" w:rsidR="00D81C08" w:rsidRDefault="00A7490E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81C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214E184" w14:textId="77777777" w:rsidR="00D81C08" w:rsidRDefault="00D81C08" w:rsidP="00D81C08">
            <w:pPr>
              <w:snapToGrid w:val="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usług i materiałów reklamowych</w:t>
            </w:r>
            <w:r w:rsidR="005A6C49">
              <w:rPr>
                <w:rFonts w:ascii="Arial" w:hAnsi="Arial" w:cs="Arial"/>
                <w:sz w:val="22"/>
                <w:szCs w:val="22"/>
              </w:rPr>
              <w:t xml:space="preserve"> (w tym u</w:t>
            </w:r>
            <w:r w:rsidR="000401DF">
              <w:rPr>
                <w:rFonts w:ascii="Arial" w:hAnsi="Arial" w:cs="Arial"/>
                <w:sz w:val="22"/>
                <w:szCs w:val="22"/>
              </w:rPr>
              <w:t>tworzenie strony internetowej)</w:t>
            </w:r>
          </w:p>
        </w:tc>
        <w:tc>
          <w:tcPr>
            <w:tcW w:w="25" w:type="dxa"/>
            <w:shd w:val="clear" w:color="auto" w:fill="auto"/>
          </w:tcPr>
          <w:p w14:paraId="161C3C07" w14:textId="77777777" w:rsidR="00D81C08" w:rsidRDefault="00D81C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08" w14:paraId="271307C6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4EBEBFD" w14:textId="77777777" w:rsidR="00D81C08" w:rsidRDefault="00D81C08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C94F7C" w14:textId="77777777" w:rsidR="00D81C08" w:rsidRDefault="00D81C08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B0437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DD8659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7F267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79B2CD0" w14:textId="77777777" w:rsidR="00D81C08" w:rsidRDefault="00D81C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0AA27E53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1DF319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03DA74" w14:textId="77777777" w:rsidR="00AA5B70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E05BDA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306726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F21C69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A38A870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56DFEB54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6D4DB05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E31060" w14:textId="77777777" w:rsidR="00AA5B70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F8309A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6D7C5B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4884EC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F205815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0BC214B6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753DD37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A6FCF" w14:textId="77777777" w:rsidR="00AA5B70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0101A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F655E3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49D842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EFA19F1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08" w14:paraId="6AA38862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A13BCC" w14:textId="77777777" w:rsidR="00D81C08" w:rsidRDefault="00D81C08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7FC4FE" w14:textId="77777777" w:rsidR="00D81C08" w:rsidRDefault="00D81C08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B533D7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2AAB4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AB8EF1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A9754F9" w14:textId="77777777" w:rsidR="00D81C08" w:rsidRDefault="00D81C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08" w14:paraId="63D0F10F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EB403B7" w14:textId="77777777" w:rsidR="00D81C08" w:rsidRDefault="00D81C08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FF5227" w14:textId="77777777" w:rsidR="00D81C08" w:rsidRDefault="00D81C08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FF97BB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6CBA9F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404FDD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5F448C8D" w14:textId="77777777" w:rsidR="00D81C08" w:rsidRDefault="00D81C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14:paraId="2F3BF9D2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1BCC59B" w14:textId="77777777" w:rsidR="004166BD" w:rsidRDefault="004166BD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F5C080" w14:textId="77777777" w:rsidR="004166BD" w:rsidRDefault="004166BD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6A545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5F3FCE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1F7F82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6A6B3E25" w14:textId="77777777" w:rsidR="004166BD" w:rsidRDefault="004166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08" w14:paraId="5F392CD0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EBB8BE" w14:textId="77777777" w:rsidR="00D81C08" w:rsidRDefault="00D81C08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B277E" w14:textId="77777777" w:rsidR="00D81C08" w:rsidRDefault="00D81C08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C6D7C7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50C051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EA0CB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C9B5C85" w14:textId="77777777" w:rsidR="00D81C08" w:rsidRDefault="00D81C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DD1" w14:paraId="31718932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7900E1" w14:textId="77777777" w:rsidR="00EC3DD1" w:rsidRDefault="00A7490E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C3D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237EFF" w14:textId="77777777" w:rsidR="00EC3DD1" w:rsidRDefault="00EC3DD1" w:rsidP="00EC3DD1">
            <w:pPr>
              <w:snapToGrid w:val="0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Pomoc prawna, konsultacje i doradztwo związane z podjęciem działalności gospodarczej</w:t>
            </w:r>
          </w:p>
        </w:tc>
        <w:tc>
          <w:tcPr>
            <w:tcW w:w="25" w:type="dxa"/>
            <w:shd w:val="clear" w:color="auto" w:fill="auto"/>
          </w:tcPr>
          <w:p w14:paraId="7CCBCC82" w14:textId="77777777" w:rsidR="00EC3DD1" w:rsidRDefault="00EC3D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08" w14:paraId="6CFBC7F9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A90147" w14:textId="77777777" w:rsidR="00D81C08" w:rsidRDefault="00D81C08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A2F0E3" w14:textId="77777777" w:rsidR="00D81C08" w:rsidRDefault="00D81C08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00041C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AAA999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91D23" w14:textId="77777777" w:rsidR="00D81C08" w:rsidRDefault="00D81C0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E1F974B" w14:textId="77777777" w:rsidR="00D81C08" w:rsidRDefault="00D81C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52E63480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2339059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356798" w14:textId="77777777" w:rsidR="00AA5B70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41414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12FF48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859F3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1EFFB597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6863E821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478F9C0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122022" w14:textId="77777777" w:rsidR="00AA5B70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67629D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3EE597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FAD9C6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8816DF4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70" w14:paraId="0EEAB259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CD268F" w14:textId="77777777" w:rsidR="00AA5B70" w:rsidRDefault="00AA5B70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4D1D5B" w14:textId="77777777" w:rsidR="00AA5B70" w:rsidRDefault="00AA5B70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6C0AFD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EE916E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4E1D2D" w14:textId="77777777" w:rsidR="00AA5B70" w:rsidRDefault="00AA5B70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6C2169E" w14:textId="77777777" w:rsidR="00AA5B70" w:rsidRDefault="00AA5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DD1" w14:paraId="53BC5246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CC8B90D" w14:textId="77777777" w:rsidR="00EC3DD1" w:rsidRDefault="00EC3DD1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7014D2" w14:textId="77777777" w:rsidR="00EC3DD1" w:rsidRDefault="00EC3DD1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DB81C0" w14:textId="77777777" w:rsidR="00EC3DD1" w:rsidRDefault="00EC3DD1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0D64D6" w14:textId="77777777" w:rsidR="00EC3DD1" w:rsidRDefault="00EC3DD1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E24786" w14:textId="77777777" w:rsidR="00EC3DD1" w:rsidRDefault="00EC3DD1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38DEBB18" w14:textId="77777777" w:rsidR="00EC3DD1" w:rsidRDefault="00EC3D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14:paraId="3F225A31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AAD1700" w14:textId="77777777" w:rsidR="004166BD" w:rsidRDefault="004166BD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85774" w14:textId="77777777" w:rsidR="004166BD" w:rsidRDefault="004166BD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1FF21B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97BE0A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62635F" w14:textId="77777777" w:rsidR="004166BD" w:rsidRDefault="004166BD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A8AEFE7" w14:textId="77777777" w:rsidR="004166BD" w:rsidRDefault="004166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DD1" w14:paraId="718413A2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3EAEB96" w14:textId="77777777" w:rsidR="00EC3DD1" w:rsidRDefault="00EC3DD1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5C8E8C" w14:textId="77777777" w:rsidR="00EC3DD1" w:rsidRDefault="00EC3DD1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D5350D" w14:textId="77777777" w:rsidR="00EC3DD1" w:rsidRDefault="00EC3DD1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61034C" w14:textId="77777777" w:rsidR="00EC3DD1" w:rsidRDefault="00EC3DD1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C850B3" w14:textId="77777777" w:rsidR="00EC3DD1" w:rsidRDefault="00EC3DD1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74CCD7EA" w14:textId="77777777" w:rsidR="00EC3DD1" w:rsidRDefault="00EC3D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DD1" w14:paraId="2EFF976C" w14:textId="77777777" w:rsidTr="002E23CF">
        <w:trPr>
          <w:trHeight w:hRule="exact" w:val="454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2F20FC8" w14:textId="77777777" w:rsidR="00EC3DD1" w:rsidRDefault="00EC3DD1" w:rsidP="001B2C0F">
            <w:pPr>
              <w:widowControl/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545514" w14:textId="77777777" w:rsidR="00EC3DD1" w:rsidRDefault="00EC3DD1" w:rsidP="001B2C0F">
            <w:pPr>
              <w:snapToGrid w:val="0"/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0CFFB" w14:textId="77777777" w:rsidR="00EC3DD1" w:rsidRDefault="00EC3DD1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47C9B8" w14:textId="77777777" w:rsidR="00EC3DD1" w:rsidRDefault="00EC3DD1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2634B" w14:textId="77777777" w:rsidR="00EC3DD1" w:rsidRDefault="00EC3DD1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5783114" w14:textId="77777777" w:rsidR="00EC3DD1" w:rsidRDefault="00EC3D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488279F6" w14:textId="77777777" w:rsidTr="002E23CF">
        <w:trPr>
          <w:trHeight w:hRule="exact" w:val="844"/>
        </w:trPr>
        <w:tc>
          <w:tcPr>
            <w:tcW w:w="7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E60C4D5" w14:textId="77777777" w:rsidR="00642D78" w:rsidRDefault="00642D78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RAZEM WYDATKI W RAMACH WNIOSKOWANYCH ŚRODKÓW: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6BD482" w14:textId="77777777" w:rsidR="00B868EC" w:rsidRDefault="00B868EC" w:rsidP="0038146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C42A63" w14:textId="77777777" w:rsidR="00B868EC" w:rsidRDefault="00B868EC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9AE36C" w14:textId="77777777" w:rsidR="00B868EC" w:rsidRDefault="00B868EC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1361D6" w14:textId="77777777" w:rsidR="00B868EC" w:rsidRDefault="00B868EC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D4EC3" w14:textId="77777777" w:rsidR="00B868EC" w:rsidRDefault="00B868EC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0E33C06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47655ED5" w14:textId="77777777" w:rsidTr="002E23CF">
        <w:trPr>
          <w:gridAfter w:val="1"/>
          <w:wAfter w:w="25" w:type="dxa"/>
          <w:trHeight w:val="544"/>
        </w:trPr>
        <w:tc>
          <w:tcPr>
            <w:tcW w:w="10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bottom"/>
          </w:tcPr>
          <w:p w14:paraId="508DACA8" w14:textId="77777777" w:rsidR="00642D78" w:rsidRDefault="00642D78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WYDATKI Z INNYCH ŹRÓDEŁ, NIEWYMIENIONYCH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 POZ. 1 i 2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(NP. POŻYCZKA, KREDYT, DAROWIZNA)</w:t>
            </w:r>
          </w:p>
        </w:tc>
        <w:tc>
          <w:tcPr>
            <w:tcW w:w="20" w:type="dxa"/>
            <w:shd w:val="clear" w:color="auto" w:fill="auto"/>
          </w:tcPr>
          <w:p w14:paraId="66257E26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42D78" w14:paraId="53B8AD68" w14:textId="77777777" w:rsidTr="002E23CF">
        <w:trPr>
          <w:trHeight w:val="807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6F3E1DB" w14:textId="77777777" w:rsidR="00642D78" w:rsidRDefault="00642D7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52C452F" w14:textId="77777777" w:rsidR="00642D78" w:rsidRDefault="00642D78">
            <w:pPr>
              <w:spacing w:before="120" w:after="120"/>
              <w:ind w:left="7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PRZEDMIOT WYDATKU                              I ŹRODŁO FINANSOWANIA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E66DF83" w14:textId="77777777" w:rsidR="00642D78" w:rsidRDefault="00642D78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ZAKUP NOWY/ UŻYWANY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B996A59" w14:textId="77777777" w:rsidR="00642D78" w:rsidRDefault="00642D78">
            <w:pPr>
              <w:spacing w:before="120" w:after="120"/>
              <w:ind w:left="7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sz w:val="20"/>
                <w:szCs w:val="20"/>
              </w:rPr>
              <w:t>TERMIN ZAKUPU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B64C" w14:textId="77777777" w:rsidR="00642D78" w:rsidRDefault="00642D78">
            <w:pPr>
              <w:spacing w:before="120" w:after="120"/>
              <w:ind w:left="7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KWOTA BRUTTO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25" w:type="dxa"/>
            <w:shd w:val="clear" w:color="auto" w:fill="auto"/>
          </w:tcPr>
          <w:p w14:paraId="7C0B2C8A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386B110C" w14:textId="77777777" w:rsidTr="002E23CF">
        <w:trPr>
          <w:trHeight w:val="345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EE1519C" w14:textId="77777777" w:rsidR="00642D78" w:rsidRDefault="00642D78">
            <w:pPr>
              <w:spacing w:before="120" w:after="120"/>
              <w:ind w:left="36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04BDEA" w14:textId="77777777" w:rsidR="00642D78" w:rsidRDefault="00642D78">
            <w:pPr>
              <w:snapToGrid w:val="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697BF" w14:textId="77777777" w:rsidR="00642D78" w:rsidRDefault="00642D78">
            <w:pPr>
              <w:snapToGrid w:val="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836C7" w14:textId="77777777" w:rsidR="00642D78" w:rsidRDefault="00642D78">
            <w:pPr>
              <w:snapToGrid w:val="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A5992" w14:textId="77777777" w:rsidR="00642D78" w:rsidRDefault="00642D78">
            <w:pPr>
              <w:snapToGrid w:val="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26DAF162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425E1895" w14:textId="77777777" w:rsidTr="002E23CF">
        <w:trPr>
          <w:trHeight w:val="280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79C808" w14:textId="77777777" w:rsidR="00642D78" w:rsidRDefault="00642D78">
            <w:pPr>
              <w:spacing w:before="120" w:after="120"/>
              <w:ind w:left="33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BD079" w14:textId="77777777" w:rsidR="00642D78" w:rsidRDefault="00642D78" w:rsidP="00562C94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796548" w14:textId="77777777" w:rsidR="00642D78" w:rsidRDefault="00642D78">
            <w:pPr>
              <w:snapToGrid w:val="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2F6542" w14:textId="77777777" w:rsidR="00642D78" w:rsidRDefault="00642D78">
            <w:pPr>
              <w:snapToGrid w:val="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C503F" w14:textId="77777777" w:rsidR="00642D78" w:rsidRDefault="00642D78">
            <w:pPr>
              <w:snapToGrid w:val="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4AAF4E5D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02D66BA4" w14:textId="77777777" w:rsidTr="002E23CF">
        <w:trPr>
          <w:trHeight w:hRule="exact" w:val="427"/>
        </w:trPr>
        <w:tc>
          <w:tcPr>
            <w:tcW w:w="7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EE1DAF4" w14:textId="77777777" w:rsidR="00642D78" w:rsidRDefault="00642D78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RAZEM WYDATKI Z INNYCH ŹRÓDEŁ FINANSOWANIA: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999FC7" w14:textId="77777777" w:rsidR="00642D78" w:rsidRDefault="00642D78">
            <w:pPr>
              <w:snapToGrid w:val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14:paraId="059366AB" w14:textId="77777777" w:rsidR="00642D78" w:rsidRDefault="00642D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C2AEC" w14:textId="77777777" w:rsidR="00AE4709" w:rsidRDefault="00AE4709" w:rsidP="001A703B">
      <w:pPr>
        <w:widowControl/>
        <w:suppressAutoHyphens w:val="0"/>
        <w:jc w:val="both"/>
        <w:rPr>
          <w:b/>
        </w:rPr>
      </w:pPr>
    </w:p>
    <w:p w14:paraId="5D37905A" w14:textId="77777777" w:rsidR="00AA5B70" w:rsidRDefault="00AA5B70" w:rsidP="001A703B">
      <w:pPr>
        <w:widowControl/>
        <w:suppressAutoHyphens w:val="0"/>
        <w:jc w:val="both"/>
        <w:rPr>
          <w:b/>
        </w:rPr>
      </w:pPr>
    </w:p>
    <w:p w14:paraId="37A9BDC3" w14:textId="77777777" w:rsidR="00AE4709" w:rsidRDefault="00AE4709" w:rsidP="001A703B">
      <w:pPr>
        <w:widowControl/>
        <w:suppressAutoHyphens w:val="0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1"/>
      </w:tblGrid>
      <w:tr w:rsidR="00642D78" w14:paraId="4076AD8C" w14:textId="77777777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1BF5B" w14:textId="77777777" w:rsidR="00642D78" w:rsidRDefault="005F6427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lastRenderedPageBreak/>
              <w:t xml:space="preserve">CZĘŚĆ IV. </w:t>
            </w:r>
            <w:r w:rsidR="00642D78">
              <w:rPr>
                <w:rFonts w:ascii="Arial" w:hAnsi="Arial" w:cs="Arial"/>
                <w:b/>
              </w:rPr>
              <w:t xml:space="preserve"> PRZEWIDYWANE EFEKTY EKONOMICZNE</w:t>
            </w:r>
          </w:p>
        </w:tc>
      </w:tr>
      <w:tr w:rsidR="00642D78" w14:paraId="483B2FEF" w14:textId="77777777" w:rsidTr="00031265">
        <w:trPr>
          <w:trHeight w:val="9603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A323" w14:textId="77777777" w:rsidR="00642D78" w:rsidRDefault="00651D03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31616" behindDoc="0" locked="0" layoutInCell="1" allowOverlap="1" wp14:anchorId="0C43D268" wp14:editId="20EBA3D2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-6217920</wp:posOffset>
                      </wp:positionV>
                      <wp:extent cx="6015355" cy="6154420"/>
                      <wp:effectExtent l="3175" t="4445" r="1270" b="3810"/>
                      <wp:wrapSquare wrapText="bothSides"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5355" cy="6154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9"/>
                                    <w:gridCol w:w="4536"/>
                                    <w:gridCol w:w="2234"/>
                                    <w:gridCol w:w="1995"/>
                                  </w:tblGrid>
                                  <w:tr w:rsidR="00BF1843" w14:paraId="01286262" w14:textId="77777777">
                                    <w:tc>
                                      <w:tcPr>
                                        <w:tcW w:w="5245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7DBE55D6" w14:textId="77777777" w:rsidR="00BF1843" w:rsidRDefault="00BF184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WYSZCZEGÓLNIENIE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09EFF5F2" w14:textId="77777777" w:rsidR="00BF1843" w:rsidRDefault="00BF184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PIERWSZY MIESIĄC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55BAFA7D" w14:textId="77777777" w:rsidR="00BF1843" w:rsidRDefault="00BF184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PRZECIĘTNY MIESIĄC</w:t>
                                        </w:r>
                                      </w:p>
                                    </w:tc>
                                  </w:tr>
                                  <w:tr w:rsidR="00BF1843" w14:paraId="3F748BE5" w14:textId="77777777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70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0552FC55" w14:textId="77777777" w:rsidR="00BF1843" w:rsidRDefault="00BF184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BA6FB3B" w14:textId="77777777" w:rsidR="00BF1843" w:rsidRDefault="00BF1843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Przychody ogółem (poz. 1 i 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000EE2B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EBDB925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041FE585" w14:textId="77777777">
                                    <w:trPr>
                                      <w:trHeight w:val="517"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7527A6A8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D316C67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uppressAutoHyphens w:val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Przychody ze sprzedaży produktów / towarów / usług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C185827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CFA9482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7163E0A3" w14:textId="77777777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56B4CBD3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0FC3371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uppressAutoHyphens w:val="0"/>
                                          <w:spacing w:line="360" w:lineRule="auto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Pozostałe przychody (jakie?)</w:t>
                                        </w:r>
                                      </w:p>
                                      <w:p w14:paraId="164E756F" w14:textId="77777777" w:rsidR="00BF1843" w:rsidRDefault="00BF1843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AFBCEB5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935D61E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18C51B88" w14:textId="77777777">
                                    <w:tc>
                                      <w:tcPr>
                                        <w:tcW w:w="70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1FADBFB5" w14:textId="77777777" w:rsidR="00BF1843" w:rsidRDefault="00BF184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7A04B35" w14:textId="77777777" w:rsidR="00BF1843" w:rsidRDefault="00BF1843">
                                        <w:pPr>
                                          <w:spacing w:line="360" w:lineRule="auto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Koszty ogółem (poz. od 1 do 11)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B7222E6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4B18196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6CAFDEC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5CBDE12F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B74AB6D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uppressAutoHyphens w:val="0"/>
                                          <w:ind w:left="714" w:hanging="357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Nabycie towarów / surowców / materiałów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5E16F41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475F7C9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2FD31945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3202E67E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4513409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uppressAutoHyphens w:val="0"/>
                                          <w:spacing w:line="360" w:lineRule="auto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ZUS właściciela firmy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A4602F4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AEC21A2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1D5BE243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507D489A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157224B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uppressAutoHyphens w:val="0"/>
                                          <w:spacing w:line="360" w:lineRule="auto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Woda, elektryczność, gaz, CO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6CB9C18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C302082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79C0B839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6903DF4E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49AB1AA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uppressAutoHyphens w:val="0"/>
                                          <w:spacing w:line="360" w:lineRule="auto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Transport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D9EAA0A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AEE0EF5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5F98B790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71686022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C3CFB40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uppressAutoHyphens w:val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Wynagrodzenie pracowników łącznie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br/>
                                          <w:t>z narzutami na płace (składka ZUS i podatek)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A7FACAD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F104E4C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2DF746C6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00C6F631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BDF7856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uppressAutoHyphens w:val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Czynsz / dzierżawa / najem / podatek                 od nieruchomości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7186078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D39D041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720939F3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0262E8D5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78AF11F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uppressAutoHyphens w:val="0"/>
                                          <w:ind w:left="714" w:hanging="357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Usługi zewnętrzne, np. księgowość, ochrona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850FF85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6673FD8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6D377613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6701227A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1947E42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uppressAutoHyphens w:val="0"/>
                                          <w:spacing w:line="360" w:lineRule="auto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Reklama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8BC7EF2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25EE301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33E5E4C1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03B9B982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70E546C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uppressAutoHyphens w:val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Internet, telefon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BC95C72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6EC5783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0DC439E0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15858161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DC121BB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uppressAutoHyphens w:val="0"/>
                                          <w:ind w:left="714" w:hanging="357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Amortyzacja (maszyn, urządzeń, budynków)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537E551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C651ADC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7AA164E1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3BECF295" w14:textId="77777777" w:rsidR="00BF1843" w:rsidRDefault="00BF184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C231E6A" w14:textId="77777777" w:rsidR="00BF1843" w:rsidRDefault="00BF1843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uppressAutoHyphens w:val="0"/>
                                          <w:spacing w:line="360" w:lineRule="auto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Pozostałe koszty (jakie?)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A528BA5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BC40931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3C0F9A36" w14:textId="77777777"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1CA801E7" w14:textId="77777777" w:rsidR="00BF1843" w:rsidRDefault="00BF184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45DBFA0" w14:textId="77777777" w:rsidR="00BF1843" w:rsidRDefault="00BF1843">
                                        <w:pPr>
                                          <w:spacing w:line="360" w:lineRule="auto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Zysk przed opodatkowaniem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 xml:space="preserve"> (A minus 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B8D4C9E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6C12E08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0A67B6E5" w14:textId="77777777"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3D9BD106" w14:textId="77777777" w:rsidR="00BF1843" w:rsidRDefault="00BF184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DAEB0FE" w14:textId="77777777" w:rsidR="00BF1843" w:rsidRDefault="00BF1843">
                                        <w:pPr>
                                          <w:spacing w:line="360" w:lineRule="auto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Wartość podatku dochodowego</w:t>
                                        </w:r>
                                      </w:p>
                                      <w:p w14:paraId="51C8C3A2" w14:textId="77777777" w:rsidR="00BF1843" w:rsidRDefault="00BF1843">
                                        <w:pPr>
                                          <w:pStyle w:val="Wniosekrzymskie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tabs>
                                            <w:tab w:val="clear" w:pos="360"/>
                                          </w:tabs>
                                          <w:snapToGrid w:val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hd w:val="clear" w:color="auto" w:fill="FFFFFF"/>
                                            <w:lang w:val="pl-PL"/>
                                          </w:rPr>
                                          <w:t>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hd w:val="clear" w:color="auto" w:fill="FFFFFF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hd w:val="clear" w:color="auto" w:fill="FFFFFF"/>
                                            <w:lang w:val="pl-PL"/>
                                          </w:rPr>
                                          <w:t>Zasady ogólne (wg skali) ………………%</w:t>
                                        </w:r>
                                      </w:p>
                                      <w:p w14:paraId="1E060302" w14:textId="77777777" w:rsidR="00BF1843" w:rsidRDefault="00BF1843">
                                        <w:pPr>
                                          <w:pStyle w:val="Wniosekrzymskie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tabs>
                                            <w:tab w:val="clear" w:pos="360"/>
                                          </w:tabs>
                                          <w:snapToGrid w:val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hd w:val="clear" w:color="auto" w:fill="FFFFFF"/>
                                            <w:lang w:val="pl-PL"/>
                                          </w:rPr>
                                          <w:t>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hd w:val="clear" w:color="auto" w:fill="FFFFFF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hd w:val="clear" w:color="auto" w:fill="FFFFFF"/>
                                            <w:lang w:val="pl-PL"/>
                                          </w:rPr>
                                          <w:t>Podatek liniowy  ………………………. %</w:t>
                                        </w:r>
                                      </w:p>
                                      <w:p w14:paraId="67AE1F71" w14:textId="77777777" w:rsidR="00BF1843" w:rsidRDefault="00BF1843">
                                        <w:pPr>
                                          <w:pStyle w:val="Wniosekrzymskie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tabs>
                                            <w:tab w:val="clear" w:pos="360"/>
                                          </w:tabs>
                                          <w:snapToGrid w:val="0"/>
                                          <w:jc w:val="left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hd w:val="clear" w:color="auto" w:fill="FFFFFF"/>
                                            <w:lang w:val="pl-PL"/>
                                          </w:rPr>
                                          <w:t>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hd w:val="clear" w:color="auto" w:fill="FFFFFF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hd w:val="clear" w:color="auto" w:fill="FFFFFF"/>
                                            <w:lang w:val="pl-PL"/>
                                          </w:rPr>
                                          <w:t>Ryczałt ewidencjonowany  …………..….%</w:t>
                                        </w:r>
                                      </w:p>
                                      <w:p w14:paraId="1DF92957" w14:textId="77777777" w:rsidR="00BF1843" w:rsidRDefault="00BF1843">
                                        <w:pPr>
                                          <w:spacing w:line="360" w:lineRule="auto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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Karta podatkowa ……………………..…%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AB3A8AC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95AC5EB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1843" w14:paraId="1F60EB2D" w14:textId="77777777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</w:tcPr>
                                      <w:p w14:paraId="47E01F98" w14:textId="77777777" w:rsidR="00BF1843" w:rsidRDefault="00BF184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C28F118" w14:textId="77777777" w:rsidR="00BF1843" w:rsidRDefault="00BF1843">
                                        <w:pPr>
                                          <w:spacing w:line="360" w:lineRule="auto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Zysk netto (C minus 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9B60E9E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85BA8A0" w14:textId="77777777" w:rsidR="00BF1843" w:rsidRDefault="00BF1843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2AEA26" w14:textId="77777777" w:rsidR="00BF1843" w:rsidRDefault="00BF184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3D2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left:0;text-align:left;margin-left:6.2pt;margin-top:-489.6pt;width:473.65pt;height:484.6pt;z-index:251631616;visibility:visible;mso-wrap-style:square;mso-width-percent:0;mso-height-percent:0;mso-wrap-distance-left:0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4536"/>
                              <w:gridCol w:w="2234"/>
                              <w:gridCol w:w="1995"/>
                            </w:tblGrid>
                            <w:tr w:rsidR="00BF1843" w14:paraId="01286262" w14:textId="77777777"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DBE55D6" w14:textId="77777777" w:rsidR="00BF1843" w:rsidRDefault="00BF18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9EFF5F2" w14:textId="77777777" w:rsidR="00BF1843" w:rsidRDefault="00BF18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PIERWSZY MIESIĄC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5BAFA7D" w14:textId="77777777" w:rsidR="00BF1843" w:rsidRDefault="00BF18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PRZECIĘTNY MIESIĄC</w:t>
                                  </w:r>
                                </w:p>
                              </w:tc>
                            </w:tr>
                            <w:tr w:rsidR="00BF1843" w14:paraId="3F748BE5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552FC55" w14:textId="77777777" w:rsidR="00BF1843" w:rsidRDefault="00BF18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A6FB3B" w14:textId="77777777" w:rsidR="00BF1843" w:rsidRDefault="00BF1843"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Przychody ogółem (poz. 1 i 2)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00EE2B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BDB925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041FE585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527A6A8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316C67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suppressAutoHyphens w:val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Przychody ze sprzedaży produktów / towarów / usług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185827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FA9482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7163E0A3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6B4CBD3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FC3371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suppressAutoHyphens w:val="0"/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Pozostałe przychody (jakie?)</w:t>
                                  </w:r>
                                </w:p>
                                <w:p w14:paraId="164E756F" w14:textId="77777777" w:rsidR="00BF1843" w:rsidRDefault="00BF184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FBCEB5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35D61E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18C51B88" w14:textId="77777777"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FADBFB5" w14:textId="77777777" w:rsidR="00BF1843" w:rsidRDefault="00BF18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A04B35" w14:textId="77777777" w:rsidR="00BF1843" w:rsidRDefault="00BF18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Koszty ogółem (poz. od 1 do 11)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7222E6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B18196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6CAFDECA" w14:textId="77777777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CBDE12F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74AB6D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ind w:left="714" w:hanging="357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Nabycie towarów / surowców / materiałów 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E16F41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75F7C9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2FD31945" w14:textId="77777777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3202E67E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513409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ZUS właściciela firmy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4602F4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EC21A2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1D5BE243" w14:textId="77777777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07D489A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57224B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Woda, elektryczność, gaz, CO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CB9C18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302082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79C0B839" w14:textId="77777777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6903DF4E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9AB1AA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9EAA0A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EE0EF5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5F98B790" w14:textId="77777777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1686022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3CFB40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Wynagrodzenie pracowników łącznie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>z narzutami na płace (składka ZUS i podatek)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7FACAD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104E4C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2DF746C6" w14:textId="77777777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0C6F631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DF7856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Czynsz / dzierżawa / najem / podatek                 od nieruchomości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186078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39D041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720939F3" w14:textId="77777777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262E8D5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8AF11F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ind w:left="714" w:hanging="357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Usługi zewnętrzne, np. księgowość, ochrona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50FF85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673FD8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6D377613" w14:textId="77777777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6701227A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947E42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Reklama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BC7EF2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5EE301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33E5E4C1" w14:textId="77777777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3B9B982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0E546C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Internet, telefon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C95C72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EC5783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0DC439E0" w14:textId="77777777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5858161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C121BB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ind w:left="714" w:hanging="357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Amortyzacja (maszyn, urządzeń, budynków)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37E551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651ADC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7AA164E1" w14:textId="77777777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3BECF295" w14:textId="77777777" w:rsidR="00BF1843" w:rsidRDefault="00BF18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231E6A" w14:textId="77777777" w:rsidR="00BF1843" w:rsidRDefault="00BF1843">
                                  <w:pPr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 w:val="0"/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Pozostałe koszty (jakie?)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528BA5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C40931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3C0F9A36" w14:textId="77777777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CA801E7" w14:textId="77777777" w:rsidR="00BF1843" w:rsidRDefault="00BF18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5DBFA0" w14:textId="77777777" w:rsidR="00BF1843" w:rsidRDefault="00BF18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Zysk przed opodatkowaniem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(A minus B)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8D4C9E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C12E08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F1843" w14:paraId="0A67B6E5" w14:textId="77777777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3D9BD106" w14:textId="77777777" w:rsidR="00BF1843" w:rsidRDefault="00BF18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AEB0FE" w14:textId="77777777" w:rsidR="00BF1843" w:rsidRDefault="00BF18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Wartość podatku dochodowego</w:t>
                                  </w:r>
                                </w:p>
                                <w:p w14:paraId="51C8C3A2" w14:textId="77777777" w:rsidR="00BF1843" w:rsidRDefault="00BF1843">
                                  <w:pPr>
                                    <w:pStyle w:val="Wniosekrzymskie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360"/>
                                    </w:tabs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shd w:val="clear" w:color="auto" w:fill="FFFFFF"/>
                                      <w:lang w:val="pl-PL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hd w:val="clear" w:color="auto" w:fill="FFFFFF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hd w:val="clear" w:color="auto" w:fill="FFFFFF"/>
                                      <w:lang w:val="pl-PL"/>
                                    </w:rPr>
                                    <w:t>Zasady ogólne (wg skali) ………………%</w:t>
                                  </w:r>
                                </w:p>
                                <w:p w14:paraId="1E060302" w14:textId="77777777" w:rsidR="00BF1843" w:rsidRDefault="00BF1843">
                                  <w:pPr>
                                    <w:pStyle w:val="Wniosekrzymskie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360"/>
                                    </w:tabs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shd w:val="clear" w:color="auto" w:fill="FFFFFF"/>
                                      <w:lang w:val="pl-PL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hd w:val="clear" w:color="auto" w:fill="FFFFFF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hd w:val="clear" w:color="auto" w:fill="FFFFFF"/>
                                      <w:lang w:val="pl-PL"/>
                                    </w:rPr>
                                    <w:t>Podatek liniowy  ………………………. %</w:t>
                                  </w:r>
                                </w:p>
                                <w:p w14:paraId="67AE1F71" w14:textId="77777777" w:rsidR="00BF1843" w:rsidRDefault="00BF1843">
                                  <w:pPr>
                                    <w:pStyle w:val="Wniosekrzymskie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360"/>
                                    </w:tabs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shd w:val="clear" w:color="auto" w:fill="FFFFFF"/>
                                      <w:lang w:val="pl-PL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hd w:val="clear" w:color="auto" w:fill="FFFFFF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hd w:val="clear" w:color="auto" w:fill="FFFFFF"/>
                                      <w:lang w:val="pl-PL"/>
                                    </w:rPr>
                                    <w:t>Ryczałt ewidencjonowany  …………..….%</w:t>
                                  </w:r>
                                </w:p>
                                <w:p w14:paraId="1DF92957" w14:textId="77777777" w:rsidR="00BF1843" w:rsidRDefault="00BF18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Karta podatkowa ……………………..…%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B3A8AC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5AC5EB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843" w14:paraId="1F60EB2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47E01F98" w14:textId="77777777" w:rsidR="00BF1843" w:rsidRDefault="00BF18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28F118" w14:textId="77777777" w:rsidR="00BF1843" w:rsidRDefault="00BF18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Zysk netto (C minus D)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B60E9E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5BA8A0" w14:textId="77777777" w:rsidR="00BF1843" w:rsidRDefault="00BF1843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2AEA26" w14:textId="77777777" w:rsidR="00BF1843" w:rsidRDefault="00BF184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</w:tr>
    </w:tbl>
    <w:p w14:paraId="21AAC2D6" w14:textId="77777777" w:rsidR="0038146A" w:rsidRDefault="0038146A">
      <w:pPr>
        <w:tabs>
          <w:tab w:val="left" w:pos="5040"/>
        </w:tabs>
        <w:jc w:val="both"/>
      </w:pPr>
    </w:p>
    <w:p w14:paraId="2F014B82" w14:textId="77777777" w:rsidR="0038146A" w:rsidRDefault="0038146A">
      <w:pPr>
        <w:tabs>
          <w:tab w:val="left" w:pos="5040"/>
        </w:tabs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642D78" w14:paraId="12A298F3" w14:textId="77777777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A83CE" w14:textId="77777777" w:rsidR="00642D78" w:rsidRDefault="005F6427">
            <w:pPr>
              <w:widowControl/>
              <w:suppressAutoHyphens w:val="0"/>
              <w:ind w:left="720"/>
              <w:jc w:val="both"/>
            </w:pPr>
            <w:r>
              <w:rPr>
                <w:rFonts w:ascii="Arial" w:hAnsi="Arial" w:cs="Arial"/>
                <w:b/>
              </w:rPr>
              <w:t xml:space="preserve">CZĘŚĆ V. </w:t>
            </w:r>
            <w:r w:rsidR="00642D78">
              <w:rPr>
                <w:rFonts w:ascii="Arial" w:hAnsi="Arial" w:cs="Arial"/>
                <w:b/>
              </w:rPr>
              <w:t xml:space="preserve"> ZABEZPIECZENIE SPŁATY</w:t>
            </w:r>
          </w:p>
          <w:p w14:paraId="115F5DEA" w14:textId="77777777" w:rsidR="00642D78" w:rsidRDefault="00642D78">
            <w:pPr>
              <w:ind w:left="7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Jako formę prawnego zabezpieczenia zwrotu przyznanych środków proponuję:</w:t>
            </w:r>
          </w:p>
        </w:tc>
      </w:tr>
      <w:tr w:rsidR="00642D78" w14:paraId="17B2CE0D" w14:textId="77777777">
        <w:trPr>
          <w:trHeight w:val="604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2D26BF0" w14:textId="77777777" w:rsidR="00642D78" w:rsidRDefault="00642D78">
            <w:pPr>
              <w:widowControl/>
              <w:numPr>
                <w:ilvl w:val="3"/>
                <w:numId w:val="7"/>
              </w:numPr>
              <w:tabs>
                <w:tab w:val="left" w:pos="360"/>
              </w:tabs>
              <w:suppressAutoHyphens w:val="0"/>
              <w:ind w:left="360"/>
            </w:pPr>
            <w:r>
              <w:rPr>
                <w:rFonts w:ascii="Arial" w:hAnsi="Arial" w:cs="Arial"/>
                <w:b/>
                <w:sz w:val="20"/>
                <w:szCs w:val="20"/>
              </w:rPr>
              <w:t>WEKSEL Z PORĘCZENIEM PRZEZ NASTĘPUJĄCE OSOBY FIZYCZNE:</w:t>
            </w:r>
          </w:p>
          <w:p w14:paraId="5D837881" w14:textId="77777777" w:rsidR="00642D78" w:rsidRDefault="00642D78">
            <w:pPr>
              <w:ind w:left="360"/>
            </w:pPr>
            <w:r>
              <w:rPr>
                <w:rFonts w:ascii="Arial" w:hAnsi="Arial" w:cs="Arial"/>
                <w:i/>
                <w:sz w:val="20"/>
                <w:szCs w:val="20"/>
              </w:rPr>
              <w:t>(podać imię, nazwisko, adres zamieszkania, zakład pracy, wynagrodzenie brutto poręczycieli)</w:t>
            </w:r>
          </w:p>
        </w:tc>
      </w:tr>
      <w:tr w:rsidR="00642D78" w14:paraId="2FEB6D6C" w14:textId="77777777">
        <w:trPr>
          <w:trHeight w:val="393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8364" w14:textId="77777777" w:rsidR="00642D78" w:rsidRDefault="00642D78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14:paraId="6C9875C8" w14:textId="77777777" w:rsidR="00642D78" w:rsidRDefault="00642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042CDCA2" w14:textId="77777777">
        <w:trPr>
          <w:trHeight w:val="53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9422" w14:textId="77777777" w:rsidR="00642D78" w:rsidRDefault="00642D78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642D78" w14:paraId="7E1AF841" w14:textId="77777777">
        <w:trPr>
          <w:trHeight w:val="349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818E521" w14:textId="77777777" w:rsidR="00642D78" w:rsidRDefault="00642D78">
            <w:pPr>
              <w:ind w:left="426" w:hanging="426"/>
            </w:pPr>
            <w:r>
              <w:rPr>
                <w:rFonts w:ascii="Arial" w:hAnsi="Arial" w:cs="Arial"/>
                <w:b/>
                <w:sz w:val="20"/>
                <w:szCs w:val="20"/>
              </w:rPr>
              <w:t>2. INNĄ FORMA ZABEZPIECZENIA, tj.</w:t>
            </w:r>
          </w:p>
        </w:tc>
      </w:tr>
      <w:tr w:rsidR="00642D78" w14:paraId="45125812" w14:textId="77777777">
        <w:trPr>
          <w:trHeight w:val="526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CA93" w14:textId="77777777" w:rsidR="00642D78" w:rsidRDefault="00642D7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C98F51" w14:textId="77777777" w:rsidR="00304A71" w:rsidRDefault="00304A71">
      <w:pPr>
        <w:tabs>
          <w:tab w:val="left" w:pos="5040"/>
        </w:tabs>
        <w:jc w:val="both"/>
      </w:pPr>
    </w:p>
    <w:p w14:paraId="2E8BFC08" w14:textId="77777777" w:rsidR="00DA5E22" w:rsidRDefault="00DA5E22">
      <w:pPr>
        <w:tabs>
          <w:tab w:val="left" w:pos="5040"/>
        </w:tabs>
        <w:jc w:val="both"/>
      </w:pPr>
    </w:p>
    <w:p w14:paraId="4B507E12" w14:textId="77777777" w:rsidR="00642D78" w:rsidRDefault="00642D78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6A015719" w14:textId="77777777" w:rsidR="00642D78" w:rsidRDefault="00642D78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67"/>
      </w:tblGrid>
      <w:tr w:rsidR="00642D78" w14:paraId="69C29722" w14:textId="77777777"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773CC3" w14:textId="77777777" w:rsidR="00642D78" w:rsidRDefault="00642D7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lastRenderedPageBreak/>
              <w:t>CZĘŚĆ VI. OŚWIADCZENIA WNIOSKODAWCY</w:t>
            </w:r>
          </w:p>
          <w:p w14:paraId="0962E726" w14:textId="77777777" w:rsidR="00642D78" w:rsidRDefault="00642D7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24A5C45" w14:textId="77777777" w:rsidR="00642D78" w:rsidRDefault="00642D78">
            <w:pPr>
              <w:snapToGrid w:val="0"/>
            </w:pPr>
            <w:r>
              <w:rPr>
                <w:rFonts w:ascii="Arial" w:hAnsi="Arial" w:cs="Arial"/>
                <w:b/>
              </w:rPr>
              <w:t xml:space="preserve">Oświadczam, że: </w:t>
            </w:r>
          </w:p>
        </w:tc>
      </w:tr>
      <w:tr w:rsidR="00642D78" w14:paraId="7D2DCB35" w14:textId="77777777">
        <w:trPr>
          <w:trHeight w:val="6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CEBE9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2D72" w14:textId="77777777" w:rsidR="00642D78" w:rsidRDefault="00642D78">
            <w:pPr>
              <w:tabs>
                <w:tab w:val="left" w:pos="5040"/>
              </w:tabs>
              <w:snapToGrid w:val="0"/>
              <w:rPr>
                <w:sz w:val="8"/>
                <w:szCs w:val="8"/>
              </w:rPr>
            </w:pPr>
          </w:p>
          <w:p w14:paraId="26D36C85" w14:textId="5F4218FA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object w:dxaOrig="225" w:dyaOrig="225" w14:anchorId="0AF86012">
                <v:shape id="_x0000_i1187" type="#_x0000_t75" style="width:433.5pt;height:25.5pt" o:ole="" filled="t">
                  <v:fill opacity="0" color2="black"/>
                  <v:imagedata r:id="rId45" o:title=""/>
                </v:shape>
                <w:control r:id="rId46" w:name="Pole tekstowe 1521" w:shapeid="_x0000_i1187"/>
              </w:object>
            </w:r>
          </w:p>
          <w:p w14:paraId="17F6F8C5" w14:textId="77777777" w:rsidR="00642D78" w:rsidRDefault="00642D78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otrzymałem, otrzymałam / nie otrzymałem, nie otrzymałam - należy odpowiednie wpisać)</w:t>
            </w:r>
          </w:p>
          <w:p w14:paraId="78B257DC" w14:textId="77777777" w:rsidR="00642D78" w:rsidRDefault="00642D78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6CE178E6" w14:textId="77777777" w:rsidR="00642D78" w:rsidRDefault="00642D78">
            <w:pPr>
              <w:tabs>
                <w:tab w:val="left" w:pos="58"/>
              </w:tabs>
              <w:ind w:left="58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bezzwrotne(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środki(ów) Funduszu Pracy lub inne (innych) środki(ów) publiczne(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483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podjęcie działalności  gospodarczej lub rolniczej, założenie lub przystąpienie do spółdzielni socjalnej.</w:t>
            </w:r>
          </w:p>
          <w:p w14:paraId="20E7F1A3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42D78" w14:paraId="1C138D97" w14:textId="77777777">
        <w:trPr>
          <w:trHeight w:val="6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D9BE04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92C5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</w:p>
          <w:p w14:paraId="001A57F4" w14:textId="374B0098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object w:dxaOrig="225" w:dyaOrig="225" w14:anchorId="758A4F87">
                <v:shape id="_x0000_i1189" type="#_x0000_t75" style="width:433.5pt;height:25.5pt" o:ole="" filled="t">
                  <v:fill opacity="0" color2="black"/>
                  <v:imagedata r:id="rId45" o:title=""/>
                </v:shape>
                <w:control r:id="rId47" w:name="Pole tekstowe 15213" w:shapeid="_x0000_i1189"/>
              </w:object>
            </w:r>
          </w:p>
          <w:p w14:paraId="0DACCA97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(posiadałem, posiadałam / nie posiadałem, nie posiadałam - należy odpowiednie wpisać)</w:t>
            </w:r>
          </w:p>
          <w:p w14:paraId="38E4B702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</w:p>
          <w:p w14:paraId="394D99C1" w14:textId="77777777" w:rsidR="00642D78" w:rsidRDefault="00642D78">
            <w:pPr>
              <w:pStyle w:val="Tekstpodstawowy22"/>
              <w:spacing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wpisu do ewidencji działalności gospodarczej w okresie 12 miesięcy bezpośrednio poprzedzających dzień złożenia wniosku.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 przypadku jego posiadania  - 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należy złożyć </w:t>
            </w:r>
            <w:r>
              <w:rPr>
                <w:rFonts w:ascii="Arial" w:hAnsi="Arial" w:cs="Arial"/>
                <w:i/>
                <w:sz w:val="20"/>
                <w:szCs w:val="20"/>
              </w:rPr>
              <w:t>oświadczenie o zakończeniu działalności gospodarczej w dniu przypadającym w okresie przed upływem co najmniej 12 miesięcy bezpośrednio poprzedzających dzień złożenia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105ED9" w14:textId="77777777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8" w14:paraId="56B614D4" w14:textId="77777777">
        <w:trPr>
          <w:trHeight w:val="6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2B9CEB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ACA6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</w:p>
          <w:p w14:paraId="70FF4EDE" w14:textId="7453AB66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object w:dxaOrig="225" w:dyaOrig="225" w14:anchorId="5619E8B3">
                <v:shape id="_x0000_i1191" type="#_x0000_t75" style="width:433.5pt;height:25.5pt" o:ole="" filled="t">
                  <v:fill opacity="0" color2="black"/>
                  <v:imagedata r:id="rId45" o:title=""/>
                </v:shape>
                <w:control r:id="rId48" w:name="Pole tekstowe 152132" w:shapeid="_x0000_i1191"/>
              </w:object>
            </w:r>
          </w:p>
          <w:p w14:paraId="0D819070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(złożyłem, złożyłam / nie złożyłem, nie złożyłam - należy odpowiednie wpisać)</w:t>
            </w:r>
          </w:p>
          <w:p w14:paraId="3E8EE0D8" w14:textId="77777777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sz w:val="23"/>
                <w:szCs w:val="23"/>
              </w:rPr>
            </w:pPr>
          </w:p>
          <w:p w14:paraId="0A54953D" w14:textId="77777777" w:rsidR="00642D78" w:rsidRDefault="00642D78">
            <w:pPr>
              <w:pStyle w:val="Tekstpodstawowy22"/>
              <w:widowControl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(wniosku) o wpis do ewidencji działalności gospodarczej.</w:t>
            </w:r>
          </w:p>
          <w:p w14:paraId="69EE05AC" w14:textId="77777777" w:rsidR="0048332E" w:rsidRDefault="0048332E">
            <w:pPr>
              <w:pStyle w:val="Tekstpodstawowy22"/>
              <w:widowControl/>
              <w:suppressAutoHyphens w:val="0"/>
              <w:spacing w:after="0" w:line="240" w:lineRule="auto"/>
              <w:jc w:val="both"/>
            </w:pPr>
          </w:p>
          <w:p w14:paraId="6B5C8062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Data dokonania wpisu………………..…, wskazana data podjęcia działalności…..……………………..</w:t>
            </w:r>
          </w:p>
        </w:tc>
      </w:tr>
      <w:tr w:rsidR="00642D78" w14:paraId="01AC3F4C" w14:textId="77777777">
        <w:trPr>
          <w:trHeight w:val="6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49F224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2DA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 xml:space="preserve">   </w:t>
            </w:r>
          </w:p>
          <w:p w14:paraId="36D4BB85" w14:textId="22B1A8A8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object w:dxaOrig="225" w:dyaOrig="225" w14:anchorId="3B010234">
                <v:shape id="_x0000_i1193" type="#_x0000_t75" style="width:433.5pt;height:25.5pt" o:ole="" filled="t">
                  <v:fill opacity="0" color2="black"/>
                  <v:imagedata r:id="rId45" o:title=""/>
                </v:shape>
                <w:control r:id="rId49" w:name="Pole tekstowe 1521322" w:shapeid="_x0000_i1193"/>
              </w:object>
            </w:r>
          </w:p>
          <w:p w14:paraId="1A2AAB3F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(złożyłem, złożyłam / nie złożyłem, nie złożyłam - należy odpowiednie wpisać)</w:t>
            </w:r>
          </w:p>
          <w:p w14:paraId="71F83FC3" w14:textId="77777777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sz w:val="23"/>
                <w:szCs w:val="23"/>
              </w:rPr>
            </w:pPr>
          </w:p>
          <w:p w14:paraId="5BB31EAA" w14:textId="77777777" w:rsidR="00642D78" w:rsidRDefault="00642D78">
            <w:pPr>
              <w:pStyle w:val="Tekstpodstawowy22"/>
              <w:spacing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wniosek(wniosku) o przyznanie środków na podjęcie działalności gospodarczej lub wniosek(wniosku)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przystąpieniu do spółdzielni socjalnej – do innego starosty (powiatowego urzędu pracy).</w:t>
            </w:r>
          </w:p>
        </w:tc>
      </w:tr>
      <w:tr w:rsidR="00642D78" w14:paraId="6DFC61ED" w14:textId="77777777" w:rsidTr="0038146A">
        <w:trPr>
          <w:trHeight w:val="36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4EA6D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2AB1" w14:textId="77777777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0B4CCA01" w14:textId="403D52E8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object w:dxaOrig="225" w:dyaOrig="225" w14:anchorId="30BE634D">
                <v:shape id="_x0000_i1195" type="#_x0000_t75" style="width:433.5pt;height:25.5pt" o:ole="" filled="t">
                  <v:fill opacity="0" color2="black"/>
                  <v:imagedata r:id="rId45" o:title=""/>
                </v:shape>
                <w:control r:id="rId50" w:name="Pole tekstowe 15213211" w:shapeid="_x0000_i1195"/>
              </w:object>
            </w:r>
          </w:p>
          <w:p w14:paraId="1BEE4C07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(odmówiłem, odmówiłam / nie odmówiłem, nie odmówiłam - należy odpowiednie wpisać)</w:t>
            </w:r>
          </w:p>
          <w:p w14:paraId="1FE75CD8" w14:textId="77777777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09E19C12" w14:textId="77777777" w:rsidR="0038146A" w:rsidRPr="0048332E" w:rsidRDefault="00642D78" w:rsidP="0048332E">
            <w:pPr>
              <w:pStyle w:val="Tekstpodstawowy22"/>
              <w:widowControl/>
              <w:suppressAutoHyphens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okresie 12 miesięcy bezpośrednio poprzedzających dzień złożenie wniosku</w:t>
            </w:r>
            <w:r w:rsidR="0048332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bez uzasadnionej przyczyny przyjęcia propozycji odpowiedniej pracy lub innej formy pomocy określonej w ustawie z dnia 20 kwietnia 2004 r. o promocji zatrudnienia  i instytucjach rynku pracy oraz udziału w działaniach w ramach Programu Aktywizacja i Integracja, o których mowa w art. 62a ustawy. </w:t>
            </w:r>
          </w:p>
          <w:p w14:paraId="2F2D0A99" w14:textId="77777777" w:rsidR="00642D78" w:rsidRDefault="00642D78" w:rsidP="00621D5B">
            <w:pPr>
              <w:snapToGrid w:val="0"/>
              <w:jc w:val="both"/>
            </w:pPr>
          </w:p>
        </w:tc>
      </w:tr>
      <w:tr w:rsidR="00642D78" w14:paraId="04DA20C6" w14:textId="77777777">
        <w:trPr>
          <w:trHeight w:val="6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45B2D8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B1C1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 xml:space="preserve">    </w:t>
            </w:r>
          </w:p>
          <w:p w14:paraId="58B2162C" w14:textId="248A2754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object w:dxaOrig="225" w:dyaOrig="225" w14:anchorId="12F455B8">
                <v:shape id="_x0000_i1197" type="#_x0000_t75" style="width:433.5pt;height:25.5pt" o:ole="" filled="t">
                  <v:fill opacity="0" color2="black"/>
                  <v:imagedata r:id="rId45" o:title=""/>
                </v:shape>
                <w:control r:id="rId51" w:name="Pole tekstowe 1521311" w:shapeid="_x0000_i1197"/>
              </w:object>
            </w:r>
          </w:p>
          <w:p w14:paraId="430986C0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(przerwałem, przerwałam / nie przerwałem, nie przerwałam - należy odpowiednie wpisać)</w:t>
            </w:r>
          </w:p>
          <w:p w14:paraId="5F835BC0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</w:p>
          <w:p w14:paraId="4D63B316" w14:textId="77777777" w:rsidR="00642D78" w:rsidRDefault="00642D78" w:rsidP="00AD7098">
            <w:pPr>
              <w:pStyle w:val="Tekstpodstawowy22"/>
              <w:spacing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 własnej winy szkolenia, stażu, realizacji indywidualnego planu działania, udziału w działaniach w ramach Programu Aktywizacja i Integracja o którym mowa a art. 62a ustawy, wykonywania prac społecznie użytecznych lub innej formy pomocy określonej w ustawie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 z dnia 20 kwietnia 2004 r. o promocji zatrudnienia i instytucjach rynku pracy.</w:t>
            </w:r>
          </w:p>
        </w:tc>
      </w:tr>
      <w:tr w:rsidR="00642D78" w14:paraId="2656004D" w14:textId="77777777">
        <w:trPr>
          <w:trHeight w:val="19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27EDDF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  <w:p w14:paraId="79DD68B6" w14:textId="77777777" w:rsidR="00642D78" w:rsidRDefault="00642D7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131E" w14:textId="77777777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30752943" w14:textId="1698B3EF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object w:dxaOrig="225" w:dyaOrig="225" w14:anchorId="42893807">
                <v:shape id="_x0000_i1199" type="#_x0000_t75" style="width:433.5pt;height:25.5pt" o:ole="" filled="t">
                  <v:fill opacity="0" color2="black"/>
                  <v:imagedata r:id="rId45" o:title=""/>
                </v:shape>
                <w:control r:id="rId52" w:name="Pole tekstowe 1521321" w:shapeid="_x0000_i1199"/>
              </w:object>
            </w:r>
          </w:p>
          <w:p w14:paraId="19BCAE22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(podjąłem, podjęłam/ nie podjąłem, nie podjęłam / nie dotyczy - należy odpowiednie wpisać)</w:t>
            </w:r>
          </w:p>
          <w:p w14:paraId="76710A11" w14:textId="77777777" w:rsidR="00642D78" w:rsidRDefault="00642D78">
            <w:pPr>
              <w:pStyle w:val="Tekstpodstawowy22"/>
              <w:widowControl/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99C2576" w14:textId="77777777" w:rsidR="00642D78" w:rsidRDefault="00642D78" w:rsidP="00621D5B">
            <w:pPr>
              <w:pStyle w:val="Tekstpodstawowy22"/>
              <w:spacing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po skierowaniu wydanym przez PUP szkolenia, przygotowania zawodowego dorosłych, stażu, prac społecznie użytecznych  lub innej formy pomocy określonej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 ustawie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 z dnia 20 kwietnia 2004 r. o promocji zatrudnienia i instytucjach rynku pracy.</w:t>
            </w:r>
          </w:p>
        </w:tc>
      </w:tr>
      <w:tr w:rsidR="00642D78" w14:paraId="0B468884" w14:textId="77777777">
        <w:trPr>
          <w:trHeight w:val="19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565B0B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A35E" w14:textId="5ECB7E1A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object w:dxaOrig="225" w:dyaOrig="225" w14:anchorId="253749A0">
                <v:shape id="_x0000_i1201" type="#_x0000_t75" style="width:433.5pt;height:25.5pt" o:ole="" filled="t">
                  <v:fill opacity="0" color2="black"/>
                  <v:imagedata r:id="rId45" o:title=""/>
                </v:shape>
                <w:control r:id="rId53" w:name="Pole tekstowe 15213212" w:shapeid="_x0000_i1201"/>
              </w:object>
            </w:r>
          </w:p>
          <w:p w14:paraId="2F5B15FB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(byłem, byłam / nie byłem, nie byłam - należy odpowiednie wpisać)</w:t>
            </w:r>
          </w:p>
          <w:p w14:paraId="546706F0" w14:textId="77777777" w:rsidR="00642D78" w:rsidRDefault="00642D78">
            <w:pPr>
              <w:pStyle w:val="Tekstpodstawowy22"/>
              <w:widowControl/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820D57" w14:textId="77777777" w:rsidR="00642D78" w:rsidRDefault="00642D78">
            <w:pPr>
              <w:pStyle w:val="Tekstpodstawowy22"/>
              <w:spacing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karany(a) w okresie 2 lat przed dniem złożenia wniosku za przestępstwo przeciwko obrotowi gospodarczemu, w rozumieniu ustawy z dnia 6 czerwca 1997 r. – Kodeks karny (</w:t>
            </w:r>
            <w:r w:rsidR="0064213B">
              <w:rPr>
                <w:rFonts w:ascii="Arial" w:hAnsi="Arial" w:cs="Arial"/>
                <w:sz w:val="20"/>
                <w:szCs w:val="20"/>
                <w:lang w:val="pl-PL"/>
              </w:rPr>
              <w:t xml:space="preserve">tj. </w:t>
            </w:r>
            <w:r>
              <w:rPr>
                <w:rFonts w:ascii="Arial" w:hAnsi="Arial" w:cs="Arial"/>
                <w:sz w:val="20"/>
                <w:szCs w:val="20"/>
              </w:rPr>
              <w:t xml:space="preserve">Dz.U. </w:t>
            </w:r>
            <w:r w:rsidR="00801AC4">
              <w:rPr>
                <w:rFonts w:ascii="Arial" w:hAnsi="Arial" w:cs="Arial"/>
                <w:sz w:val="20"/>
                <w:szCs w:val="20"/>
                <w:lang w:val="pl-PL"/>
              </w:rPr>
              <w:t>2024.17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lub ustawy z dnia 28 października 2002 r. o odpowiedzialności podmiotów zbiorowych za czyny zabronione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 groźbą kary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4213B">
              <w:rPr>
                <w:rFonts w:ascii="Arial" w:hAnsi="Arial" w:cs="Arial"/>
                <w:sz w:val="20"/>
                <w:szCs w:val="20"/>
                <w:lang w:val="pl-PL"/>
              </w:rPr>
              <w:t xml:space="preserve">tj. </w:t>
            </w:r>
            <w:r>
              <w:rPr>
                <w:rFonts w:ascii="Arial" w:hAnsi="Arial" w:cs="Arial"/>
                <w:sz w:val="20"/>
                <w:szCs w:val="20"/>
              </w:rPr>
              <w:t xml:space="preserve">Dz. U. </w:t>
            </w:r>
            <w:r w:rsidR="00801AC4">
              <w:rPr>
                <w:rFonts w:ascii="Arial" w:hAnsi="Arial" w:cs="Arial"/>
                <w:sz w:val="20"/>
                <w:szCs w:val="20"/>
                <w:lang w:val="pl-PL"/>
              </w:rPr>
              <w:t>2023.659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642D78" w14:paraId="0DB88337" w14:textId="77777777">
        <w:trPr>
          <w:trHeight w:val="6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EFF57D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8577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 xml:space="preserve">    </w:t>
            </w:r>
          </w:p>
          <w:p w14:paraId="157203E5" w14:textId="006D5E24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object w:dxaOrig="225" w:dyaOrig="225" w14:anchorId="551033E0">
                <v:shape id="_x0000_i1203" type="#_x0000_t75" style="width:433.5pt;height:25.5pt" o:ole="" filled="t">
                  <v:fill opacity="0" color2="black"/>
                  <v:imagedata r:id="rId45" o:title=""/>
                </v:shape>
                <w:control r:id="rId54" w:name="Pole tekstowe 152131" w:shapeid="_x0000_i1203"/>
              </w:object>
            </w:r>
          </w:p>
          <w:p w14:paraId="520C1D9D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(jestem / nie jestem - należy odpowiednie wpisać)</w:t>
            </w:r>
          </w:p>
          <w:p w14:paraId="35D8FD6E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</w:p>
          <w:p w14:paraId="607F464B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zobowiązany(a) do zwrotu wcześniej uzyskanej pomocy publicznej wynikającego z decyzji Komisji Europejskiej uznającej pomoc za niezgodną z prawem oraz wspólnym rynkiem.</w:t>
            </w:r>
          </w:p>
        </w:tc>
      </w:tr>
      <w:tr w:rsidR="00642D78" w14:paraId="0C312DD9" w14:textId="77777777">
        <w:trPr>
          <w:trHeight w:val="7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E91E5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F1E1" w14:textId="77777777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96F2FF6" w14:textId="6E988ACB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object w:dxaOrig="225" w:dyaOrig="225" w14:anchorId="69A2ED6B">
                <v:shape id="_x0000_i1205" type="#_x0000_t75" style="width:433.5pt;height:25.5pt" o:ole="" filled="t">
                  <v:fill opacity="0" color2="black"/>
                  <v:imagedata r:id="rId45" o:title=""/>
                </v:shape>
                <w:control r:id="rId55" w:name="Pole tekstowe 1511" w:shapeid="_x0000_i1205"/>
              </w:object>
            </w:r>
          </w:p>
          <w:p w14:paraId="298FC770" w14:textId="77777777" w:rsidR="00642D78" w:rsidRDefault="00642D78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(otrzymałem, otrzymałam / nie otrzymałem, nie otrzymałam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-  należy odpowiednie wpisać)</w:t>
            </w:r>
          </w:p>
          <w:p w14:paraId="0BE2C9B7" w14:textId="77777777" w:rsidR="00642D78" w:rsidRDefault="00642D78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12389" w14:textId="77777777" w:rsidR="00642D78" w:rsidRDefault="00642D78">
            <w:pPr>
              <w:widowControl/>
              <w:suppressAutoHyphens w:val="0"/>
              <w:snapToGrid w:val="0"/>
              <w:ind w:left="58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okresie ostatnich 3 lat przed dniem złożenia wniosku (tj. w okresie obejmującym bieżący rok podatkowy i poprzedzające go 2 lata podatkowe)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uwzględniając wszystkie przedsiębiorstwa powiązane w 1 przedsiębiorstwo):</w:t>
            </w:r>
          </w:p>
          <w:p w14:paraId="279CFF22" w14:textId="77777777" w:rsidR="00642D78" w:rsidRDefault="00642D78">
            <w:pPr>
              <w:widowControl/>
              <w:suppressAutoHyphens w:val="0"/>
              <w:snapToGrid w:val="0"/>
              <w:ind w:left="58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CF49650" w14:textId="77777777" w:rsidR="00642D78" w:rsidRDefault="00642D78">
            <w:pPr>
              <w:widowControl/>
              <w:numPr>
                <w:ilvl w:val="0"/>
                <w:numId w:val="12"/>
              </w:numPr>
              <w:suppressAutoHyphens w:val="0"/>
              <w:snapToGrid w:val="0"/>
              <w:spacing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podstawie rozporządzenia Komisji (UE) nr 1407/2013 z dnia 18 grudnia 2013 r. w sprawie stosowania art. 107 i 108 Traktatu o funkcjonowaniu Unii Europejskiej do pomocy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(Dz. Urz. UE L 352 z 24.12.2013, str. 1)</w:t>
            </w:r>
          </w:p>
          <w:p w14:paraId="5E376888" w14:textId="77777777" w:rsidR="00642D78" w:rsidRDefault="00642D78">
            <w:pPr>
              <w:widowControl/>
              <w:suppressAutoHyphens w:val="0"/>
              <w:snapToGrid w:val="0"/>
              <w:spacing w:after="12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211B6" w14:textId="778A9357" w:rsidR="00642D78" w:rsidRDefault="00642D78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bookmarkStart w:id="32" w:name="_1514831680"/>
            <w:bookmarkEnd w:id="32"/>
            <w:r>
              <w:object w:dxaOrig="225" w:dyaOrig="225" w14:anchorId="2A7B01EE">
                <v:shape id="_x0000_i1207" type="#_x0000_t75" style="width:69.75pt;height:18pt" o:ole="" filled="t">
                  <v:fill color2="black"/>
                  <v:imagedata r:id="rId56" o:title=""/>
                </v:shape>
                <w:control r:id="rId57" w:name="TextBox22" w:shapeid="_x0000_i120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bookmarkStart w:id="33" w:name="_1514831730"/>
            <w:bookmarkEnd w:id="33"/>
            <w:r>
              <w:object w:dxaOrig="225" w:dyaOrig="225" w14:anchorId="4C05DC0E">
                <v:shape id="_x0000_i1209" type="#_x0000_t75" style="width:69.75pt;height:18pt" o:ole="" filled="t">
                  <v:fill color2="black"/>
                  <v:imagedata r:id="rId56" o:title=""/>
                </v:shape>
                <w:control r:id="rId58" w:name="TextBox23" w:shapeid="_x0000_i1209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€</w:t>
            </w:r>
          </w:p>
          <w:p w14:paraId="605E2099" w14:textId="77777777" w:rsidR="00642D78" w:rsidRDefault="00642D78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615713D" w14:textId="77777777" w:rsidR="00642D78" w:rsidRDefault="00642D78">
            <w:pPr>
              <w:widowControl/>
              <w:numPr>
                <w:ilvl w:val="0"/>
                <w:numId w:val="12"/>
              </w:numPr>
              <w:suppressAutoHyphens w:val="0"/>
              <w:snapToGrid w:val="0"/>
              <w:spacing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 rolnictwie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ozporządzenia Komisji (UE)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nr 1408/2013 z dnia 18 grudnia 2013 r.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 sprawie stosowania art.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107 i 108 Traktatu o funkcjonowaniu Unii Europejskiej do pomocy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w sektorze rolnym (Dz. Urz. UE L 352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z 24.12.2013, str. 9)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A5FAF7" w14:textId="77777777" w:rsidR="00642D78" w:rsidRDefault="00642D78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9AC59" w14:textId="1373E449" w:rsidR="00642D78" w:rsidRDefault="00642D78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bookmarkStart w:id="34" w:name="_1514831816"/>
            <w:bookmarkEnd w:id="34"/>
            <w:r>
              <w:object w:dxaOrig="225" w:dyaOrig="225" w14:anchorId="17D7E1B3">
                <v:shape id="_x0000_i1211" type="#_x0000_t75" style="width:69.75pt;height:18pt" o:ole="" filled="t">
                  <v:fill color2="black"/>
                  <v:imagedata r:id="rId56" o:title=""/>
                </v:shape>
                <w:control r:id="rId59" w:name="TextBox221" w:shapeid="_x0000_i1211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bookmarkStart w:id="35" w:name="_1514831817"/>
            <w:bookmarkEnd w:id="35"/>
            <w:r>
              <w:object w:dxaOrig="225" w:dyaOrig="225" w14:anchorId="4FFA56FC">
                <v:shape id="_x0000_i1213" type="#_x0000_t75" style="width:69.75pt;height:18pt" o:ole="" filled="t">
                  <v:fill color2="black"/>
                  <v:imagedata r:id="rId56" o:title=""/>
                </v:shape>
                <w:control r:id="rId60" w:name="TextBox231" w:shapeid="_x0000_i1213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€</w:t>
            </w:r>
          </w:p>
          <w:p w14:paraId="7B75AB45" w14:textId="77777777" w:rsidR="00642D78" w:rsidRDefault="00642D78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C386735" w14:textId="77777777" w:rsidR="00731264" w:rsidRDefault="00731264">
            <w:pPr>
              <w:pStyle w:val="Zawartotabeli"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ADC40E2" w14:textId="77777777" w:rsidR="00642D78" w:rsidRDefault="00642D78">
            <w:pPr>
              <w:pStyle w:val="Zawartotabeli"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14:paraId="7EB1F5D7" w14:textId="77777777" w:rsidR="00031265" w:rsidRDefault="00031265">
            <w:pPr>
              <w:pStyle w:val="Zawartotabeli"/>
              <w:snapToGrid w:val="0"/>
            </w:pPr>
          </w:p>
        </w:tc>
      </w:tr>
      <w:tr w:rsidR="00642D78" w14:paraId="5BF6F6E6" w14:textId="77777777">
        <w:trPr>
          <w:trHeight w:val="7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B8914F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5560" w14:textId="071005D2" w:rsidR="00642D78" w:rsidRDefault="00642D78">
            <w:pPr>
              <w:pStyle w:val="Tekstpodstawowy22"/>
              <w:widowControl/>
              <w:suppressAutoHyphens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Nie podejmę zatrudnienia w okresie 12 miesięcy od dnia rozpoczęcia prowadzenia działalności gospodarczej.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Z</w:t>
            </w:r>
            <w:proofErr w:type="spellStart"/>
            <w:r w:rsidR="00D47B79">
              <w:rPr>
                <w:rFonts w:ascii="Arial" w:hAnsi="Arial" w:cs="Arial"/>
                <w:sz w:val="20"/>
                <w:szCs w:val="20"/>
              </w:rPr>
              <w:t>atrudnienie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oznacza wykonywanie pracy na podstawie stosunku pracy (umowa o pracę), stosunku służbowego lub umowy o pracę nakładczą)</w:t>
            </w:r>
          </w:p>
        </w:tc>
      </w:tr>
      <w:tr w:rsidR="00642D78" w14:paraId="16A27F25" w14:textId="77777777" w:rsidTr="00C31978">
        <w:trPr>
          <w:trHeight w:val="5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ACA25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B932" w14:textId="77777777" w:rsidR="00642D78" w:rsidRDefault="00642D78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  <w:t>Wykorzystam przyznane środki zgodnie z przeznaczeniem</w:t>
            </w:r>
            <w:r w:rsidR="00D3570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  <w:t>.</w:t>
            </w:r>
          </w:p>
        </w:tc>
      </w:tr>
      <w:tr w:rsidR="00642D78" w14:paraId="272FCF1C" w14:textId="77777777">
        <w:trPr>
          <w:trHeight w:val="7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468F5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79E3" w14:textId="77777777" w:rsidR="00642D78" w:rsidRDefault="00642D78">
            <w:pPr>
              <w:pStyle w:val="Tekstpodstawowy22"/>
              <w:widowControl/>
              <w:suppressAutoHyphens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Zobowiązuję się do prowadzenia działalności gospodarczej w okresie 12 miesięcy od dnia rozpoczęcia prowadzenia działalności gospodarczej oraz niezawieszaniu jej wykonania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łącznie na okres dłuższy niż 6 miesięcy, przy czym okres zawieszenia nie wliczy się do wymaganego 12sto miesięcznego okresu prowadzenia. </w:t>
            </w:r>
          </w:p>
        </w:tc>
      </w:tr>
      <w:tr w:rsidR="00642D78" w14:paraId="0FC9C0D9" w14:textId="77777777">
        <w:trPr>
          <w:trHeight w:val="6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29303F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E13C" w14:textId="77777777" w:rsidR="00642D78" w:rsidRDefault="00642D78">
            <w:pPr>
              <w:widowControl/>
              <w:jc w:val="both"/>
              <w:textAlignment w:val="baseline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Zapoznałem/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 się z klauzulą informacyjną dotyczącą przetwarzania moich danych osobowych, znajdującą się na stronie internetowej https://glogow.praca.gov.pl/urzad/ochrona-danych-osobowych lub w siedzibie Urzędu w miejscu składania niniejszego wniosku.</w:t>
            </w:r>
          </w:p>
        </w:tc>
      </w:tr>
      <w:tr w:rsidR="00642D78" w14:paraId="4FBCBC4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F7F6A9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8337" w14:textId="77777777" w:rsidR="00642D78" w:rsidRDefault="00642D78">
            <w:pPr>
              <w:widowControl/>
              <w:suppressAutoHyphens w:val="0"/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Zobowiązuję się do niezwłocznego powiadomienia Powiatowego Urzędu Pracy w Głogowie poprzez złożenie stosowanego oświadczenia, jeżeli w okresie od dnia złożenia wniosku do dnia podpisania umowy zmianie ulegnie stan prawny lub faktyczny wskazany w dniu złożenia wniosku, w szczególności gdy otrzymam pomoc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w rolnictwie</w:t>
            </w:r>
            <w:r w:rsidR="00801AC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642D78" w14:paraId="0E2F1A3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90E8AF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4E13" w14:textId="77777777" w:rsidR="00642D78" w:rsidRDefault="00642D78">
            <w:pPr>
              <w:widowControl/>
              <w:suppressAutoHyphens w:val="0"/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Zapoznałem się z treścią informacji, które zamieszczone zostały w części </w:t>
            </w:r>
            <w:r w:rsidR="00AD7098">
              <w:rPr>
                <w:rFonts w:ascii="Arial" w:hAnsi="Arial" w:cs="Arial"/>
                <w:sz w:val="20"/>
                <w:szCs w:val="20"/>
              </w:rPr>
              <w:t>VII</w:t>
            </w:r>
            <w:r>
              <w:rPr>
                <w:rFonts w:ascii="Arial" w:hAnsi="Arial" w:cs="Arial"/>
                <w:sz w:val="20"/>
                <w:szCs w:val="20"/>
              </w:rPr>
              <w:t xml:space="preserve"> wniosku – </w:t>
            </w:r>
            <w:r w:rsidR="00AD709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WAŻNE INFORMACJE.</w:t>
            </w:r>
          </w:p>
        </w:tc>
      </w:tr>
      <w:tr w:rsidR="00642D78" w14:paraId="2FE124B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0CF490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1094" w14:textId="77777777" w:rsidR="00642D78" w:rsidRDefault="00642D78">
            <w:pPr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 na dzień złożenia wniosku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78FBD68D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62E8CA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897A1B" w14:textId="77777777" w:rsidR="00642D78" w:rsidRDefault="00642D78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bookmarkStart w:id="36" w:name="_1577876853"/>
          <w:bookmarkEnd w:id="36"/>
          <w:p w14:paraId="3E1E26DD" w14:textId="0347DAB2" w:rsidR="00642D78" w:rsidRDefault="00642D78">
            <w:pPr>
              <w:spacing w:line="20" w:lineRule="atLeast"/>
            </w:pPr>
            <w:r>
              <w:object w:dxaOrig="225" w:dyaOrig="225" w14:anchorId="51E7DBE9">
                <v:shape id="_x0000_i1215" type="#_x0000_t75" style="width:18.75pt;height:18pt" o:ole="" filled="t">
                  <v:fill color2="black"/>
                  <v:imagedata r:id="rId38" o:title=""/>
                </v:shape>
                <w:control r:id="rId61" w:name="TextBox4" w:shapeid="_x0000_i1215"/>
              </w:object>
            </w:r>
            <w:r>
              <w:rPr>
                <w:rFonts w:ascii="Arial" w:hAnsi="Arial" w:cs="Arial"/>
                <w:color w:val="000000"/>
              </w:rPr>
              <w:t>.</w:t>
            </w:r>
            <w:bookmarkStart w:id="37" w:name="_1577876877"/>
            <w:bookmarkEnd w:id="37"/>
            <w:r>
              <w:object w:dxaOrig="225" w:dyaOrig="225" w14:anchorId="46EC55BB">
                <v:shape id="_x0000_i1217" type="#_x0000_t75" style="width:21.75pt;height:18pt" o:ole="" filled="t">
                  <v:fill color2="black"/>
                  <v:imagedata r:id="rId62" o:title=""/>
                </v:shape>
                <w:control r:id="rId63" w:name="TextBox41" w:shapeid="_x0000_i1217"/>
              </w:object>
            </w:r>
            <w:r>
              <w:rPr>
                <w:rFonts w:ascii="Arial" w:hAnsi="Arial" w:cs="Arial"/>
                <w:color w:val="000000"/>
              </w:rPr>
              <w:t>.</w:t>
            </w:r>
            <w:bookmarkStart w:id="38" w:name="_1577876880"/>
            <w:bookmarkEnd w:id="38"/>
            <w:r>
              <w:object w:dxaOrig="225" w:dyaOrig="225" w14:anchorId="73A1C9D6">
                <v:shape id="_x0000_i1219" type="#_x0000_t75" style="width:37.5pt;height:18pt" o:ole="" filled="t">
                  <v:fill color2="black"/>
                  <v:imagedata r:id="rId64" o:title=""/>
                </v:shape>
                <w:control r:id="rId65" w:name="TextBox42" w:shapeid="_x0000_i1219"/>
              </w:objec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r.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25C5C9F3" w14:textId="77777777" w:rsidR="00642D78" w:rsidRDefault="00642D78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/data/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                                                                                      </w:t>
            </w:r>
            <w:r w:rsidR="005E7A1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czytelnie imię i nazwisko/</w:t>
            </w:r>
          </w:p>
        </w:tc>
      </w:tr>
    </w:tbl>
    <w:p w14:paraId="6B49D46C" w14:textId="77777777" w:rsidR="00882DD1" w:rsidRDefault="00882DD1">
      <w:pPr>
        <w:jc w:val="both"/>
        <w:rPr>
          <w:rFonts w:ascii="Arial" w:hAnsi="Arial" w:cs="Arial"/>
          <w:sz w:val="20"/>
          <w:szCs w:val="20"/>
        </w:rPr>
      </w:pPr>
    </w:p>
    <w:p w14:paraId="0A671492" w14:textId="77777777" w:rsidR="00882DD1" w:rsidRDefault="00882DD1">
      <w:pPr>
        <w:jc w:val="both"/>
        <w:rPr>
          <w:rFonts w:ascii="Arial" w:hAnsi="Arial" w:cs="Arial"/>
          <w:sz w:val="20"/>
          <w:szCs w:val="20"/>
        </w:rPr>
      </w:pPr>
    </w:p>
    <w:p w14:paraId="2F8CD6B8" w14:textId="77777777" w:rsidR="00882DD1" w:rsidRDefault="00882DD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2"/>
      </w:tblGrid>
      <w:tr w:rsidR="00642D78" w14:paraId="6F261323" w14:textId="77777777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1614BB" w14:textId="77777777" w:rsidR="00642D78" w:rsidRDefault="00642D7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CZĘŚĆ VII. WAŻNE INFORMACJE</w:t>
            </w:r>
          </w:p>
        </w:tc>
      </w:tr>
      <w:tr w:rsidR="00642D78" w14:paraId="6A2F5FDD" w14:textId="77777777" w:rsidTr="00031265">
        <w:trPr>
          <w:trHeight w:val="3352"/>
        </w:trPr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B91150" w14:textId="77777777" w:rsidR="00304A71" w:rsidRDefault="00642D78" w:rsidP="00304A71">
            <w:pPr>
              <w:pStyle w:val="Akapitzlist"/>
              <w:numPr>
                <w:ilvl w:val="0"/>
                <w:numId w:val="4"/>
              </w:numPr>
              <w:spacing w:after="240"/>
              <w:ind w:left="371"/>
              <w:contextualSpacing/>
              <w:jc w:val="both"/>
            </w:pPr>
            <w:r>
              <w:rPr>
                <w:rFonts w:ascii="Arial" w:hAnsi="Arial" w:cs="Arial"/>
                <w:b/>
              </w:rPr>
              <w:t>Każdy punkt wniosku powinien być wypełniony w sposób czytelny. Nie należy modyfikować i usuwać elementów wniosku.</w:t>
            </w:r>
            <w:r>
              <w:rPr>
                <w:rFonts w:ascii="Arial" w:hAnsi="Arial" w:cs="Arial"/>
              </w:rPr>
              <w:t xml:space="preserve"> Ewentualne dodatkowe informacje należy sporządzić jako odrębne załączniki do wniosku.</w:t>
            </w:r>
          </w:p>
          <w:p w14:paraId="30D9FD9C" w14:textId="77777777" w:rsidR="00304A71" w:rsidRDefault="00642D78" w:rsidP="00304A71">
            <w:pPr>
              <w:pStyle w:val="Akapitzlist"/>
              <w:numPr>
                <w:ilvl w:val="0"/>
                <w:numId w:val="4"/>
              </w:numPr>
              <w:spacing w:after="240"/>
              <w:ind w:left="371"/>
              <w:contextualSpacing/>
              <w:jc w:val="both"/>
            </w:pPr>
            <w:r>
              <w:rPr>
                <w:rFonts w:ascii="Arial" w:hAnsi="Arial" w:cs="Arial"/>
                <w:b/>
              </w:rPr>
              <w:t>Wnioskodawca składa wniosek w Powiatowym Urzędzie Pracy, w którym jest zarejestrowany jako osoba bezrobotna.</w:t>
            </w:r>
          </w:p>
          <w:p w14:paraId="35E31174" w14:textId="77777777" w:rsidR="00642D78" w:rsidRDefault="00642D78">
            <w:pPr>
              <w:pStyle w:val="Akapitzlist"/>
              <w:numPr>
                <w:ilvl w:val="0"/>
                <w:numId w:val="4"/>
              </w:numPr>
              <w:spacing w:after="240"/>
              <w:ind w:left="371"/>
              <w:contextualSpacing/>
              <w:jc w:val="both"/>
            </w:pPr>
            <w:r>
              <w:rPr>
                <w:rFonts w:ascii="Arial" w:hAnsi="Arial" w:cs="Arial"/>
                <w:b/>
              </w:rPr>
              <w:t>ZAŁĄCZNIKI DO WNIOSKU</w:t>
            </w:r>
          </w:p>
          <w:p w14:paraId="6321696D" w14:textId="01D2A2AD" w:rsidR="00642D78" w:rsidRPr="00D47B79" w:rsidRDefault="00642D78" w:rsidP="00031265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Arial" w:hAnsi="Arial" w:cs="Arial"/>
                <w:b/>
                <w:bCs/>
              </w:rPr>
              <w:t>minimis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określony w rozporządzeniu Rady Ministrów z dnia 29 marca 2010r. w sprawie zakresu informacji przedstawianych przez podmiot ubiegający się o pomoc de </w:t>
            </w:r>
            <w:proofErr w:type="spellStart"/>
            <w:r w:rsidRPr="00D47B79">
              <w:rPr>
                <w:rFonts w:ascii="Arial" w:hAnsi="Arial" w:cs="Arial"/>
              </w:rPr>
              <w:t>minimis</w:t>
            </w:r>
            <w:proofErr w:type="spellEnd"/>
            <w:r w:rsidRPr="00D47B79">
              <w:rPr>
                <w:rFonts w:ascii="Arial" w:hAnsi="Arial" w:cs="Arial"/>
              </w:rPr>
              <w:t xml:space="preserve"> (</w:t>
            </w:r>
            <w:r w:rsidR="0064213B" w:rsidRPr="00D47B79">
              <w:rPr>
                <w:rFonts w:ascii="Arial" w:hAnsi="Arial" w:cs="Arial"/>
              </w:rPr>
              <w:t xml:space="preserve">tj. </w:t>
            </w:r>
            <w:r w:rsidRPr="00D47B79">
              <w:rPr>
                <w:rFonts w:ascii="Arial" w:hAnsi="Arial" w:cs="Arial"/>
              </w:rPr>
              <w:t xml:space="preserve">Dz.U. </w:t>
            </w:r>
            <w:r w:rsidR="00801AC4" w:rsidRPr="00D47B79">
              <w:rPr>
                <w:rFonts w:ascii="Arial" w:hAnsi="Arial" w:cs="Arial"/>
              </w:rPr>
              <w:t>2024.40</w:t>
            </w:r>
            <w:r w:rsidR="00550036" w:rsidRPr="00D47B79">
              <w:rPr>
                <w:rFonts w:ascii="Arial" w:hAnsi="Arial" w:cs="Arial"/>
              </w:rPr>
              <w:t xml:space="preserve"> ze zmian</w:t>
            </w:r>
            <w:r w:rsidR="00723F12" w:rsidRPr="00D47B79">
              <w:rPr>
                <w:rFonts w:ascii="Arial" w:hAnsi="Arial" w:cs="Arial"/>
              </w:rPr>
              <w:t>a</w:t>
            </w:r>
            <w:r w:rsidR="00550036" w:rsidRPr="00D47B79">
              <w:rPr>
                <w:rFonts w:ascii="Arial" w:hAnsi="Arial" w:cs="Arial"/>
              </w:rPr>
              <w:t>mi</w:t>
            </w:r>
            <w:r w:rsidRPr="00D47B79">
              <w:rPr>
                <w:rFonts w:ascii="Arial" w:hAnsi="Arial" w:cs="Arial"/>
              </w:rPr>
              <w:t>);</w:t>
            </w:r>
          </w:p>
          <w:p w14:paraId="13D67615" w14:textId="77777777" w:rsidR="00DA5E22" w:rsidRPr="00AD7098" w:rsidRDefault="00642D78" w:rsidP="00AD7098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  <w:bCs/>
              </w:rPr>
              <w:t xml:space="preserve">ormularz informacji przedstawianych przy ubieganiu się o pomoc de </w:t>
            </w:r>
            <w:proofErr w:type="spellStart"/>
            <w:r>
              <w:rPr>
                <w:rFonts w:ascii="Arial" w:hAnsi="Arial" w:cs="Arial"/>
                <w:b/>
                <w:bCs/>
              </w:rPr>
              <w:t>minimis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 rolnictwie lub rybołówstwie</w:t>
            </w:r>
            <w:r>
              <w:rPr>
                <w:rFonts w:ascii="Arial" w:hAnsi="Arial" w:cs="Arial"/>
              </w:rPr>
              <w:t xml:space="preserve"> określony w rozporządzeniu Rady Ministrów z dnia 11 czerwca 2010r. w sprawie zakresu informacji przedstawianych przez podmiot ubiegający się o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w rolnictwie lub rybołówstwie (</w:t>
            </w:r>
            <w:r w:rsidR="0064213B">
              <w:rPr>
                <w:rFonts w:ascii="Arial" w:hAnsi="Arial" w:cs="Arial"/>
              </w:rPr>
              <w:t xml:space="preserve">tj. </w:t>
            </w:r>
            <w:r>
              <w:rPr>
                <w:rFonts w:ascii="Arial" w:hAnsi="Arial" w:cs="Arial"/>
              </w:rPr>
              <w:t xml:space="preserve">Dz.U. 2010.121. 810). </w:t>
            </w:r>
          </w:p>
          <w:p w14:paraId="257CC44B" w14:textId="77777777" w:rsidR="00642D78" w:rsidRDefault="00642D78">
            <w:pPr>
              <w:widowControl/>
              <w:tabs>
                <w:tab w:val="left" w:pos="460"/>
              </w:tabs>
              <w:suppressAutoHyphens w:val="0"/>
              <w:spacing w:before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14:paraId="3E8341B8" w14:textId="77777777" w:rsidR="00642D78" w:rsidRDefault="00642D78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Odpowiedni formularz wymieniony w lit. „a” i „b” składa wnioskodawca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stosownie do zakresu działalności, będący beneficjentem pomocy publicznej, który we wniosku w części III pkt 1 </w:t>
            </w:r>
            <w:r>
              <w:rPr>
                <w:rFonts w:ascii="Arial" w:hAnsi="Arial" w:cs="Arial"/>
                <w:sz w:val="20"/>
                <w:szCs w:val="20"/>
              </w:rPr>
              <w:t>oświadczył, że „prowadzi działalność gospodarczą”.</w:t>
            </w:r>
          </w:p>
          <w:p w14:paraId="4C7D0CD4" w14:textId="77777777" w:rsidR="00642D78" w:rsidRDefault="00642D78">
            <w:pPr>
              <w:pStyle w:val="Akapitzlist"/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74620AD0" w14:textId="77777777" w:rsidR="00642D78" w:rsidRDefault="00642D78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>tytuł prawny do lokalu</w:t>
            </w:r>
            <w:r>
              <w:rPr>
                <w:rFonts w:ascii="Arial" w:hAnsi="Arial" w:cs="Arial"/>
                <w:b/>
              </w:rPr>
              <w:t>, tj. umowę najmu/dzierżawy/użyczenia lokalu</w:t>
            </w:r>
            <w:r>
              <w:rPr>
                <w:rFonts w:ascii="Arial" w:hAnsi="Arial" w:cs="Arial"/>
              </w:rPr>
              <w:t xml:space="preserve"> (umowa przedwstępna), </w:t>
            </w:r>
            <w:r>
              <w:rPr>
                <w:rFonts w:ascii="Arial" w:hAnsi="Arial" w:cs="Arial"/>
              </w:rPr>
              <w:br/>
              <w:t>w którym ma być prowadzona zamierzona działalność gospodarcza (w przypadku zamiaru prowadzenia działalności w miejscu zamieszkania należy przedłożyć akt notarialny bądź inny dokument potwierdzający własność lub ewentualną zgodę właściciela mieszkania w formie, np. umowy użyczenia.).</w:t>
            </w:r>
          </w:p>
          <w:p w14:paraId="7045B9AE" w14:textId="77777777" w:rsidR="00642D78" w:rsidRDefault="00642D78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>świadectwa ukończenia szkoły, dyplomy, świadectwa pracy bądź inne dokumenty potwierdzające kwalifikacje lub doświadczenie</w:t>
            </w:r>
            <w:r>
              <w:rPr>
                <w:rFonts w:ascii="Arial" w:hAnsi="Arial" w:cs="Arial"/>
              </w:rPr>
              <w:t xml:space="preserve"> w dziedzinie planowanej działalności gospodarczej - niezłożone w PUP w dniu rejestracji.</w:t>
            </w:r>
          </w:p>
          <w:p w14:paraId="3DF14C9C" w14:textId="77777777" w:rsidR="00642D78" w:rsidRDefault="00642D78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 xml:space="preserve">oświadczenie poręczycieli w zakresie poręczania innej obowiązującej w PUP Głogów umowy </w:t>
            </w:r>
            <w:r>
              <w:rPr>
                <w:rFonts w:ascii="Arial" w:hAnsi="Arial" w:cs="Arial"/>
              </w:rPr>
              <w:t xml:space="preserve">(druk opracowany przez PUP). </w:t>
            </w:r>
            <w:r>
              <w:rPr>
                <w:rFonts w:ascii="Arial" w:hAnsi="Arial" w:cs="Arial"/>
                <w:b/>
              </w:rPr>
              <w:t>Każda osoba wskazana do poręczenia winna złożyć oddzielne oświadczenie.</w:t>
            </w:r>
          </w:p>
          <w:p w14:paraId="6D14D503" w14:textId="77777777" w:rsidR="00642D78" w:rsidRDefault="00642D78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>zaświadczenia o dochodach poręczycieli</w:t>
            </w:r>
            <w:r>
              <w:rPr>
                <w:rFonts w:ascii="Arial" w:hAnsi="Arial" w:cs="Arial"/>
              </w:rPr>
              <w:t xml:space="preserve"> (druk opracowany przez PUP)</w:t>
            </w:r>
          </w:p>
          <w:p w14:paraId="533CB3D9" w14:textId="77777777" w:rsidR="00642D78" w:rsidRDefault="00642D78">
            <w:pPr>
              <w:numPr>
                <w:ilvl w:val="0"/>
                <w:numId w:val="13"/>
              </w:num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osób pobierających rentę lub emeryturę należy przedłożyć zaświadczenie określające okres na jaki przyznano świadczenie oraz jego miesięczną wysokość;</w:t>
            </w:r>
          </w:p>
          <w:p w14:paraId="5ACC6B11" w14:textId="77777777" w:rsidR="00642D78" w:rsidRDefault="00642D7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 xml:space="preserve">W przypadku osób prowadzących działalność gospodarczą należy przedłożyć wpis do ewidencji </w:t>
            </w:r>
            <w:r>
              <w:rPr>
                <w:rFonts w:ascii="Arial" w:hAnsi="Arial" w:cs="Arial"/>
              </w:rPr>
              <w:lastRenderedPageBreak/>
              <w:t>działalności gospodarczej, numer REGON, NIP, zaświadczenie o niezaleganiu z ZUS i US oraz PIT za poprzedni rok lub dokument potwierdzający wysokość osiągniętych dochodów za ostatnie 3 miesiące.</w:t>
            </w:r>
          </w:p>
          <w:p w14:paraId="6F343FD8" w14:textId="77777777" w:rsidR="00642D78" w:rsidRDefault="00642D78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282250C" w14:textId="77777777" w:rsidR="00642D78" w:rsidRDefault="00642D78">
            <w:pPr>
              <w:snapToGrid w:val="0"/>
              <w:spacing w:before="120" w:after="120" w:line="276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Powiatowy Urząd Pracy zastrzega sobie prawo żądania dodatkowych dokumentów</w:t>
            </w:r>
            <w:r>
              <w:rPr>
                <w:rFonts w:ascii="Arial" w:hAnsi="Arial" w:cs="Arial"/>
                <w:sz w:val="20"/>
                <w:szCs w:val="20"/>
              </w:rPr>
              <w:t>, niewymienionych w powyższych załącznikach, pozwalających na rozstrzygnięcie ewentualnych wątpliwości niezbędnych do rozpatrzenia wniosku.</w:t>
            </w:r>
          </w:p>
          <w:p w14:paraId="15D426A3" w14:textId="77777777" w:rsidR="00642D78" w:rsidRDefault="00642D7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6DAF690" w14:textId="77777777" w:rsidR="00642D78" w:rsidRDefault="00642D78"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Uwaga!</w:t>
            </w:r>
          </w:p>
          <w:p w14:paraId="1931A065" w14:textId="77777777" w:rsidR="00642D78" w:rsidRDefault="00642D78">
            <w:pPr>
              <w:jc w:val="both"/>
            </w:pPr>
            <w:r>
              <w:rPr>
                <w:rStyle w:val="Pogrubienie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14:paraId="1FE3115E" w14:textId="77777777" w:rsidR="00642D78" w:rsidRDefault="00642D78" w:rsidP="00304A71">
            <w:pPr>
              <w:pStyle w:val="Akapitzlist"/>
              <w:numPr>
                <w:ilvl w:val="0"/>
                <w:numId w:val="4"/>
              </w:numPr>
              <w:spacing w:before="240" w:after="240"/>
              <w:ind w:left="368" w:hanging="357"/>
              <w:contextualSpacing/>
              <w:jc w:val="both"/>
            </w:pPr>
            <w:r>
              <w:rPr>
                <w:rFonts w:ascii="Arial" w:hAnsi="Arial" w:cs="Arial"/>
              </w:rPr>
              <w:t xml:space="preserve">Działalność gospodarczą można rozpocząć nie wcześniej niż następnego dnia po dniu otrzymania środków na rachunek bankowy. W celu prawidłowego wyłączenia z ewidencji bezrobotnych </w:t>
            </w:r>
            <w:r>
              <w:rPr>
                <w:rFonts w:ascii="Arial" w:hAnsi="Arial" w:cs="Arial"/>
              </w:rPr>
              <w:br/>
              <w:t>i ewentualnego nie zwracania udzielonych środków złożenie wniosku o wpis do ewidencji działalności gospodarczej również nastąpić powinno nie wcześniej niż następnego dnia po dniu otrzymania środków na rachunek bankowy.</w:t>
            </w:r>
          </w:p>
          <w:p w14:paraId="651E1259" w14:textId="77777777" w:rsidR="00642D78" w:rsidRDefault="00642D78" w:rsidP="00304A71">
            <w:pPr>
              <w:pStyle w:val="Akapitzlist"/>
              <w:numPr>
                <w:ilvl w:val="0"/>
                <w:numId w:val="4"/>
              </w:numPr>
              <w:spacing w:before="240" w:after="240"/>
              <w:ind w:left="368" w:hanging="357"/>
              <w:contextualSpacing/>
              <w:jc w:val="both"/>
            </w:pPr>
            <w:r>
              <w:rPr>
                <w:rFonts w:ascii="Arial" w:hAnsi="Arial" w:cs="Arial"/>
              </w:rPr>
              <w:t>W przypadku wynajmowania lub dzierżawienia lokalu, PUP na dzień złożenia wniosku honoruje umowy przedwstępne oraz inne dokumenty potwierdzające możliwość wynajmu/dzierżawy lokalu. Umowa właściwa oczekiwana jest przed podpisaniem umowy w sprawie przyznania środków na podjęcie działalności gospodarczej. W przypadku zamiaru prowadzenia działalności w miejscu zamieszkania należy przedłożyć akt notarialny bądź inny dokument potwierdzający własność oraz ewentualną zgodę właściciela/właścicieli, jeżeli wnioskodawca nie jest właścicielem lokalu.</w:t>
            </w:r>
          </w:p>
          <w:p w14:paraId="4DB2B9F2" w14:textId="77777777" w:rsidR="00642D78" w:rsidRDefault="00642D78" w:rsidP="00304A71">
            <w:pPr>
              <w:pStyle w:val="Akapitzlist"/>
              <w:numPr>
                <w:ilvl w:val="0"/>
                <w:numId w:val="4"/>
              </w:numPr>
              <w:spacing w:before="240" w:after="240"/>
              <w:ind w:left="368" w:hanging="357"/>
              <w:contextualSpacing/>
              <w:jc w:val="both"/>
            </w:pPr>
            <w:r>
              <w:rPr>
                <w:rFonts w:ascii="Arial" w:hAnsi="Arial" w:cs="Arial"/>
              </w:rPr>
              <w:t>Umowa najmu/dzierżawy/użyczenia lokalu powinna być zawarta na okres co najmniej 1</w:t>
            </w:r>
            <w:r w:rsidR="00D3570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miesięcy.</w:t>
            </w:r>
          </w:p>
          <w:p w14:paraId="5C945C0B" w14:textId="77777777" w:rsidR="00642D78" w:rsidRDefault="00642D78" w:rsidP="00304A71">
            <w:pPr>
              <w:pStyle w:val="Akapitzlist"/>
              <w:numPr>
                <w:ilvl w:val="0"/>
                <w:numId w:val="4"/>
              </w:numPr>
              <w:spacing w:before="240" w:after="240"/>
              <w:ind w:left="368" w:hanging="357"/>
              <w:contextualSpacing/>
              <w:jc w:val="both"/>
            </w:pPr>
            <w:r>
              <w:rPr>
                <w:rFonts w:ascii="Arial" w:hAnsi="Arial" w:cs="Arial"/>
              </w:rPr>
              <w:t xml:space="preserve">Inną formą zabezpieczenia spłaty, o której mowa w pkt. V pkt. 2 wniosku  może być: gwarancja bankowa, zastaw na prawach lub rzeczach, blokada rachunku bankowego, akt notarialny o poddaniu się egzekucji przez dłużnika, poręczenie. W przypadku wskazania aktu notarialnego o poddaniu się egzekucji, należy udokumentować posiadany majątek. </w:t>
            </w:r>
          </w:p>
          <w:p w14:paraId="429BF7C0" w14:textId="77777777" w:rsidR="00642D78" w:rsidRDefault="00642D78">
            <w:pPr>
              <w:pStyle w:val="Akapitzlist"/>
              <w:numPr>
                <w:ilvl w:val="0"/>
                <w:numId w:val="4"/>
              </w:numPr>
              <w:spacing w:before="240" w:after="240"/>
              <w:ind w:left="371"/>
              <w:contextualSpacing/>
              <w:jc w:val="both"/>
            </w:pPr>
            <w:r>
              <w:rPr>
                <w:rFonts w:ascii="Arial" w:hAnsi="Arial" w:cs="Arial"/>
              </w:rPr>
              <w:t>Wielkość wnioskowanych środków nie może przekroczyć 6 krotnej wysokości przeciętnego wynagrodzenia. Faktyczna wysokość kwoty, którą wnioskodawca może otrzymać, uzależniona jest od oceny opracowanego planu przedsięwzięcia oraz posiadanych przez PUP środków.</w:t>
            </w:r>
          </w:p>
          <w:p w14:paraId="747C4DD9" w14:textId="77777777" w:rsidR="00642D78" w:rsidRDefault="00642D78">
            <w:pPr>
              <w:pStyle w:val="Akapitzlist"/>
              <w:numPr>
                <w:ilvl w:val="0"/>
                <w:numId w:val="4"/>
              </w:numPr>
              <w:spacing w:before="240" w:after="240"/>
              <w:ind w:left="371"/>
              <w:contextualSpacing/>
              <w:jc w:val="both"/>
            </w:pPr>
            <w:r>
              <w:rPr>
                <w:rFonts w:ascii="Arial" w:hAnsi="Arial" w:cs="Arial"/>
              </w:rPr>
              <w:t xml:space="preserve">Wnioskowane środki mogą być przeznaczone wyłącznie na wydatki dotyczące podjęcia działalności gospodarczej, a nie będące następstwem jej prowadzenia, jak np. koszty </w:t>
            </w:r>
            <w:r w:rsidR="00CC2B7A">
              <w:rPr>
                <w:rFonts w:ascii="Arial" w:hAnsi="Arial" w:cs="Arial"/>
              </w:rPr>
              <w:t>ZUS</w:t>
            </w:r>
            <w:r>
              <w:rPr>
                <w:rFonts w:ascii="Arial" w:hAnsi="Arial" w:cs="Arial"/>
              </w:rPr>
              <w:t xml:space="preserve">, opłaty za lokal. </w:t>
            </w:r>
            <w:r>
              <w:rPr>
                <w:rFonts w:ascii="Arial" w:hAnsi="Arial" w:cs="Arial"/>
              </w:rPr>
              <w:br/>
              <w:t xml:space="preserve">W pierwszej kolejności finansowane są zakupy wyposażenia, sprzętu, maszyn i urządzeń. Środki </w:t>
            </w:r>
            <w:r w:rsidR="00CC2B7A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>na podjęcie działalności gospodarczej nie mogą być przeznaczone na zakup środków</w:t>
            </w:r>
            <w:r w:rsidR="00CC2B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 współmałżonka. Środki nie mogą być przyznane na podjęcie działalności rolniczej.</w:t>
            </w:r>
          </w:p>
          <w:p w14:paraId="5FC37A83" w14:textId="77777777" w:rsidR="00642D78" w:rsidRDefault="00642D78">
            <w:pPr>
              <w:pStyle w:val="Akapitzlist"/>
              <w:numPr>
                <w:ilvl w:val="0"/>
                <w:numId w:val="4"/>
              </w:numPr>
              <w:spacing w:before="240" w:after="240"/>
              <w:ind w:left="371"/>
              <w:contextualSpacing/>
              <w:jc w:val="both"/>
            </w:pPr>
            <w:r>
              <w:rPr>
                <w:rFonts w:ascii="Arial" w:hAnsi="Arial" w:cs="Arial"/>
              </w:rPr>
              <w:t xml:space="preserve">Udzielane środki stanowią pomoc publiczną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>, w związku z czym nie mogą być przyznane na zakup pojazdu, w przypadku podejmowania działalności w zakresie drogowego transportu towarowego.</w:t>
            </w:r>
          </w:p>
          <w:p w14:paraId="693FD704" w14:textId="77777777" w:rsidR="00642D78" w:rsidRDefault="00642D78">
            <w:pPr>
              <w:pStyle w:val="Akapitzlist"/>
              <w:numPr>
                <w:ilvl w:val="0"/>
                <w:numId w:val="4"/>
              </w:numPr>
              <w:spacing w:before="240" w:after="240"/>
              <w:ind w:left="371"/>
              <w:contextualSpacing/>
              <w:jc w:val="both"/>
            </w:pPr>
            <w:r>
              <w:rPr>
                <w:rFonts w:ascii="Arial" w:hAnsi="Arial" w:cs="Arial"/>
              </w:rPr>
              <w:t>Dodatkowym atutem dla osoby wnioskującej o środki na podjęcie działalności gospodarczej będzie fakt posiadania kwalifikacji, doświadczenia w zakresie podejmowanej działalności oraz posiadanie przedwstępnych umów  z kontrahentami.</w:t>
            </w:r>
          </w:p>
          <w:p w14:paraId="5128B614" w14:textId="3395ECBD" w:rsidR="00642D78" w:rsidRDefault="00642D78">
            <w:pPr>
              <w:pStyle w:val="Akapitzlist"/>
              <w:numPr>
                <w:ilvl w:val="0"/>
                <w:numId w:val="4"/>
              </w:numPr>
              <w:spacing w:before="240" w:after="240"/>
              <w:ind w:left="371"/>
              <w:contextualSpacing/>
              <w:jc w:val="both"/>
            </w:pPr>
            <w:r>
              <w:rPr>
                <w:rFonts w:ascii="Arial" w:hAnsi="Arial" w:cs="Arial"/>
              </w:rPr>
              <w:t xml:space="preserve">W przypadku przyznania środków na podjęcie działalności gospodarczej, bezrobotny zobowiązany będzie do zwrotu na rachunek PUP równowartości odliczonego lub zwróconego, zgodnie z ustawą </w:t>
            </w:r>
            <w:r w:rsidR="00CC2B7A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z dnia 11 marca 2004 r. o podatku od towarów i </w:t>
            </w:r>
            <w:r w:rsidRPr="00D47B79">
              <w:rPr>
                <w:rFonts w:ascii="Arial" w:hAnsi="Arial" w:cs="Arial"/>
              </w:rPr>
              <w:t>usług (</w:t>
            </w:r>
            <w:r w:rsidR="0064213B" w:rsidRPr="00D47B79">
              <w:rPr>
                <w:rFonts w:ascii="Arial" w:hAnsi="Arial" w:cs="Arial"/>
              </w:rPr>
              <w:t xml:space="preserve">tj. </w:t>
            </w:r>
            <w:r w:rsidRPr="00D47B79">
              <w:rPr>
                <w:rFonts w:ascii="Arial" w:hAnsi="Arial" w:cs="Arial"/>
              </w:rPr>
              <w:t>Dz.U.</w:t>
            </w:r>
            <w:r w:rsidR="00507FAB" w:rsidRPr="00D47B79">
              <w:rPr>
                <w:rFonts w:ascii="Arial" w:hAnsi="Arial" w:cs="Arial"/>
              </w:rPr>
              <w:t>2024.361 ze zmianami</w:t>
            </w:r>
            <w:r w:rsidRPr="00D47B79">
              <w:rPr>
                <w:rFonts w:ascii="Arial" w:hAnsi="Arial" w:cs="Arial"/>
              </w:rPr>
              <w:t xml:space="preserve">) podatku </w:t>
            </w:r>
            <w:r>
              <w:rPr>
                <w:rFonts w:ascii="Arial" w:hAnsi="Arial" w:cs="Arial"/>
              </w:rPr>
              <w:t xml:space="preserve">naliczonego dotyczącego zakupionych towarów i usług w ramach przyznanych środków. </w:t>
            </w:r>
          </w:p>
          <w:p w14:paraId="21DE0040" w14:textId="77777777" w:rsidR="00642D78" w:rsidRDefault="00642D78">
            <w:pPr>
              <w:pStyle w:val="Akapitzlist"/>
              <w:numPr>
                <w:ilvl w:val="0"/>
                <w:numId w:val="4"/>
              </w:numPr>
              <w:spacing w:before="240" w:after="240"/>
              <w:ind w:left="371"/>
              <w:contextualSpacing/>
              <w:jc w:val="both"/>
            </w:pPr>
            <w:r>
              <w:rPr>
                <w:rFonts w:ascii="Arial" w:hAnsi="Arial" w:cs="Arial"/>
              </w:rPr>
              <w:t>Złożenie wniosku nie zwalnia z obowiązku stawienia się na obowiązkowe wizyty w PUP</w:t>
            </w:r>
            <w:r w:rsidR="00CC2B7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w wyznaczonych terminach.</w:t>
            </w:r>
          </w:p>
          <w:p w14:paraId="5CBC48B4" w14:textId="77777777" w:rsidR="00642D78" w:rsidRDefault="00642D78">
            <w:pPr>
              <w:pStyle w:val="Akapitzlist"/>
              <w:numPr>
                <w:ilvl w:val="0"/>
                <w:numId w:val="4"/>
              </w:numPr>
              <w:spacing w:before="240" w:after="240"/>
              <w:ind w:left="371"/>
              <w:contextualSpacing/>
              <w:jc w:val="both"/>
            </w:pPr>
            <w:r>
              <w:rPr>
                <w:rStyle w:val="WW-czeinternetowe1"/>
                <w:rFonts w:ascii="Arial" w:hAnsi="Arial" w:cs="Arial"/>
                <w:color w:val="000000"/>
                <w:u w:val="none"/>
              </w:rPr>
              <w:t>Powiatowy Urząd Pracy w Głogowie może przeprowadzić wizytę monitorującą po złożeniu wniosku oraz w okresie obowiązywania umowy w zakresie środków na podjęcie działalności gospodarczej  i w tym celu żądać danych, dokumentów i udzielania wyjaśnień. Celem wizyt jest sprawdzenie zgodności ze stanem faktycznym.</w:t>
            </w:r>
          </w:p>
          <w:p w14:paraId="3E3DF6BC" w14:textId="77777777" w:rsidR="00642D78" w:rsidRDefault="00642D78">
            <w:pPr>
              <w:pStyle w:val="Akapitzlist"/>
              <w:numPr>
                <w:ilvl w:val="0"/>
                <w:numId w:val="4"/>
              </w:numPr>
              <w:spacing w:before="240" w:after="240" w:line="276" w:lineRule="auto"/>
              <w:ind w:left="371"/>
              <w:contextualSpacing/>
              <w:jc w:val="both"/>
            </w:pPr>
            <w:r>
              <w:rPr>
                <w:rFonts w:ascii="Arial" w:hAnsi="Arial" w:cs="Arial"/>
              </w:rPr>
              <w:t>Pracownik Powiatowego Urzędu Pracy może objaśnić sposób wypełnienia wniosku, nie może natomiast wypełniać go za wnioskodawcę.</w:t>
            </w:r>
          </w:p>
        </w:tc>
      </w:tr>
    </w:tbl>
    <w:p w14:paraId="367D8BC2" w14:textId="77777777" w:rsidR="00642D78" w:rsidRDefault="00642D78" w:rsidP="003B766F">
      <w:pPr>
        <w:jc w:val="both"/>
        <w:rPr>
          <w:rFonts w:ascii="Arial" w:hAnsi="Arial" w:cs="Arial"/>
          <w:sz w:val="20"/>
          <w:szCs w:val="20"/>
        </w:rPr>
      </w:pPr>
    </w:p>
    <w:sectPr w:rsidR="00642D78" w:rsidSect="0038146A">
      <w:footerReference w:type="default" r:id="rId66"/>
      <w:footerReference w:type="first" r:id="rId67"/>
      <w:endnotePr>
        <w:numFmt w:val="decimal"/>
      </w:endnotePr>
      <w:pgSz w:w="11906" w:h="16838"/>
      <w:pgMar w:top="851" w:right="1134" w:bottom="993" w:left="851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65A5" w14:textId="77777777" w:rsidR="008A0835" w:rsidRDefault="008A0835">
      <w:r>
        <w:separator/>
      </w:r>
    </w:p>
  </w:endnote>
  <w:endnote w:type="continuationSeparator" w:id="0">
    <w:p w14:paraId="1F3F6EA4" w14:textId="77777777" w:rsidR="008A0835" w:rsidRDefault="008A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uhaus 93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4596" w14:textId="77777777" w:rsidR="00BF1843" w:rsidRDefault="00BF1843">
    <w:pPr>
      <w:pStyle w:val="Stopka"/>
      <w:jc w:val="right"/>
    </w:pPr>
    <w:r>
      <w:rPr>
        <w:rFonts w:ascii="Cambria" w:eastAsia="Times New Roman" w:hAnsi="Cambria" w:cs="Cambria"/>
        <w:sz w:val="28"/>
        <w:szCs w:val="28"/>
      </w:rPr>
      <w:t xml:space="preserve">str. </w:t>
    </w:r>
    <w:r>
      <w:rPr>
        <w:rFonts w:eastAsia="Times New Roman" w:cs="Calibri"/>
        <w:sz w:val="22"/>
        <w:szCs w:val="21"/>
      </w:rPr>
      <w:fldChar w:fldCharType="begin"/>
    </w:r>
    <w:r>
      <w:rPr>
        <w:rFonts w:eastAsia="Times New Roman" w:cs="Calibri"/>
        <w:sz w:val="22"/>
        <w:szCs w:val="21"/>
      </w:rPr>
      <w:instrText xml:space="preserve"> PAGE </w:instrText>
    </w:r>
    <w:r>
      <w:rPr>
        <w:rFonts w:eastAsia="Times New Roman" w:cs="Calibri"/>
        <w:sz w:val="22"/>
        <w:szCs w:val="21"/>
      </w:rPr>
      <w:fldChar w:fldCharType="separate"/>
    </w:r>
    <w:r w:rsidR="00D52233">
      <w:rPr>
        <w:rFonts w:eastAsia="Times New Roman" w:cs="Calibri"/>
        <w:noProof/>
        <w:sz w:val="22"/>
        <w:szCs w:val="21"/>
      </w:rPr>
      <w:t>1</w:t>
    </w:r>
    <w:r>
      <w:rPr>
        <w:rFonts w:eastAsia="Times New Roman" w:cs="Calibri"/>
        <w:sz w:val="22"/>
        <w:szCs w:val="21"/>
      </w:rPr>
      <w:fldChar w:fldCharType="end"/>
    </w:r>
  </w:p>
  <w:p w14:paraId="115F7DD6" w14:textId="77777777" w:rsidR="00BF1843" w:rsidRDefault="00BF1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DF9B" w14:textId="77777777" w:rsidR="00BF1843" w:rsidRDefault="00BF1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232E" w14:textId="77777777" w:rsidR="008A0835" w:rsidRDefault="008A0835">
      <w:r>
        <w:separator/>
      </w:r>
    </w:p>
  </w:footnote>
  <w:footnote w:type="continuationSeparator" w:id="0">
    <w:p w14:paraId="37FE8FE3" w14:textId="77777777" w:rsidR="008A0835" w:rsidRDefault="008A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pStyle w:val="Wniosekrzymskie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trike w:val="0"/>
        <w:dstrike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D9CAA40E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0" w15:restartNumberingAfterBreak="0">
    <w:nsid w:val="0000000B"/>
    <w:multiLevelType w:val="multilevel"/>
    <w:tmpl w:val="0000000B"/>
    <w:name w:val="WW8Num25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894152463">
    <w:abstractNumId w:val="0"/>
  </w:num>
  <w:num w:numId="2" w16cid:durableId="1927765901">
    <w:abstractNumId w:val="1"/>
  </w:num>
  <w:num w:numId="3" w16cid:durableId="1749493962">
    <w:abstractNumId w:val="2"/>
  </w:num>
  <w:num w:numId="4" w16cid:durableId="1463041341">
    <w:abstractNumId w:val="3"/>
  </w:num>
  <w:num w:numId="5" w16cid:durableId="559026530">
    <w:abstractNumId w:val="4"/>
  </w:num>
  <w:num w:numId="6" w16cid:durableId="159279692">
    <w:abstractNumId w:val="5"/>
  </w:num>
  <w:num w:numId="7" w16cid:durableId="171452302">
    <w:abstractNumId w:val="6"/>
  </w:num>
  <w:num w:numId="8" w16cid:durableId="1157772180">
    <w:abstractNumId w:val="7"/>
  </w:num>
  <w:num w:numId="9" w16cid:durableId="492069706">
    <w:abstractNumId w:val="8"/>
  </w:num>
  <w:num w:numId="10" w16cid:durableId="344403422">
    <w:abstractNumId w:val="9"/>
  </w:num>
  <w:num w:numId="11" w16cid:durableId="1124807910">
    <w:abstractNumId w:val="10"/>
  </w:num>
  <w:num w:numId="12" w16cid:durableId="591478815">
    <w:abstractNumId w:val="11"/>
  </w:num>
  <w:num w:numId="13" w16cid:durableId="2721772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8F"/>
    <w:rsid w:val="00031265"/>
    <w:rsid w:val="000401DF"/>
    <w:rsid w:val="0005627E"/>
    <w:rsid w:val="000C5266"/>
    <w:rsid w:val="000F5C53"/>
    <w:rsid w:val="00143BA1"/>
    <w:rsid w:val="001474CF"/>
    <w:rsid w:val="001A703B"/>
    <w:rsid w:val="001B2C0F"/>
    <w:rsid w:val="001D1A6B"/>
    <w:rsid w:val="00230ACF"/>
    <w:rsid w:val="0025028F"/>
    <w:rsid w:val="00255FE4"/>
    <w:rsid w:val="002850D9"/>
    <w:rsid w:val="002873D4"/>
    <w:rsid w:val="0029150F"/>
    <w:rsid w:val="002A0F41"/>
    <w:rsid w:val="002D3C37"/>
    <w:rsid w:val="002E23CF"/>
    <w:rsid w:val="00304A71"/>
    <w:rsid w:val="00307B4D"/>
    <w:rsid w:val="00313A44"/>
    <w:rsid w:val="00360AD3"/>
    <w:rsid w:val="003731F5"/>
    <w:rsid w:val="003759A8"/>
    <w:rsid w:val="0038146A"/>
    <w:rsid w:val="003B766F"/>
    <w:rsid w:val="003C6D29"/>
    <w:rsid w:val="003E1FD8"/>
    <w:rsid w:val="00415EFB"/>
    <w:rsid w:val="004166BD"/>
    <w:rsid w:val="00433B3D"/>
    <w:rsid w:val="0048332E"/>
    <w:rsid w:val="004912D6"/>
    <w:rsid w:val="00497CB1"/>
    <w:rsid w:val="004C2713"/>
    <w:rsid w:val="00507FAB"/>
    <w:rsid w:val="00550036"/>
    <w:rsid w:val="005567BD"/>
    <w:rsid w:val="00562C94"/>
    <w:rsid w:val="00563D5A"/>
    <w:rsid w:val="00590F17"/>
    <w:rsid w:val="005A6C49"/>
    <w:rsid w:val="005E7A1A"/>
    <w:rsid w:val="005F6427"/>
    <w:rsid w:val="0061040B"/>
    <w:rsid w:val="00616996"/>
    <w:rsid w:val="00620277"/>
    <w:rsid w:val="00621D5B"/>
    <w:rsid w:val="0064213B"/>
    <w:rsid w:val="00642D78"/>
    <w:rsid w:val="00651D03"/>
    <w:rsid w:val="006A1371"/>
    <w:rsid w:val="00723F12"/>
    <w:rsid w:val="00731264"/>
    <w:rsid w:val="0077169E"/>
    <w:rsid w:val="00772E39"/>
    <w:rsid w:val="007B69A0"/>
    <w:rsid w:val="007E41C5"/>
    <w:rsid w:val="0080145E"/>
    <w:rsid w:val="00801AC4"/>
    <w:rsid w:val="00802A5D"/>
    <w:rsid w:val="00822287"/>
    <w:rsid w:val="00824157"/>
    <w:rsid w:val="00827641"/>
    <w:rsid w:val="00872D63"/>
    <w:rsid w:val="008762D9"/>
    <w:rsid w:val="00880215"/>
    <w:rsid w:val="00882DD1"/>
    <w:rsid w:val="008A0835"/>
    <w:rsid w:val="008C60E3"/>
    <w:rsid w:val="008C696D"/>
    <w:rsid w:val="008D519B"/>
    <w:rsid w:val="0092057B"/>
    <w:rsid w:val="00946F5B"/>
    <w:rsid w:val="00973031"/>
    <w:rsid w:val="00981E6D"/>
    <w:rsid w:val="00984E38"/>
    <w:rsid w:val="0099183A"/>
    <w:rsid w:val="009F1A1D"/>
    <w:rsid w:val="009F3FAE"/>
    <w:rsid w:val="00A32852"/>
    <w:rsid w:val="00A403A7"/>
    <w:rsid w:val="00A44922"/>
    <w:rsid w:val="00A52258"/>
    <w:rsid w:val="00A7490E"/>
    <w:rsid w:val="00AA1DBF"/>
    <w:rsid w:val="00AA5B70"/>
    <w:rsid w:val="00AB3008"/>
    <w:rsid w:val="00AD1F48"/>
    <w:rsid w:val="00AD2338"/>
    <w:rsid w:val="00AD7098"/>
    <w:rsid w:val="00AE4709"/>
    <w:rsid w:val="00AE7C89"/>
    <w:rsid w:val="00B1406D"/>
    <w:rsid w:val="00B66BC6"/>
    <w:rsid w:val="00B8254A"/>
    <w:rsid w:val="00B868EC"/>
    <w:rsid w:val="00BE0004"/>
    <w:rsid w:val="00BE5029"/>
    <w:rsid w:val="00BF1843"/>
    <w:rsid w:val="00C01AA9"/>
    <w:rsid w:val="00C17181"/>
    <w:rsid w:val="00C31978"/>
    <w:rsid w:val="00C35467"/>
    <w:rsid w:val="00C413E2"/>
    <w:rsid w:val="00C71C7D"/>
    <w:rsid w:val="00C90AC5"/>
    <w:rsid w:val="00CA6C67"/>
    <w:rsid w:val="00CB32B3"/>
    <w:rsid w:val="00CB3BA1"/>
    <w:rsid w:val="00CC2B7A"/>
    <w:rsid w:val="00CE073D"/>
    <w:rsid w:val="00D1687D"/>
    <w:rsid w:val="00D24BCD"/>
    <w:rsid w:val="00D35701"/>
    <w:rsid w:val="00D47B79"/>
    <w:rsid w:val="00D52233"/>
    <w:rsid w:val="00D55C31"/>
    <w:rsid w:val="00D81C08"/>
    <w:rsid w:val="00DA5E22"/>
    <w:rsid w:val="00DF0BDD"/>
    <w:rsid w:val="00E007F3"/>
    <w:rsid w:val="00E05606"/>
    <w:rsid w:val="00E355E4"/>
    <w:rsid w:val="00E366F8"/>
    <w:rsid w:val="00E7024F"/>
    <w:rsid w:val="00E71683"/>
    <w:rsid w:val="00E805F0"/>
    <w:rsid w:val="00E83DAD"/>
    <w:rsid w:val="00EC3DD1"/>
    <w:rsid w:val="00EC72AE"/>
    <w:rsid w:val="00EE72E6"/>
    <w:rsid w:val="00F02AB0"/>
    <w:rsid w:val="00F12B0A"/>
    <w:rsid w:val="00F1499C"/>
    <w:rsid w:val="00FA6309"/>
    <w:rsid w:val="00FC7B29"/>
    <w:rsid w:val="00FE23BC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oNotEmbedSmartTags/>
  <w:decimalSymbol w:val=","/>
  <w:listSeparator w:val=";"/>
  <w14:docId w14:val="23C892B9"/>
  <w15:docId w15:val="{04DA0E6E-62C3-49A4-A668-BCA12DF0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Verdana" w:eastAsia="TimesNewRomanPSMT" w:hAnsi="Verdana" w:cs="Verdana"/>
      <w:b/>
      <w:bCs/>
      <w:i/>
      <w:iCs/>
      <w:color w:val="0070C0"/>
      <w:spacing w:val="-10"/>
      <w:kern w:val="2"/>
      <w:sz w:val="18"/>
      <w:szCs w:val="18"/>
      <w:lang w:eastAsia="pl-PL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b w:val="0"/>
      <w:strike w:val="0"/>
      <w:dstrike w:val="0"/>
      <w:color w:val="00000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  <w:rPr>
      <w:rFonts w:hint="default"/>
      <w:b/>
      <w:i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  <w:rPr>
      <w:rFonts w:ascii="Arial" w:eastAsia="Lucida Sans Unicode" w:hAnsi="Arial" w:cs="Arial" w:hint="default"/>
      <w:b w:val="0"/>
    </w:rPr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Times New Roman" w:eastAsia="Times New Roman" w:hAnsi="Times New Roman" w:cs="Times New Roman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Arial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Verdana" w:hAnsi="Verdana" w:cs="Verdana" w:hint="default"/>
      <w:b/>
      <w:color w:val="000000"/>
      <w:sz w:val="16"/>
      <w:szCs w:val="16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Verdana" w:hAnsi="Verdana" w:cs="Verdana"/>
      <w:b/>
      <w:i w:val="0"/>
      <w:sz w:val="18"/>
      <w:szCs w:val="18"/>
    </w:rPr>
  </w:style>
  <w:style w:type="character" w:customStyle="1" w:styleId="WW8Num36z1">
    <w:name w:val="WW8Num36z1"/>
    <w:rPr>
      <w:rFonts w:hint="default"/>
      <w:color w:val="000000"/>
      <w:sz w:val="20"/>
      <w:szCs w:val="20"/>
    </w:rPr>
  </w:style>
  <w:style w:type="character" w:customStyle="1" w:styleId="WW8Num36z2">
    <w:name w:val="WW8Num36z2"/>
    <w:rPr>
      <w:rFonts w:ascii="Symbol" w:hAnsi="Symbol" w:cs="Times New Roman" w:hint="default"/>
      <w:color w:val="000000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eastAsia="Verdana" w:hAnsi="Verdana" w:cs="Verdana"/>
      <w:b w:val="0"/>
      <w:sz w:val="20"/>
      <w:szCs w:val="20"/>
      <w:vertAlign w:val="superscript"/>
      <w:lang w:bidi="ar-SA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  <w:b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6z1">
    <w:name w:val="WW8Num16z1"/>
  </w:style>
  <w:style w:type="character" w:customStyle="1" w:styleId="WW8Num25z1">
    <w:name w:val="WW8Num25z1"/>
  </w:style>
  <w:style w:type="character" w:customStyle="1" w:styleId="WW8Num25z4">
    <w:name w:val="WW8Num25z4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2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2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2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rPr>
      <w:rFonts w:eastAsia="Lucida Sans Unicode"/>
      <w:kern w:val="2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-czeinternetowe1">
    <w:name w:val="WW-Łącze internetowe1"/>
    <w:rPr>
      <w:color w:val="000080"/>
      <w:u w:val="single"/>
    </w:rPr>
  </w:style>
  <w:style w:type="character" w:customStyle="1" w:styleId="TekstprzypisukocowegoZnak">
    <w:name w:val="Tekst przypisu końcowego Znak"/>
    <w:rPr>
      <w:rFonts w:eastAsia="Lucida Sans Unicode"/>
      <w:kern w:val="2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2Znak1">
    <w:name w:val="Tekst podstawowy 2 Znak1"/>
    <w:rPr>
      <w:rFonts w:eastAsia="Lucida Sans Unicode"/>
      <w:kern w:val="2"/>
      <w:sz w:val="24"/>
      <w:szCs w:val="24"/>
    </w:rPr>
  </w:style>
  <w:style w:type="character" w:styleId="HTML-cytat">
    <w:name w:val="HTML Cite"/>
    <w:rPr>
      <w:i/>
      <w:iCs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western">
    <w:name w:val="western"/>
    <w:basedOn w:val="Normalny"/>
    <w:pPr>
      <w:widowControl/>
      <w:suppressAutoHyphens w:val="0"/>
      <w:spacing w:before="280"/>
      <w:jc w:val="both"/>
    </w:pPr>
    <w:rPr>
      <w:rFonts w:eastAsia="Times New Roman"/>
      <w:sz w:val="16"/>
      <w:szCs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ZUSTzmustartykuempunktem">
    <w:name w:val="Z/UST(§) – zm. ust. (§) artykułem (punktem)"/>
    <w:basedOn w:val="Normalny"/>
    <w:pPr>
      <w:widowControl/>
      <w:autoSpaceDE w:val="0"/>
      <w:spacing w:line="360" w:lineRule="auto"/>
      <w:ind w:left="510" w:firstLine="510"/>
      <w:jc w:val="both"/>
    </w:pPr>
    <w:rPr>
      <w:rFonts w:ascii="Times" w:eastAsia="Times New Roman" w:hAnsi="Times" w:cs="Arial"/>
      <w:kern w:val="0"/>
      <w:szCs w:val="20"/>
    </w:rPr>
  </w:style>
  <w:style w:type="paragraph" w:customStyle="1" w:styleId="Wniosekrzymskie">
    <w:name w:val="Wniosek rzymskie"/>
    <w:basedOn w:val="Nagwek1"/>
    <w:pPr>
      <w:widowControl/>
      <w:numPr>
        <w:numId w:val="3"/>
      </w:numPr>
      <w:tabs>
        <w:tab w:val="left" w:pos="360"/>
      </w:tabs>
      <w:suppressAutoHyphens w:val="0"/>
      <w:autoSpaceDE w:val="0"/>
      <w:spacing w:before="0" w:after="0"/>
      <w:ind w:left="-17820" w:firstLine="0"/>
      <w:jc w:val="both"/>
    </w:pPr>
    <w:rPr>
      <w:rFonts w:ascii="Verdana" w:hAnsi="Verdana"/>
      <w:kern w:val="0"/>
      <w:sz w:val="20"/>
      <w:szCs w:val="20"/>
      <w:lang w:val="x-none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63" Type="http://schemas.openxmlformats.org/officeDocument/2006/relationships/control" Target="activeX/activeX48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image" Target="media/image6.wmf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image" Target="media/image5.wmf"/><Relationship Id="rId48" Type="http://schemas.openxmlformats.org/officeDocument/2006/relationships/control" Target="activeX/activeX35.xml"/><Relationship Id="rId56" Type="http://schemas.openxmlformats.org/officeDocument/2006/relationships/image" Target="media/image7.wmf"/><Relationship Id="rId64" Type="http://schemas.openxmlformats.org/officeDocument/2006/relationships/image" Target="media/image9.wmf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image" Target="media/image4.wmf"/><Relationship Id="rId46" Type="http://schemas.openxmlformats.org/officeDocument/2006/relationships/control" Target="activeX/activeX33.xml"/><Relationship Id="rId59" Type="http://schemas.openxmlformats.org/officeDocument/2006/relationships/control" Target="activeX/activeX45.xml"/><Relationship Id="rId67" Type="http://schemas.openxmlformats.org/officeDocument/2006/relationships/footer" Target="footer2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1.xml"/><Relationship Id="rId62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65" Type="http://schemas.openxmlformats.org/officeDocument/2006/relationships/control" Target="activeX/activeX4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34" Type="http://schemas.openxmlformats.org/officeDocument/2006/relationships/control" Target="activeX/activeX2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6F39-8930-49E9-A97A-A943EFB4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2822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cp:lastModifiedBy>eszpyra</cp:lastModifiedBy>
  <cp:revision>6</cp:revision>
  <cp:lastPrinted>2024-04-04T08:17:00Z</cp:lastPrinted>
  <dcterms:created xsi:type="dcterms:W3CDTF">2024-02-01T08:05:00Z</dcterms:created>
  <dcterms:modified xsi:type="dcterms:W3CDTF">2024-04-05T08:10:00Z</dcterms:modified>
</cp:coreProperties>
</file>