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950F32">
        <w:trPr>
          <w:cantSplit/>
          <w:trHeight w:hRule="exact" w:val="508"/>
        </w:trPr>
        <w:tc>
          <w:tcPr>
            <w:tcW w:w="10314" w:type="dxa"/>
            <w:shd w:val="clear" w:color="auto" w:fill="92D050"/>
            <w:vAlign w:val="center"/>
          </w:tcPr>
          <w:p w14:paraId="02366854" w14:textId="13788EF5" w:rsidR="00D968C9" w:rsidRPr="007B152A" w:rsidRDefault="00B16DC7" w:rsidP="0051771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517711">
              <w:rPr>
                <w:rFonts w:asciiTheme="minorHAnsi" w:hAnsiTheme="minorHAnsi" w:cstheme="minorHAnsi"/>
                <w:b/>
                <w:bCs/>
                <w:sz w:val="32"/>
                <w:szCs w:val="26"/>
              </w:rPr>
              <w:t>D.1</w:t>
            </w:r>
            <w:r w:rsidR="00413C41" w:rsidRPr="00517711">
              <w:rPr>
                <w:rFonts w:asciiTheme="minorHAnsi" w:hAnsiTheme="minorHAnsi" w:cstheme="minorHAnsi"/>
                <w:i/>
                <w:sz w:val="32"/>
                <w:szCs w:val="26"/>
              </w:rPr>
              <w:t xml:space="preserve">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5306670A" w14:textId="043E3E24" w:rsidR="00517711" w:rsidRPr="007B152A" w:rsidRDefault="00517711" w:rsidP="005133C5">
      <w:pPr>
        <w:pStyle w:val="Domylnie"/>
        <w:numPr>
          <w:ilvl w:val="0"/>
          <w:numId w:val="10"/>
        </w:numPr>
        <w:shd w:val="clear" w:color="auto" w:fill="92D050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2FFA102" w14:textId="77777777" w:rsidR="00517711" w:rsidRDefault="00517711" w:rsidP="008814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1"/>
        <w:gridCol w:w="2126"/>
        <w:gridCol w:w="3827"/>
        <w:gridCol w:w="3827"/>
      </w:tblGrid>
      <w:tr w:rsidR="00517711" w:rsidRPr="00CB1DF5" w14:paraId="49839979" w14:textId="77777777" w:rsidTr="00D82413">
        <w:trPr>
          <w:trHeight w:val="685"/>
        </w:trPr>
        <w:tc>
          <w:tcPr>
            <w:tcW w:w="421" w:type="dxa"/>
            <w:shd w:val="clear" w:color="auto" w:fill="E4E9E3"/>
          </w:tcPr>
          <w:p w14:paraId="14737924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2CFB0577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  <w:p w14:paraId="350D603A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i adres wykonawcy</w:t>
            </w:r>
          </w:p>
        </w:tc>
        <w:tc>
          <w:tcPr>
            <w:tcW w:w="7654" w:type="dxa"/>
            <w:gridSpan w:val="2"/>
            <w:vAlign w:val="center"/>
          </w:tcPr>
          <w:p w14:paraId="5D315B2C" w14:textId="77777777" w:rsidR="00517711" w:rsidRPr="00CB1DF5" w:rsidRDefault="00517711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711" w:rsidRPr="00CB1DF5" w14:paraId="5E1A285C" w14:textId="77777777" w:rsidTr="00DC06FD">
        <w:tc>
          <w:tcPr>
            <w:tcW w:w="421" w:type="dxa"/>
            <w:shd w:val="clear" w:color="auto" w:fill="E4E9E3"/>
          </w:tcPr>
          <w:p w14:paraId="58A3A5C6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191B8F93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 xml:space="preserve">REGON </w:t>
            </w:r>
          </w:p>
        </w:tc>
        <w:tc>
          <w:tcPr>
            <w:tcW w:w="7654" w:type="dxa"/>
            <w:gridSpan w:val="2"/>
            <w:vAlign w:val="center"/>
          </w:tcPr>
          <w:p w14:paraId="515FAA6E" w14:textId="77777777" w:rsidR="00517711" w:rsidRPr="00CB1DF5" w:rsidRDefault="00517711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711" w:rsidRPr="00CB1DF5" w14:paraId="442F24AF" w14:textId="77777777" w:rsidTr="00DC06FD">
        <w:tc>
          <w:tcPr>
            <w:tcW w:w="421" w:type="dxa"/>
            <w:shd w:val="clear" w:color="auto" w:fill="E4E9E3"/>
          </w:tcPr>
          <w:p w14:paraId="2C8B2891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719FFFAA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NIP</w:t>
            </w:r>
          </w:p>
        </w:tc>
        <w:tc>
          <w:tcPr>
            <w:tcW w:w="7654" w:type="dxa"/>
            <w:gridSpan w:val="2"/>
            <w:vAlign w:val="center"/>
          </w:tcPr>
          <w:p w14:paraId="2220176B" w14:textId="77777777" w:rsidR="00517711" w:rsidRPr="00CB1DF5" w:rsidRDefault="00517711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711" w:rsidRPr="00CB1DF5" w14:paraId="48A0ED30" w14:textId="77777777" w:rsidTr="00DC06FD">
        <w:tc>
          <w:tcPr>
            <w:tcW w:w="421" w:type="dxa"/>
            <w:shd w:val="clear" w:color="auto" w:fill="E4E9E3"/>
          </w:tcPr>
          <w:p w14:paraId="5F9F2BFB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7867374A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PKD</w:t>
            </w:r>
          </w:p>
        </w:tc>
        <w:tc>
          <w:tcPr>
            <w:tcW w:w="7654" w:type="dxa"/>
            <w:gridSpan w:val="2"/>
            <w:vAlign w:val="center"/>
          </w:tcPr>
          <w:p w14:paraId="2AC0FC6F" w14:textId="77777777" w:rsidR="00517711" w:rsidRPr="00CB1DF5" w:rsidRDefault="00517711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711" w:rsidRPr="00CB1DF5" w14:paraId="6E260225" w14:textId="77777777" w:rsidTr="00D82413">
        <w:tc>
          <w:tcPr>
            <w:tcW w:w="421" w:type="dxa"/>
            <w:shd w:val="clear" w:color="auto" w:fill="E4E9E3"/>
          </w:tcPr>
          <w:p w14:paraId="60B8337C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E4E9E3"/>
          </w:tcPr>
          <w:p w14:paraId="159C0F37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Aktualny wpis do Rejestru Instytucji Szkoleniowych (RIS) właściwego Wojewódzkiego Urzędu Pracy-numer ewidencyjny w RIS</w:t>
            </w:r>
          </w:p>
        </w:tc>
        <w:tc>
          <w:tcPr>
            <w:tcW w:w="3827" w:type="dxa"/>
            <w:vAlign w:val="center"/>
          </w:tcPr>
          <w:p w14:paraId="1F006B6D" w14:textId="77777777" w:rsidR="00517711" w:rsidRPr="00CB1DF5" w:rsidRDefault="00517711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9B2" w:rsidRPr="00CB1DF5" w14:paraId="2E7E5218" w14:textId="77777777" w:rsidTr="00BB19B2">
        <w:tc>
          <w:tcPr>
            <w:tcW w:w="421" w:type="dxa"/>
            <w:shd w:val="clear" w:color="auto" w:fill="E4E9E3"/>
          </w:tcPr>
          <w:p w14:paraId="1654D1E5" w14:textId="77777777" w:rsidR="00BB19B2" w:rsidRPr="00CB1DF5" w:rsidRDefault="00BB19B2" w:rsidP="00BB19B2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4F04F93C" w14:textId="3C44F9C5" w:rsidR="00BB19B2" w:rsidRPr="00CB1DF5" w:rsidRDefault="00BB19B2" w:rsidP="00BB19B2">
            <w:pPr>
              <w:rPr>
                <w:rFonts w:asciiTheme="minorHAnsi" w:hAnsiTheme="minorHAnsi" w:cstheme="minorHAnsi"/>
                <w:b/>
              </w:rPr>
            </w:pPr>
            <w:r w:rsidRPr="005A2BCA">
              <w:rPr>
                <w:rFonts w:asciiTheme="minorHAnsi" w:hAnsiTheme="minorHAnsi" w:cstheme="minorHAnsi"/>
                <w:b/>
                <w:spacing w:val="-4"/>
              </w:rPr>
              <w:t>Certyfikat Jakości Usług</w:t>
            </w:r>
          </w:p>
        </w:tc>
        <w:tc>
          <w:tcPr>
            <w:tcW w:w="7654" w:type="dxa"/>
            <w:gridSpan w:val="2"/>
            <w:vAlign w:val="center"/>
          </w:tcPr>
          <w:p w14:paraId="0CDA51BC" w14:textId="3D2ECE69" w:rsidR="00BB19B2" w:rsidRPr="00CB1DF5" w:rsidRDefault="00BB19B2" w:rsidP="00BB19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sym w:font="Symbol" w:char="F09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5A2BCA">
              <w:rPr>
                <w:rFonts w:asciiTheme="minorHAnsi" w:hAnsiTheme="minorHAnsi" w:cstheme="minorHAnsi"/>
              </w:rPr>
              <w:t xml:space="preserve">Nie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sym w:font="Symbol" w:char="F092"/>
            </w:r>
            <w:r>
              <w:rPr>
                <w:rFonts w:asciiTheme="minorHAnsi" w:hAnsiTheme="minorHAnsi" w:cstheme="minorHAnsi"/>
              </w:rPr>
              <w:t xml:space="preserve">   Tak (podać nazwę i nr):</w:t>
            </w:r>
          </w:p>
        </w:tc>
      </w:tr>
      <w:tr w:rsidR="00517711" w:rsidRPr="00CB1DF5" w14:paraId="63672F8A" w14:textId="77777777" w:rsidTr="00D82413">
        <w:tc>
          <w:tcPr>
            <w:tcW w:w="421" w:type="dxa"/>
            <w:shd w:val="clear" w:color="auto" w:fill="E4E9E3"/>
          </w:tcPr>
          <w:p w14:paraId="432D4592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3AD2BCE5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Cs w:val="22"/>
              </w:rPr>
              <w:t>Forma organizacyjno-prawna prowadzonej działalności</w:t>
            </w:r>
          </w:p>
        </w:tc>
        <w:tc>
          <w:tcPr>
            <w:tcW w:w="7654" w:type="dxa"/>
            <w:gridSpan w:val="2"/>
          </w:tcPr>
          <w:p w14:paraId="41A56247" w14:textId="77777777" w:rsidR="00517711" w:rsidRPr="00CB1DF5" w:rsidRDefault="00517711" w:rsidP="005133C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osoba fizyczna prowadząca działalność </w:t>
            </w:r>
          </w:p>
          <w:p w14:paraId="00B80368" w14:textId="77777777" w:rsidR="00517711" w:rsidRPr="00CB1DF5" w:rsidRDefault="00517711" w:rsidP="005133C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jawna</w:t>
            </w:r>
          </w:p>
          <w:p w14:paraId="2E675671" w14:textId="77777777" w:rsidR="00517711" w:rsidRPr="00CB1DF5" w:rsidRDefault="00517711" w:rsidP="005133C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komandytowa</w:t>
            </w:r>
          </w:p>
          <w:p w14:paraId="4D6C0697" w14:textId="77777777" w:rsidR="00517711" w:rsidRPr="00CB1DF5" w:rsidRDefault="00517711" w:rsidP="005133C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z o.o.</w:t>
            </w:r>
          </w:p>
          <w:p w14:paraId="4445B685" w14:textId="77777777" w:rsidR="00517711" w:rsidRPr="00CB1DF5" w:rsidRDefault="00517711" w:rsidP="005133C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partnerska</w:t>
            </w:r>
          </w:p>
          <w:p w14:paraId="4177DE70" w14:textId="77777777" w:rsidR="00517711" w:rsidRPr="00CB1DF5" w:rsidRDefault="00517711" w:rsidP="005133C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cywilna</w:t>
            </w:r>
          </w:p>
          <w:p w14:paraId="2E9D4B86" w14:textId="77777777" w:rsidR="00517711" w:rsidRPr="00CB1DF5" w:rsidRDefault="00517711" w:rsidP="005133C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inna forma prawna </w:t>
            </w:r>
            <w:r w:rsidRPr="00CB1DF5">
              <w:rPr>
                <w:rFonts w:asciiTheme="minorHAnsi" w:hAnsiTheme="minorHAnsi" w:cstheme="minorHAnsi"/>
                <w:sz w:val="18"/>
              </w:rPr>
              <w:t xml:space="preserve">(podać jaka) </w:t>
            </w:r>
            <w:r w:rsidRPr="00CB1DF5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</w:tc>
      </w:tr>
      <w:tr w:rsidR="00517711" w:rsidRPr="00CB1DF5" w14:paraId="06F8857C" w14:textId="77777777" w:rsidTr="00D82413">
        <w:tc>
          <w:tcPr>
            <w:tcW w:w="421" w:type="dxa"/>
            <w:shd w:val="clear" w:color="auto" w:fill="E4E9E3"/>
          </w:tcPr>
          <w:p w14:paraId="0897B580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3F1AA659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Sposób reprezentacji podmiotu zgodnie z dokumentami rejestrowymi (</w:t>
            </w:r>
            <w:r w:rsidRPr="00CB1DF5">
              <w:rPr>
                <w:rFonts w:asciiTheme="minorHAnsi" w:hAnsiTheme="minorHAnsi" w:cstheme="minorHAnsi"/>
                <w:b/>
                <w:i/>
              </w:rPr>
              <w:t xml:space="preserve">KRS </w:t>
            </w:r>
            <w:proofErr w:type="spellStart"/>
            <w:r w:rsidRPr="00CB1DF5">
              <w:rPr>
                <w:rFonts w:asciiTheme="minorHAnsi" w:hAnsiTheme="minorHAnsi" w:cstheme="minorHAnsi"/>
                <w:b/>
                <w:i/>
              </w:rPr>
              <w:t>CEiDG</w:t>
            </w:r>
            <w:proofErr w:type="spellEnd"/>
            <w:r w:rsidRPr="00CB1DF5">
              <w:rPr>
                <w:rFonts w:asciiTheme="minorHAnsi" w:hAnsiTheme="minorHAnsi" w:cstheme="minorHAnsi"/>
                <w:b/>
                <w:i/>
              </w:rPr>
              <w:t xml:space="preserve"> itd</w:t>
            </w:r>
            <w:r w:rsidRPr="00CB1DF5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7654" w:type="dxa"/>
            <w:gridSpan w:val="2"/>
          </w:tcPr>
          <w:p w14:paraId="7C6C7CAB" w14:textId="77777777" w:rsidR="00517711" w:rsidRPr="00CB1DF5" w:rsidRDefault="00517711" w:rsidP="005133C5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jednoosobowa</w:t>
            </w:r>
            <w:r w:rsidRPr="00CB1DF5">
              <w:rPr>
                <w:rFonts w:asciiTheme="minorHAnsi" w:hAnsiTheme="minorHAnsi" w:cstheme="minorHAnsi"/>
              </w:rPr>
              <w:t xml:space="preserve">, osoba uprawniona: </w:t>
            </w:r>
          </w:p>
          <w:p w14:paraId="68F7B23E" w14:textId="77777777" w:rsidR="00517711" w:rsidRPr="00CB1DF5" w:rsidRDefault="00517711" w:rsidP="007E2E2E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 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………………………………………………</w:t>
            </w:r>
          </w:p>
          <w:p w14:paraId="017DD3C3" w14:textId="77777777" w:rsidR="00517711" w:rsidRPr="00CB1DF5" w:rsidRDefault="00517711" w:rsidP="005133C5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wieloosobowa</w:t>
            </w:r>
            <w:r w:rsidRPr="00CB1DF5">
              <w:rPr>
                <w:rFonts w:asciiTheme="minorHAnsi" w:hAnsiTheme="minorHAnsi" w:cstheme="minorHAnsi"/>
              </w:rPr>
              <w:t xml:space="preserve">, osoby uprawnione </w:t>
            </w:r>
            <w:r w:rsidRPr="00CB1DF5">
              <w:rPr>
                <w:rFonts w:asciiTheme="minorHAnsi" w:hAnsiTheme="minorHAnsi" w:cstheme="minorHAnsi"/>
                <w:i/>
              </w:rPr>
              <w:t>(wpisać minimalną liczbę osób, która musi złożyć podpis na oświadczeniach woli składanych przez wykonawcę)</w:t>
            </w:r>
            <w:r w:rsidRPr="00CB1DF5">
              <w:rPr>
                <w:rFonts w:asciiTheme="minorHAnsi" w:hAnsiTheme="minorHAnsi" w:cstheme="minorHAnsi"/>
              </w:rPr>
              <w:t>:</w:t>
            </w:r>
          </w:p>
          <w:p w14:paraId="53318E25" w14:textId="77777777" w:rsidR="00517711" w:rsidRPr="00CB1DF5" w:rsidRDefault="00517711" w:rsidP="007E2E2E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)……………………………………….…..</w:t>
            </w:r>
          </w:p>
          <w:p w14:paraId="2F270506" w14:textId="77777777" w:rsidR="00517711" w:rsidRPr="00CB1DF5" w:rsidRDefault="00517711" w:rsidP="007E2E2E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……………………………………….….</w:t>
            </w:r>
          </w:p>
        </w:tc>
      </w:tr>
      <w:tr w:rsidR="00517711" w:rsidRPr="00CB1DF5" w14:paraId="71FA27F4" w14:textId="77777777" w:rsidTr="00DC06FD">
        <w:tc>
          <w:tcPr>
            <w:tcW w:w="421" w:type="dxa"/>
            <w:shd w:val="clear" w:color="auto" w:fill="E4E9E3"/>
          </w:tcPr>
          <w:p w14:paraId="07259269" w14:textId="77777777" w:rsidR="00517711" w:rsidRPr="00CB1DF5" w:rsidRDefault="00517711" w:rsidP="005133C5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E4E9E3"/>
          </w:tcPr>
          <w:p w14:paraId="476E67A3" w14:textId="77777777" w:rsidR="00517711" w:rsidRPr="00CB1DF5" w:rsidRDefault="00517711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 xml:space="preserve">Imię i nazwisko osoby/osób uprawnionej do reprezentowania wykonawcy </w:t>
            </w:r>
            <w:r w:rsidRPr="00CB1DF5">
              <w:rPr>
                <w:rFonts w:asciiTheme="minorHAnsi" w:hAnsiTheme="minorHAnsi" w:cstheme="minorHAnsi"/>
                <w:b/>
                <w:sz w:val="18"/>
              </w:rPr>
              <w:t xml:space="preserve">(podpisania umowy o realizację zamówienia) </w:t>
            </w:r>
            <w:r w:rsidRPr="00CB1DF5">
              <w:rPr>
                <w:rFonts w:asciiTheme="minorHAnsi" w:hAnsiTheme="minorHAnsi" w:cstheme="minorHAnsi"/>
                <w:spacing w:val="-4"/>
                <w:sz w:val="18"/>
              </w:rPr>
              <w:t>– należy dołączyć pełnomocnictwo (jeśli dotyczy</w:t>
            </w:r>
            <w:r w:rsidRPr="00CB1DF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18AB978" w14:textId="77777777" w:rsidR="00517711" w:rsidRPr="00CB1DF5" w:rsidRDefault="00517711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AA9C46" w14:textId="77777777" w:rsidR="00517711" w:rsidRPr="007B152A" w:rsidRDefault="00517711" w:rsidP="008814DC">
      <w:pPr>
        <w:rPr>
          <w:rFonts w:asciiTheme="minorHAnsi" w:hAnsiTheme="minorHAnsi" w:cstheme="minorHAnsi"/>
          <w:sz w:val="22"/>
          <w:szCs w:val="22"/>
        </w:rPr>
      </w:pPr>
    </w:p>
    <w:p w14:paraId="78D74BDD" w14:textId="5D75DA4C" w:rsidR="00413C41" w:rsidRPr="007B152A" w:rsidRDefault="00517711" w:rsidP="005133C5">
      <w:pPr>
        <w:pStyle w:val="Domylnie"/>
        <w:numPr>
          <w:ilvl w:val="0"/>
          <w:numId w:val="10"/>
        </w:numPr>
        <w:shd w:val="clear" w:color="auto" w:fill="92D050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="00413C41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7B152A" w:rsidRDefault="00413C41" w:rsidP="005133C5">
      <w:pPr>
        <w:pStyle w:val="Zwykytekst1"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517711" w:rsidRDefault="00413C41" w:rsidP="00413C41">
      <w:pPr>
        <w:pStyle w:val="Zwykytekst1"/>
        <w:jc w:val="both"/>
        <w:rPr>
          <w:rFonts w:asciiTheme="minorHAnsi" w:hAnsiTheme="minorHAnsi" w:cstheme="minorHAnsi"/>
          <w:sz w:val="12"/>
          <w:szCs w:val="22"/>
        </w:rPr>
      </w:pPr>
    </w:p>
    <w:p w14:paraId="20D76430" w14:textId="77777777" w:rsidR="00413C41" w:rsidRDefault="00413C41" w:rsidP="005133C5">
      <w:pPr>
        <w:pStyle w:val="Zwykytekst1"/>
        <w:numPr>
          <w:ilvl w:val="0"/>
          <w:numId w:val="3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517711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12"/>
          <w:szCs w:val="22"/>
        </w:rPr>
      </w:pPr>
    </w:p>
    <w:p w14:paraId="50BA2917" w14:textId="03CC1F7F" w:rsidR="00413C41" w:rsidRDefault="00413C41" w:rsidP="005133C5">
      <w:pPr>
        <w:pStyle w:val="Zwykytekst1"/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4531"/>
      </w:tblGrid>
      <w:tr w:rsidR="00413C41" w:rsidRPr="00112C5E" w14:paraId="6165FA5A" w14:textId="77777777" w:rsidTr="00D82413">
        <w:trPr>
          <w:trHeight w:val="492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9E3"/>
            <w:vAlign w:val="center"/>
          </w:tcPr>
          <w:p w14:paraId="10C73FBC" w14:textId="77777777" w:rsidR="00413C41" w:rsidRPr="00D82413" w:rsidRDefault="00413C41" w:rsidP="007E2E2E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D82413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Zakres</w:t>
            </w:r>
          </w:p>
        </w:tc>
        <w:tc>
          <w:tcPr>
            <w:tcW w:w="4531" w:type="dxa"/>
            <w:shd w:val="clear" w:color="auto" w:fill="E4E9E3"/>
            <w:vAlign w:val="center"/>
          </w:tcPr>
          <w:p w14:paraId="6AFC0558" w14:textId="479878A1" w:rsidR="00413C41" w:rsidRPr="00D82413" w:rsidRDefault="00413C41" w:rsidP="00112C5E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D82413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Podwykonawca(nazwa i adres)</w:t>
            </w:r>
          </w:p>
        </w:tc>
      </w:tr>
      <w:tr w:rsidR="00413C41" w:rsidRPr="007B152A" w14:paraId="2F67690B" w14:textId="77777777" w:rsidTr="00BC4990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7E2E2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7E2E2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49391F02" w14:textId="77777777" w:rsidR="00413C41" w:rsidRPr="007B152A" w:rsidRDefault="00413C41" w:rsidP="007E2E2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BC4990">
        <w:trPr>
          <w:cantSplit/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7E2E2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7E2E2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45186203" w14:textId="77777777" w:rsidR="00413C41" w:rsidRPr="007B152A" w:rsidRDefault="00413C41" w:rsidP="007E2E2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190D89E5" w:rsidR="00413C41" w:rsidRPr="007B152A" w:rsidRDefault="00413C41" w:rsidP="005133C5">
      <w:pPr>
        <w:pStyle w:val="Zwykytekst1"/>
        <w:numPr>
          <w:ilvl w:val="0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7F1939C8" w14:textId="77777777" w:rsidR="0016223B" w:rsidRPr="0016223B" w:rsidRDefault="0016223B" w:rsidP="00413C41">
      <w:pPr>
        <w:pStyle w:val="Zwykytekst1"/>
        <w:ind w:left="426"/>
        <w:jc w:val="both"/>
        <w:rPr>
          <w:rFonts w:asciiTheme="minorHAnsi" w:hAnsiTheme="minorHAnsi" w:cstheme="minorHAnsi"/>
          <w:sz w:val="1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419"/>
        <w:gridCol w:w="1980"/>
        <w:gridCol w:w="2699"/>
        <w:gridCol w:w="356"/>
        <w:gridCol w:w="919"/>
        <w:gridCol w:w="3692"/>
      </w:tblGrid>
      <w:tr w:rsidR="0016223B" w14:paraId="446122E0" w14:textId="77777777" w:rsidTr="00D82413">
        <w:tc>
          <w:tcPr>
            <w:tcW w:w="419" w:type="dxa"/>
            <w:shd w:val="clear" w:color="auto" w:fill="E4E9E3"/>
          </w:tcPr>
          <w:p w14:paraId="3032A7AE" w14:textId="7CB1EF92" w:rsidR="0016223B" w:rsidRP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980" w:type="dxa"/>
            <w:shd w:val="clear" w:color="auto" w:fill="E4E9E3"/>
          </w:tcPr>
          <w:p w14:paraId="22578F49" w14:textId="53944A7B" w:rsidR="0016223B" w:rsidRP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7666" w:type="dxa"/>
            <w:gridSpan w:val="4"/>
          </w:tcPr>
          <w:p w14:paraId="1420AB87" w14:textId="77777777" w:rsid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23B" w14:paraId="4C309F71" w14:textId="77777777" w:rsidTr="00D82413">
        <w:tc>
          <w:tcPr>
            <w:tcW w:w="419" w:type="dxa"/>
            <w:shd w:val="clear" w:color="auto" w:fill="E4E9E3"/>
          </w:tcPr>
          <w:p w14:paraId="5D83B421" w14:textId="5140C1A7" w:rsidR="0016223B" w:rsidRP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980" w:type="dxa"/>
            <w:shd w:val="clear" w:color="auto" w:fill="E4E9E3"/>
          </w:tcPr>
          <w:p w14:paraId="20A23E24" w14:textId="20C55333" w:rsidR="0016223B" w:rsidRP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666" w:type="dxa"/>
            <w:gridSpan w:val="4"/>
          </w:tcPr>
          <w:p w14:paraId="0B36B0FD" w14:textId="77777777" w:rsid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23B" w14:paraId="40255FD6" w14:textId="77777777" w:rsidTr="00D82413">
        <w:tc>
          <w:tcPr>
            <w:tcW w:w="419" w:type="dxa"/>
            <w:shd w:val="clear" w:color="auto" w:fill="E4E9E3"/>
          </w:tcPr>
          <w:p w14:paraId="0061A179" w14:textId="3C520932" w:rsidR="0016223B" w:rsidRP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980" w:type="dxa"/>
            <w:shd w:val="clear" w:color="auto" w:fill="E4E9E3"/>
          </w:tcPr>
          <w:p w14:paraId="3C7C5641" w14:textId="768CF377" w:rsidR="0016223B" w:rsidRP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699" w:type="dxa"/>
          </w:tcPr>
          <w:p w14:paraId="2213FA61" w14:textId="77777777" w:rsid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E4E9E3"/>
          </w:tcPr>
          <w:p w14:paraId="1452FBBD" w14:textId="54A61190" w:rsidR="0016223B" w:rsidRP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19" w:type="dxa"/>
            <w:shd w:val="clear" w:color="auto" w:fill="E4E9E3"/>
          </w:tcPr>
          <w:p w14:paraId="73792830" w14:textId="63E3BE80" w:rsid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692" w:type="dxa"/>
          </w:tcPr>
          <w:p w14:paraId="0905D768" w14:textId="6DB70A53" w:rsidR="0016223B" w:rsidRDefault="0016223B" w:rsidP="00413C41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CA9B94" w14:textId="77777777" w:rsidR="0016223B" w:rsidRDefault="0016223B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F0BC994" w14:textId="77777777" w:rsidR="009F12EF" w:rsidRDefault="009F12EF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3C031AF5" w14:textId="77777777" w:rsidR="00517711" w:rsidRPr="007B152A" w:rsidRDefault="0051771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7B7F6D65" w14:textId="77777777" w:rsidR="00DC06FD" w:rsidRDefault="00DC06FD" w:rsidP="00DC06FD">
      <w:pPr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294B958" w14:textId="089567BE" w:rsidR="00DC06FD" w:rsidRPr="007B152A" w:rsidRDefault="00DC06FD" w:rsidP="00DC06FD">
      <w:pPr>
        <w:spacing w:line="360" w:lineRule="auto"/>
        <w:ind w:left="786"/>
        <w:rPr>
          <w:rFonts w:asciiTheme="minorHAnsi" w:hAnsiTheme="minorHAnsi" w:cstheme="minorHAnsi"/>
          <w:sz w:val="18"/>
        </w:rPr>
        <w:sectPr w:rsidR="00DC06FD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  <w:r>
        <w:rPr>
          <w:rFonts w:asciiTheme="minorHAnsi" w:hAnsiTheme="minorHAnsi" w:cstheme="minorHAnsi"/>
        </w:rPr>
        <w:t xml:space="preserve">        </w:t>
      </w: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B152A">
        <w:rPr>
          <w:rFonts w:asciiTheme="minorHAnsi" w:hAnsiTheme="minorHAnsi" w:cstheme="minorHAnsi"/>
          <w:sz w:val="18"/>
          <w:szCs w:val="18"/>
        </w:rPr>
        <w:t>podpis osoby  uprawnionej  ze strony wykonawcy</w:t>
      </w:r>
    </w:p>
    <w:p w14:paraId="4F33073B" w14:textId="77777777" w:rsidR="00517711" w:rsidRDefault="0051771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4C92EB63" w14:textId="7437F260" w:rsidR="003B4A57" w:rsidRPr="008F457A" w:rsidRDefault="009F12EF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III. </w:t>
      </w:r>
      <w:r w:rsidR="003B4A57" w:rsidRPr="008F457A">
        <w:rPr>
          <w:rFonts w:ascii="Calibri" w:hAnsi="Calibri" w:cs="Calibri"/>
          <w:b/>
          <w:sz w:val="28"/>
          <w:szCs w:val="28"/>
        </w:rPr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67DF681B" w14:textId="77777777" w:rsidR="00F856A1" w:rsidRDefault="00F856A1" w:rsidP="00F856A1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00A9C5DB" w14:textId="77777777" w:rsidR="00F856A1" w:rsidRPr="002513FB" w:rsidRDefault="00F856A1" w:rsidP="00F856A1">
      <w:pPr>
        <w:rPr>
          <w:rFonts w:ascii="Calibri" w:hAnsi="Calibri" w:cs="Calibri"/>
          <w:szCs w:val="22"/>
        </w:rPr>
      </w:pPr>
    </w:p>
    <w:p w14:paraId="0C180135" w14:textId="77777777" w:rsidR="00F856A1" w:rsidRPr="003B4A57" w:rsidRDefault="00F856A1" w:rsidP="005133C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0FF30CE6" w14:textId="77777777" w:rsidR="00F856A1" w:rsidRDefault="00F856A1" w:rsidP="00F856A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428CD6" w14:textId="77777777" w:rsidR="00F856A1" w:rsidRPr="00413C41" w:rsidRDefault="00F856A1" w:rsidP="005133C5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25539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 szkolenia dla grup min. 10 osobowych w zakresie </w:t>
      </w:r>
      <w:r w:rsidRPr="00B71BE8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kompetencji cyfrowych lub obsługi komputera/ programów komputerowych</w:t>
      </w:r>
      <w:r w:rsidRPr="002513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21D58E" w14:textId="77777777" w:rsidR="00F856A1" w:rsidRPr="007B152A" w:rsidRDefault="00F856A1" w:rsidP="00F856A1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B0A88B8" w14:textId="77777777" w:rsidR="00F856A1" w:rsidRPr="00413C41" w:rsidRDefault="00F856A1" w:rsidP="005133C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1F0C3D6" w14:textId="5026BCAD" w:rsidR="00F856A1" w:rsidRDefault="00F856A1" w:rsidP="005133C5">
      <w:pPr>
        <w:pStyle w:val="Tekstpodstawowy2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Pr="00B71BE8">
        <w:rPr>
          <w:rFonts w:asciiTheme="minorHAnsi" w:hAnsiTheme="minorHAnsi" w:cstheme="minorHAnsi"/>
          <w:i/>
          <w:sz w:val="22"/>
          <w:szCs w:val="22"/>
        </w:rPr>
        <w:t xml:space="preserve">ukończyły studia wyższe lub podyplomowe </w:t>
      </w:r>
      <w:r w:rsidRPr="00B71BE8">
        <w:rPr>
          <w:rFonts w:asciiTheme="minorHAnsi" w:hAnsiTheme="minorHAnsi" w:cstheme="minorHAnsi"/>
          <w:b/>
          <w:bCs/>
          <w:i/>
          <w:sz w:val="22"/>
          <w:szCs w:val="22"/>
        </w:rPr>
        <w:t>o kierunku informatycznym</w:t>
      </w:r>
      <w:r w:rsidRPr="00B71B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D47DB">
        <w:rPr>
          <w:rFonts w:asciiTheme="minorHAnsi" w:hAnsiTheme="minorHAnsi" w:cstheme="minorHAnsi"/>
          <w:i/>
          <w:sz w:val="22"/>
          <w:szCs w:val="22"/>
        </w:rPr>
        <w:t xml:space="preserve">(informatyka, informatyka i ekonometria, edukacja techniczno-informatyczna, </w:t>
      </w:r>
      <w:proofErr w:type="spellStart"/>
      <w:r w:rsidRPr="00DD47DB">
        <w:rPr>
          <w:rFonts w:asciiTheme="minorHAnsi" w:hAnsiTheme="minorHAnsi" w:cstheme="minorHAnsi"/>
          <w:i/>
          <w:sz w:val="22"/>
          <w:szCs w:val="22"/>
        </w:rPr>
        <w:t>ekoinformatyka</w:t>
      </w:r>
      <w:proofErr w:type="spellEnd"/>
      <w:r w:rsidRPr="00DD47DB">
        <w:rPr>
          <w:rFonts w:asciiTheme="minorHAnsi" w:hAnsiTheme="minorHAnsi" w:cstheme="minorHAnsi"/>
          <w:i/>
          <w:sz w:val="22"/>
          <w:szCs w:val="22"/>
        </w:rPr>
        <w:t xml:space="preserve">, grafika, IT </w:t>
      </w:r>
      <w:proofErr w:type="spellStart"/>
      <w:r w:rsidRPr="00DD47DB">
        <w:rPr>
          <w:rFonts w:asciiTheme="minorHAnsi" w:hAnsiTheme="minorHAnsi" w:cstheme="minorHAnsi"/>
          <w:i/>
          <w:sz w:val="22"/>
          <w:szCs w:val="22"/>
        </w:rPr>
        <w:t>menagement</w:t>
      </w:r>
      <w:proofErr w:type="spellEnd"/>
      <w:r w:rsidRPr="00DD47DB">
        <w:rPr>
          <w:rFonts w:asciiTheme="minorHAnsi" w:hAnsiTheme="minorHAnsi" w:cstheme="minorHAnsi"/>
          <w:i/>
          <w:sz w:val="22"/>
          <w:szCs w:val="22"/>
        </w:rPr>
        <w:t>, inne pokrewne)</w:t>
      </w:r>
    </w:p>
    <w:p w14:paraId="541C15FD" w14:textId="2118DF4F" w:rsidR="00413C41" w:rsidRPr="00F856A1" w:rsidRDefault="00F856A1" w:rsidP="005133C5">
      <w:pPr>
        <w:pStyle w:val="Tekstpodstawowy2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856A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F856A1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Pr="00F856A1">
        <w:rPr>
          <w:rFonts w:asciiTheme="minorHAnsi" w:hAnsiTheme="minorHAnsi" w:cstheme="minorHAnsi"/>
          <w:b/>
          <w:bCs/>
          <w:i/>
          <w:sz w:val="22"/>
          <w:szCs w:val="22"/>
        </w:rPr>
        <w:t>50</w:t>
      </w:r>
      <w:r w:rsidRPr="00F856A1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F856A1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F856A1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F856A1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F856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856A1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F856A1">
        <w:rPr>
          <w:rFonts w:asciiTheme="minorHAnsi" w:hAnsiTheme="minorHAnsi" w:cstheme="minorHAnsi"/>
          <w:i/>
          <w:sz w:val="22"/>
          <w:szCs w:val="22"/>
        </w:rPr>
        <w:t xml:space="preserve"> w okresie</w:t>
      </w:r>
      <w:r w:rsidR="00A471C9">
        <w:rPr>
          <w:rFonts w:asciiTheme="minorHAnsi" w:hAnsiTheme="minorHAnsi" w:cstheme="minorHAnsi"/>
          <w:i/>
          <w:sz w:val="22"/>
          <w:szCs w:val="22"/>
        </w:rPr>
        <w:t xml:space="preserve"> ostatnich 12 </w:t>
      </w:r>
      <w:r w:rsidR="00DD47DB">
        <w:rPr>
          <w:rFonts w:asciiTheme="minorHAnsi" w:hAnsiTheme="minorHAnsi" w:cstheme="minorHAnsi"/>
          <w:i/>
          <w:sz w:val="22"/>
          <w:szCs w:val="22"/>
        </w:rPr>
        <w:t>miesięcy</w:t>
      </w:r>
    </w:p>
    <w:p w14:paraId="16157982" w14:textId="77777777" w:rsidR="0021133C" w:rsidRPr="007B152A" w:rsidRDefault="0021133C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E44589F" w14:textId="77777777" w:rsidR="0021133C" w:rsidRDefault="0021133C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5DD168AE" w:rsidR="003B4A57" w:rsidRPr="008F457A" w:rsidRDefault="009F12EF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IV. </w:t>
      </w:r>
      <w:r w:rsidR="003B4A57"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517711" w:rsidRDefault="003B4A57" w:rsidP="003B4A57">
      <w:pPr>
        <w:rPr>
          <w:rFonts w:ascii="Calibri" w:hAnsi="Calibri" w:cs="Calibri"/>
          <w:b/>
          <w:sz w:val="22"/>
          <w:szCs w:val="22"/>
        </w:rPr>
      </w:pPr>
      <w:r w:rsidRPr="00517711">
        <w:rPr>
          <w:rFonts w:ascii="Calibri" w:hAnsi="Calibri" w:cs="Calibri"/>
          <w:b/>
          <w:sz w:val="22"/>
          <w:szCs w:val="22"/>
        </w:rPr>
        <w:t xml:space="preserve">Działając w imieniu i na rzecz  </w:t>
      </w:r>
      <w:r w:rsidRPr="00517711">
        <w:rPr>
          <w:rFonts w:ascii="Calibri" w:hAnsi="Calibri" w:cs="Calibri"/>
          <w:b/>
          <w:i/>
          <w:sz w:val="22"/>
          <w:szCs w:val="22"/>
        </w:rPr>
        <w:t>wykonawcy o</w:t>
      </w:r>
      <w:r w:rsidRPr="00517711">
        <w:rPr>
          <w:rFonts w:ascii="Calibri" w:hAnsi="Calibri" w:cs="Calibri"/>
          <w:b/>
          <w:sz w:val="22"/>
          <w:szCs w:val="22"/>
        </w:rPr>
        <w:t xml:space="preserve">świadczam, że: </w:t>
      </w:r>
    </w:p>
    <w:p w14:paraId="78DC13F2" w14:textId="0696974A" w:rsidR="003B4A57" w:rsidRPr="008F457A" w:rsidRDefault="003B4A57" w:rsidP="00517711">
      <w:pPr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FC59152" w:rsidR="003B4A57" w:rsidRPr="00517711" w:rsidRDefault="003B4A57" w:rsidP="005133C5">
      <w:pPr>
        <w:pStyle w:val="Akapitzlist"/>
        <w:numPr>
          <w:ilvl w:val="0"/>
          <w:numId w:val="9"/>
        </w:numPr>
        <w:ind w:left="426" w:hanging="284"/>
        <w:rPr>
          <w:rFonts w:cs="Calibri"/>
        </w:rPr>
      </w:pPr>
      <w:r w:rsidRPr="00517711">
        <w:rPr>
          <w:rFonts w:cs="Calibri"/>
        </w:rPr>
        <w:t xml:space="preserve">nie zachodzą w stosunku do mnie podstawy wykluczenia z postępowania na podstawie art.108 ustawy PZP  </w:t>
      </w:r>
    </w:p>
    <w:p w14:paraId="30D51EFE" w14:textId="5964ED79" w:rsidR="003B4A57" w:rsidRPr="00517711" w:rsidRDefault="003B4A57" w:rsidP="005133C5">
      <w:pPr>
        <w:pStyle w:val="Akapitzlist"/>
        <w:numPr>
          <w:ilvl w:val="0"/>
          <w:numId w:val="9"/>
        </w:numPr>
        <w:ind w:left="426" w:hanging="284"/>
        <w:rPr>
          <w:rFonts w:cs="Calibri"/>
        </w:rPr>
      </w:pPr>
      <w:r w:rsidRPr="00517711">
        <w:rPr>
          <w:rFonts w:cs="Calibri"/>
        </w:rPr>
        <w:t xml:space="preserve">w związku z tym, iż zachodzą w stosunku do mnie podstawy wykluczenia z postępowania określone w art. 108    PZP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3ACCFC6" w14:textId="77777777" w:rsidR="0021133C" w:rsidRPr="008F457A" w:rsidRDefault="0021133C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9440EBB" w14:textId="72F609C7" w:rsidR="00950F32" w:rsidRDefault="00950F32" w:rsidP="00F856A1">
      <w:pPr>
        <w:jc w:val="both"/>
        <w:rPr>
          <w:rFonts w:ascii="Calibri" w:hAnsi="Calibri" w:cs="Calibri"/>
          <w:i/>
          <w:sz w:val="22"/>
          <w:szCs w:val="22"/>
        </w:rPr>
      </w:pPr>
    </w:p>
    <w:p w14:paraId="63E1FC12" w14:textId="6F902437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1C520C0" w14:textId="77777777" w:rsidR="00517711" w:rsidRDefault="0051771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8638EC" w14:textId="77777777" w:rsidR="00517711" w:rsidRDefault="0051771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2CE860B1" w14:textId="77777777" w:rsidR="00B65A58" w:rsidRDefault="00B65A58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3242810A" w14:textId="77777777" w:rsidR="00517711" w:rsidRDefault="0051771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0092ED" w14:textId="1AFDE09D" w:rsidR="00317A1F" w:rsidRPr="007B152A" w:rsidRDefault="009F12EF" w:rsidP="00517711">
      <w:pPr>
        <w:pStyle w:val="Domylnie"/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V.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F820C3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18"/>
          <w:szCs w:val="28"/>
        </w:rPr>
      </w:pPr>
      <w:r w:rsidRPr="00F820C3">
        <w:rPr>
          <w:rFonts w:asciiTheme="minorHAnsi" w:hAnsiTheme="minorHAnsi" w:cstheme="minorHAnsi"/>
          <w:b/>
          <w:sz w:val="18"/>
          <w:szCs w:val="28"/>
        </w:rPr>
        <w:t xml:space="preserve"> </w:t>
      </w:r>
    </w:p>
    <w:p w14:paraId="5ECF4CED" w14:textId="4E601851" w:rsidR="002513FB" w:rsidRPr="00DD47DB" w:rsidRDefault="00DD6655" w:rsidP="002513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sz w:val="24"/>
          <w:szCs w:val="24"/>
        </w:rPr>
        <w:t>Szkolenie</w:t>
      </w:r>
      <w:r w:rsidR="00B65A58" w:rsidRPr="00DD47DB">
        <w:rPr>
          <w:rFonts w:asciiTheme="minorHAnsi" w:hAnsiTheme="minorHAnsi" w:cstheme="minorHAnsi"/>
          <w:sz w:val="24"/>
          <w:szCs w:val="24"/>
        </w:rPr>
        <w:t xml:space="preserve"> </w:t>
      </w:r>
      <w:r w:rsidR="00B65A58" w:rsidRPr="00DD47DB">
        <w:rPr>
          <w:rFonts w:asciiTheme="minorHAnsi" w:hAnsiTheme="minorHAnsi" w:cstheme="minorHAnsi"/>
          <w:b/>
          <w:sz w:val="24"/>
          <w:szCs w:val="24"/>
        </w:rPr>
        <w:t>Kompetencje cyfrowe</w:t>
      </w:r>
      <w:r w:rsidRPr="00DD47DB">
        <w:rPr>
          <w:rFonts w:asciiTheme="minorHAnsi" w:hAnsiTheme="minorHAnsi" w:cstheme="minorHAnsi"/>
          <w:sz w:val="24"/>
          <w:szCs w:val="24"/>
        </w:rPr>
        <w:t xml:space="preserve"> </w:t>
      </w:r>
      <w:r w:rsidR="00073A6D" w:rsidRPr="00DD47DB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0E20D2" w:rsidRPr="00DD47DB">
        <w:rPr>
          <w:rFonts w:asciiTheme="minorHAnsi" w:hAnsiTheme="minorHAnsi" w:cstheme="minorHAnsi"/>
          <w:b/>
          <w:sz w:val="24"/>
          <w:szCs w:val="24"/>
        </w:rPr>
        <w:t xml:space="preserve">100 </w:t>
      </w:r>
      <w:r w:rsidR="00073A6D" w:rsidRPr="00DD47DB">
        <w:rPr>
          <w:rFonts w:asciiTheme="minorHAnsi" w:hAnsiTheme="minorHAnsi" w:cstheme="minorHAnsi"/>
          <w:b/>
          <w:sz w:val="24"/>
          <w:szCs w:val="24"/>
        </w:rPr>
        <w:t>osób</w:t>
      </w:r>
      <w:r w:rsidR="00255394" w:rsidRPr="00DD47DB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  <w:r w:rsidR="002513FB" w:rsidRPr="00DD47DB">
        <w:rPr>
          <w:rFonts w:asciiTheme="minorHAnsi" w:hAnsiTheme="minorHAnsi" w:cstheme="minorHAnsi"/>
          <w:b/>
          <w:sz w:val="24"/>
          <w:szCs w:val="24"/>
        </w:rPr>
        <w:t xml:space="preserve"> w ramach Funduszu Pracy:</w:t>
      </w:r>
    </w:p>
    <w:p w14:paraId="51C702ED" w14:textId="7A138719" w:rsidR="002513FB" w:rsidRPr="00DD47DB" w:rsidRDefault="002513FB" w:rsidP="002513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="00936847" w:rsidRPr="00DD47DB">
        <w:rPr>
          <w:rFonts w:asciiTheme="minorHAnsi" w:hAnsiTheme="minorHAnsi" w:cstheme="minorHAnsi"/>
          <w:b/>
          <w:sz w:val="24"/>
          <w:szCs w:val="24"/>
        </w:rPr>
        <w:t>r</w:t>
      </w:r>
      <w:r w:rsidRPr="00DD47DB">
        <w:rPr>
          <w:rFonts w:asciiTheme="minorHAnsi" w:hAnsiTheme="minorHAnsi" w:cstheme="minorHAnsi"/>
          <w:b/>
          <w:sz w:val="24"/>
          <w:szCs w:val="24"/>
        </w:rPr>
        <w:t>ealizowane w Gryfinie – dla 50 os. bezrobotnych</w:t>
      </w:r>
    </w:p>
    <w:p w14:paraId="5387B46F" w14:textId="6822B44D" w:rsidR="00203690" w:rsidRPr="00DD47DB" w:rsidRDefault="002513FB" w:rsidP="002513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 xml:space="preserve">B. </w:t>
      </w:r>
      <w:r w:rsidR="00936847" w:rsidRPr="00DD47DB">
        <w:rPr>
          <w:rFonts w:asciiTheme="minorHAnsi" w:hAnsiTheme="minorHAnsi" w:cstheme="minorHAnsi"/>
          <w:b/>
          <w:sz w:val="24"/>
          <w:szCs w:val="24"/>
        </w:rPr>
        <w:t>r</w:t>
      </w:r>
      <w:r w:rsidRPr="00DD47DB">
        <w:rPr>
          <w:rFonts w:asciiTheme="minorHAnsi" w:hAnsiTheme="minorHAnsi" w:cstheme="minorHAnsi"/>
          <w:b/>
          <w:sz w:val="24"/>
          <w:szCs w:val="24"/>
        </w:rPr>
        <w:t>ealizowane w Chojnie – dla 50 os. bezrobotnych</w:t>
      </w:r>
    </w:p>
    <w:p w14:paraId="04356666" w14:textId="77777777" w:rsidR="003F61E3" w:rsidRPr="00DD47DB" w:rsidRDefault="003F61E3" w:rsidP="002513FB">
      <w:pPr>
        <w:jc w:val="center"/>
        <w:rPr>
          <w:rFonts w:asciiTheme="minorHAnsi" w:hAnsiTheme="minorHAnsi" w:cstheme="minorHAnsi"/>
          <w:b/>
          <w:sz w:val="16"/>
          <w:szCs w:val="24"/>
        </w:rPr>
      </w:pPr>
    </w:p>
    <w:p w14:paraId="0B942D21" w14:textId="587B4AF8" w:rsidR="00073A6D" w:rsidRPr="003F61E3" w:rsidRDefault="00427C35" w:rsidP="00F820C3">
      <w:pPr>
        <w:rPr>
          <w:rFonts w:asciiTheme="minorHAnsi" w:hAnsiTheme="minorHAnsi" w:cstheme="minorHAnsi"/>
          <w:b/>
          <w:sz w:val="22"/>
        </w:rPr>
      </w:pPr>
      <w:r w:rsidRPr="003F61E3">
        <w:rPr>
          <w:rFonts w:asciiTheme="minorHAnsi" w:hAnsiTheme="minorHAnsi" w:cstheme="minorHAnsi"/>
          <w:sz w:val="22"/>
        </w:rPr>
        <w:t>Szkolenie skierowane jest do w/w grupy docelowej, u której zdiagnozowano potr</w:t>
      </w:r>
      <w:r w:rsidR="003F61E3" w:rsidRPr="003F61E3">
        <w:rPr>
          <w:rFonts w:asciiTheme="minorHAnsi" w:hAnsiTheme="minorHAnsi" w:cstheme="minorHAnsi"/>
          <w:sz w:val="22"/>
        </w:rPr>
        <w:t xml:space="preserve">zebę przeszkolenia w  zakresie </w:t>
      </w:r>
      <w:r w:rsidR="00C3368D" w:rsidRPr="003F61E3">
        <w:rPr>
          <w:rFonts w:asciiTheme="minorHAnsi" w:hAnsiTheme="minorHAnsi" w:cstheme="minorHAnsi"/>
          <w:b/>
          <w:sz w:val="22"/>
        </w:rPr>
        <w:t>Kompetencje cyfrowe</w:t>
      </w:r>
      <w:r w:rsidRPr="003F61E3">
        <w:rPr>
          <w:rFonts w:asciiTheme="minorHAnsi" w:hAnsiTheme="minorHAnsi" w:cstheme="minorHAnsi"/>
          <w:sz w:val="22"/>
        </w:rPr>
        <w:t>.</w:t>
      </w:r>
    </w:p>
    <w:p w14:paraId="0AF7BBBC" w14:textId="77777777" w:rsidR="00517711" w:rsidRPr="00B93ACD" w:rsidRDefault="00517711" w:rsidP="00517711">
      <w:pPr>
        <w:spacing w:line="276" w:lineRule="auto"/>
        <w:rPr>
          <w:rFonts w:asciiTheme="minorHAnsi" w:hAnsiTheme="minorHAnsi" w:cstheme="minorHAnsi"/>
          <w:b/>
        </w:rPr>
      </w:pPr>
    </w:p>
    <w:p w14:paraId="6F5E7AC5" w14:textId="4529AE20" w:rsidR="00517711" w:rsidRPr="003F61E3" w:rsidRDefault="00517711" w:rsidP="0051771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61E3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="00F820C3" w:rsidRPr="003F61E3">
        <w:rPr>
          <w:rFonts w:asciiTheme="minorHAnsi" w:hAnsiTheme="minorHAnsi" w:cstheme="minorHAnsi"/>
          <w:b/>
          <w:sz w:val="24"/>
          <w:szCs w:val="24"/>
          <w:u w:val="single"/>
        </w:rPr>
        <w:t>INFORMACJE OGÓLNE</w:t>
      </w:r>
    </w:p>
    <w:p w14:paraId="3A071ADD" w14:textId="77777777" w:rsidR="00F820C3" w:rsidRPr="00CB1DF5" w:rsidRDefault="00F820C3" w:rsidP="005133C5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 xml:space="preserve">Wymagania  wstępne dla uczestników szkolenia: </w:t>
      </w:r>
    </w:p>
    <w:p w14:paraId="3D9E6FE5" w14:textId="77777777" w:rsidR="00F820C3" w:rsidRPr="00CB1DF5" w:rsidRDefault="00F820C3" w:rsidP="00F820C3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2377558" w14:textId="77777777" w:rsidR="00F820C3" w:rsidRPr="00CB1DF5" w:rsidRDefault="00F820C3" w:rsidP="00F820C3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49D5995" w14:textId="7CA96D25" w:rsidR="00F820C3" w:rsidRDefault="00F820C3" w:rsidP="005133C5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 xml:space="preserve">Cel realizacji szkolenia w kategoriach </w:t>
      </w:r>
      <w:r w:rsidRPr="00CE6ECE">
        <w:rPr>
          <w:rFonts w:asciiTheme="minorHAnsi" w:hAnsiTheme="minorHAnsi" w:cstheme="minorHAnsi"/>
          <w:b/>
          <w:szCs w:val="22"/>
        </w:rPr>
        <w:t xml:space="preserve">efektów </w:t>
      </w:r>
      <w:r w:rsidR="00CE6ECE" w:rsidRPr="00CE6ECE">
        <w:rPr>
          <w:rFonts w:asciiTheme="minorHAnsi" w:hAnsiTheme="minorHAnsi" w:cstheme="minorHAnsi"/>
          <w:b/>
          <w:szCs w:val="22"/>
        </w:rPr>
        <w:t>kształcenia</w:t>
      </w:r>
      <w:r w:rsidRPr="00CB1DF5">
        <w:rPr>
          <w:rFonts w:asciiTheme="minorHAnsi" w:hAnsiTheme="minorHAnsi" w:cstheme="minorHAnsi"/>
          <w:szCs w:val="22"/>
        </w:rPr>
        <w:t xml:space="preserve">: (zgodnie z wymaganiami określonymi w zaproszeniu do złożenia oferty: Rozdział I Opis przedmiotu zamówienia, </w:t>
      </w:r>
      <w:proofErr w:type="spellStart"/>
      <w:r w:rsidR="00B93ACD">
        <w:rPr>
          <w:rFonts w:asciiTheme="minorHAnsi" w:hAnsiTheme="minorHAnsi" w:cstheme="minorHAnsi"/>
          <w:szCs w:val="22"/>
        </w:rPr>
        <w:t>Cz.</w:t>
      </w:r>
      <w:r w:rsidR="009A365E">
        <w:rPr>
          <w:rFonts w:asciiTheme="minorHAnsi" w:hAnsiTheme="minorHAnsi" w:cstheme="minorHAnsi"/>
          <w:szCs w:val="22"/>
        </w:rPr>
        <w:t>I</w:t>
      </w:r>
      <w:proofErr w:type="spellEnd"/>
      <w:r w:rsidR="00936847">
        <w:rPr>
          <w:rFonts w:asciiTheme="minorHAnsi" w:hAnsiTheme="minorHAnsi" w:cstheme="minorHAnsi"/>
          <w:szCs w:val="22"/>
        </w:rPr>
        <w:t>.</w:t>
      </w:r>
      <w:r w:rsidRPr="00CB1DF5">
        <w:rPr>
          <w:rFonts w:asciiTheme="minorHAnsi" w:hAnsiTheme="minorHAnsi" w:cstheme="minorHAnsi"/>
          <w:szCs w:val="22"/>
        </w:rPr>
        <w:t>)</w:t>
      </w:r>
    </w:p>
    <w:p w14:paraId="43826DD7" w14:textId="3D994932" w:rsidR="00F820C3" w:rsidRPr="00CB1DF5" w:rsidRDefault="00F820C3" w:rsidP="005133C5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DB074A">
        <w:rPr>
          <w:rFonts w:asciiTheme="minorHAnsi" w:hAnsiTheme="minorHAnsi" w:cstheme="minorHAnsi"/>
          <w:b/>
          <w:bCs/>
          <w:szCs w:val="22"/>
          <w:u w:val="single"/>
        </w:rPr>
        <w:t>wiedzy</w:t>
      </w:r>
      <w:r w:rsidRPr="00CB1DF5">
        <w:rPr>
          <w:rFonts w:asciiTheme="minorHAnsi" w:hAnsiTheme="minorHAnsi" w:cstheme="minorHAnsi"/>
          <w:b/>
          <w:bCs/>
          <w:szCs w:val="22"/>
        </w:rPr>
        <w:t xml:space="preserve"> do uzyskania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CB1DF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..</w:t>
      </w:r>
      <w:r w:rsidRPr="00CB1DF5">
        <w:rPr>
          <w:rFonts w:asciiTheme="minorHAnsi" w:hAnsiTheme="minorHAnsi" w:cstheme="minorHAnsi"/>
          <w:szCs w:val="22"/>
        </w:rPr>
        <w:t>………..…</w:t>
      </w:r>
      <w:r>
        <w:rPr>
          <w:rFonts w:asciiTheme="minorHAnsi" w:hAnsiTheme="minorHAnsi" w:cstheme="minorHAnsi"/>
          <w:szCs w:val="22"/>
        </w:rPr>
        <w:t>………</w:t>
      </w:r>
    </w:p>
    <w:p w14:paraId="774BB8BB" w14:textId="77777777" w:rsidR="003F61E3" w:rsidRPr="00CB1DF5" w:rsidRDefault="003F61E3" w:rsidP="003F61E3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2B55C096" w14:textId="77777777" w:rsidR="00B93ACD" w:rsidRPr="00CB1DF5" w:rsidRDefault="00B93ACD" w:rsidP="00B93ACD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1A35041A" w14:textId="77777777" w:rsidR="00DB074A" w:rsidRPr="00CB1DF5" w:rsidRDefault="00DB074A" w:rsidP="00DB074A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7DBCB13C" w14:textId="6338A8E9" w:rsidR="00F820C3" w:rsidRDefault="00F820C3" w:rsidP="00F820C3">
      <w:pPr>
        <w:pStyle w:val="Tekstpodstawowy"/>
        <w:ind w:left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 w:rsidR="009A365E">
        <w:rPr>
          <w:rFonts w:asciiTheme="minorHAnsi" w:hAnsiTheme="minorHAnsi" w:cstheme="minorHAnsi"/>
          <w:szCs w:val="22"/>
        </w:rPr>
        <w:t>..........................</w:t>
      </w:r>
    </w:p>
    <w:p w14:paraId="53D18E86" w14:textId="77777777" w:rsidR="003F61E3" w:rsidRPr="00CB1DF5" w:rsidRDefault="003F61E3" w:rsidP="003F61E3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4CD42DD9" w14:textId="2331C896" w:rsidR="00F820C3" w:rsidRDefault="00F820C3" w:rsidP="005133C5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F820C3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DB074A">
        <w:rPr>
          <w:rFonts w:asciiTheme="minorHAnsi" w:hAnsiTheme="minorHAnsi" w:cstheme="minorHAnsi"/>
          <w:b/>
          <w:bCs/>
          <w:szCs w:val="22"/>
          <w:u w:val="single"/>
        </w:rPr>
        <w:t xml:space="preserve">umiejętności </w:t>
      </w:r>
      <w:r w:rsidRPr="00F820C3">
        <w:rPr>
          <w:rFonts w:asciiTheme="minorHAnsi" w:hAnsiTheme="minorHAnsi" w:cstheme="minorHAnsi"/>
          <w:b/>
          <w:bCs/>
          <w:szCs w:val="22"/>
        </w:rPr>
        <w:t xml:space="preserve">do uzyskania </w:t>
      </w:r>
      <w:r w:rsidRPr="00F820C3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……………………………………….</w:t>
      </w:r>
      <w:r w:rsidRPr="00F820C3">
        <w:rPr>
          <w:rFonts w:asciiTheme="minorHAnsi" w:hAnsiTheme="minorHAnsi" w:cstheme="minorHAnsi"/>
          <w:szCs w:val="22"/>
        </w:rPr>
        <w:t>……</w:t>
      </w:r>
    </w:p>
    <w:p w14:paraId="13CA0FB0" w14:textId="77777777" w:rsidR="00B93ACD" w:rsidRPr="00CB1DF5" w:rsidRDefault="00B93ACD" w:rsidP="00B93ACD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72BDAE72" w14:textId="77777777" w:rsidR="003F61E3" w:rsidRPr="00CB1DF5" w:rsidRDefault="003F61E3" w:rsidP="003F61E3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15200650" w14:textId="77777777" w:rsidR="003F61E3" w:rsidRPr="00CB1DF5" w:rsidRDefault="003F61E3" w:rsidP="003F61E3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61111AB1" w14:textId="700269F7" w:rsidR="0052474A" w:rsidRPr="00DD47DB" w:rsidRDefault="00EA699B" w:rsidP="005133C5">
      <w:pPr>
        <w:pStyle w:val="Tekstpodstawowy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  <w:szCs w:val="22"/>
        </w:rPr>
      </w:pPr>
      <w:r w:rsidRPr="00DD47DB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DD47DB">
        <w:rPr>
          <w:rFonts w:asciiTheme="minorHAnsi" w:hAnsiTheme="minorHAnsi" w:cstheme="minorHAnsi"/>
          <w:b/>
          <w:bCs/>
          <w:szCs w:val="22"/>
          <w:u w:val="single"/>
        </w:rPr>
        <w:t>kompetencji społecznych</w:t>
      </w:r>
      <w:r w:rsidR="00205789" w:rsidRPr="00DD47DB">
        <w:rPr>
          <w:rFonts w:asciiTheme="minorHAnsi" w:hAnsiTheme="minorHAnsi" w:cstheme="minorHAnsi"/>
          <w:szCs w:val="22"/>
        </w:rPr>
        <w:t xml:space="preserve"> - </w:t>
      </w:r>
      <w:r w:rsidR="0052474A" w:rsidRPr="00DD47DB">
        <w:rPr>
          <w:rFonts w:asciiTheme="minorHAnsi" w:hAnsiTheme="minorHAnsi" w:cstheme="minorHAnsi"/>
          <w:szCs w:val="22"/>
        </w:rPr>
        <w:t>umiejętność korzystania z technologii cyfrowych w szczególności posługiwania się urządzeniami i oprogramowaniem,</w:t>
      </w:r>
      <w:r w:rsidR="009A365E" w:rsidRPr="00DD47DB">
        <w:rPr>
          <w:rFonts w:asciiTheme="minorHAnsi" w:hAnsiTheme="minorHAnsi" w:cstheme="minorHAnsi"/>
          <w:szCs w:val="22"/>
        </w:rPr>
        <w:t xml:space="preserve"> </w:t>
      </w:r>
      <w:r w:rsidR="0052474A" w:rsidRPr="00DD47DB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informacji, tworzenia treści cyfrowych oraz bezpieczeństwa w sieci.</w:t>
      </w:r>
    </w:p>
    <w:p w14:paraId="551F8967" w14:textId="4D0DD27F" w:rsidR="00824D9D" w:rsidRPr="00DD47DB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208B3C1E" w14:textId="77777777" w:rsidR="00B93ACD" w:rsidRPr="00DD47DB" w:rsidRDefault="00B93AC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7EC6ECDE" w14:textId="3A1C4BEB" w:rsidR="00D71DA5" w:rsidRPr="00DD47DB" w:rsidRDefault="00517711" w:rsidP="00902AD5">
      <w:pPr>
        <w:pStyle w:val="Tekstpodstawowy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DD47DB">
        <w:rPr>
          <w:rFonts w:asciiTheme="minorHAnsi" w:hAnsiTheme="minorHAnsi" w:cstheme="minorHAnsi"/>
          <w:b/>
          <w:sz w:val="24"/>
          <w:szCs w:val="22"/>
        </w:rPr>
        <w:t>B.</w:t>
      </w:r>
      <w:r w:rsidR="00D71DA5" w:rsidRPr="00DD47DB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F820C3" w:rsidRPr="00DD47DB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D71DA5" w:rsidRPr="00DD47DB">
        <w:rPr>
          <w:rFonts w:asciiTheme="minorHAnsi" w:hAnsiTheme="minorHAnsi" w:cstheme="minorHAnsi"/>
          <w:b/>
          <w:sz w:val="24"/>
          <w:szCs w:val="22"/>
          <w:u w:val="single"/>
        </w:rPr>
        <w:t>ORGANIZACJA SZKOLENIA</w:t>
      </w:r>
    </w:p>
    <w:p w14:paraId="2FA8E438" w14:textId="77777777" w:rsidR="003F61E3" w:rsidRPr="00DD47DB" w:rsidRDefault="003F61E3" w:rsidP="003F61E3">
      <w:pPr>
        <w:pStyle w:val="Akapitzlist"/>
        <w:ind w:left="142"/>
        <w:rPr>
          <w:rFonts w:asciiTheme="minorHAnsi" w:hAnsiTheme="minorHAnsi" w:cstheme="minorHAnsi"/>
          <w:b/>
          <w:sz w:val="18"/>
        </w:rPr>
      </w:pPr>
    </w:p>
    <w:p w14:paraId="188E1455" w14:textId="77777777" w:rsidR="00B93ACD" w:rsidRPr="00DD47DB" w:rsidRDefault="00B93ACD" w:rsidP="003F61E3">
      <w:pPr>
        <w:pStyle w:val="Akapitzlist"/>
        <w:ind w:left="142"/>
        <w:rPr>
          <w:rFonts w:asciiTheme="minorHAnsi" w:hAnsiTheme="minorHAnsi" w:cstheme="minorHAnsi"/>
          <w:b/>
          <w:sz w:val="18"/>
        </w:rPr>
      </w:pPr>
    </w:p>
    <w:p w14:paraId="2D625022" w14:textId="265A92C9" w:rsidR="003F61E3" w:rsidRPr="00DD47DB" w:rsidRDefault="003F61E3" w:rsidP="003F61E3">
      <w:pPr>
        <w:pStyle w:val="Akapitzlist"/>
        <w:ind w:left="14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 xml:space="preserve">Cz. A. </w:t>
      </w:r>
      <w:r w:rsidRPr="00DD47DB">
        <w:rPr>
          <w:rFonts w:asciiTheme="minorHAnsi" w:hAnsiTheme="minorHAnsi" w:cstheme="minorHAnsi"/>
          <w:b/>
          <w:spacing w:val="-6"/>
          <w:sz w:val="24"/>
          <w:szCs w:val="24"/>
        </w:rPr>
        <w:t>„Kompetencje cyfrowe” w ramach Funduszu Pracy realizowane w Gryfinie – dla 50 os. bezrobotnych</w:t>
      </w:r>
    </w:p>
    <w:p w14:paraId="29559D8C" w14:textId="77777777" w:rsidR="003F61E3" w:rsidRPr="00DD47DB" w:rsidRDefault="003F61E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20"/>
          <w:szCs w:val="22"/>
        </w:rPr>
      </w:pPr>
    </w:p>
    <w:p w14:paraId="3079EAAC" w14:textId="77777777" w:rsidR="00D71DA5" w:rsidRPr="00DD47DB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DD47DB">
        <w:rPr>
          <w:rFonts w:asciiTheme="minorHAnsi" w:hAnsiTheme="minorHAnsi" w:cstheme="minorHAnsi"/>
          <w:b/>
          <w:szCs w:val="22"/>
        </w:rPr>
        <w:t>1. Termin realizacji szkolenia</w:t>
      </w:r>
    </w:p>
    <w:p w14:paraId="111E56B2" w14:textId="77777777" w:rsidR="00F820C3" w:rsidRPr="00DD47DB" w:rsidRDefault="00F820C3" w:rsidP="005133C5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DD47DB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realizacji szkolenia: </w:t>
      </w:r>
      <w:r w:rsidRPr="00DD47DB">
        <w:rPr>
          <w:rFonts w:asciiTheme="minorHAnsi" w:hAnsiTheme="minorHAnsi" w:cstheme="minorHAnsi"/>
          <w:bCs/>
          <w:sz w:val="22"/>
          <w:szCs w:val="22"/>
        </w:rPr>
        <w:t>marzec 2024 r.</w:t>
      </w:r>
    </w:p>
    <w:p w14:paraId="79EA2667" w14:textId="5311C42D" w:rsidR="00F820C3" w:rsidRPr="00DD47DB" w:rsidRDefault="00F820C3" w:rsidP="005133C5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DD47DB">
        <w:rPr>
          <w:rFonts w:asciiTheme="minorHAnsi" w:hAnsiTheme="minorHAnsi" w:cstheme="minorHAnsi"/>
          <w:b w:val="0"/>
          <w:bCs/>
          <w:sz w:val="22"/>
          <w:szCs w:val="22"/>
        </w:rPr>
        <w:t>Liczba dni szkolenia:</w:t>
      </w:r>
      <w:r w:rsidRPr="00DD47DB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DD47DB">
        <w:rPr>
          <w:rFonts w:asciiTheme="minorHAnsi" w:hAnsiTheme="minorHAnsi" w:cstheme="minorHAnsi"/>
          <w:b w:val="0"/>
          <w:bCs/>
          <w:sz w:val="22"/>
          <w:szCs w:val="22"/>
        </w:rPr>
        <w:t xml:space="preserve"> dni</w:t>
      </w:r>
      <w:r w:rsidRPr="00DD47DB">
        <w:rPr>
          <w:rFonts w:asciiTheme="minorHAnsi" w:hAnsiTheme="minorHAnsi" w:cstheme="minorHAnsi"/>
          <w:bCs/>
          <w:sz w:val="22"/>
          <w:szCs w:val="22"/>
        </w:rPr>
        <w:tab/>
      </w:r>
    </w:p>
    <w:p w14:paraId="5B7E9A45" w14:textId="77777777" w:rsidR="00FB208B" w:rsidRPr="00DD47DB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B405623" w:rsidR="00D71DA5" w:rsidRPr="00DD47DB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DD47DB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 w:rsidRPr="00DD47DB">
        <w:rPr>
          <w:rFonts w:asciiTheme="minorHAnsi" w:hAnsiTheme="minorHAnsi" w:cstheme="minorHAnsi"/>
          <w:b/>
          <w:sz w:val="22"/>
          <w:szCs w:val="22"/>
        </w:rPr>
        <w:t>:</w:t>
      </w:r>
    </w:p>
    <w:p w14:paraId="1945BE5A" w14:textId="418280A7" w:rsidR="00F820C3" w:rsidRPr="00CB1DF5" w:rsidRDefault="00F820C3" w:rsidP="005133C5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teoretyczne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</w:t>
      </w:r>
    </w:p>
    <w:p w14:paraId="23A43460" w14:textId="110680A9" w:rsidR="00F820C3" w:rsidRPr="00CB1DF5" w:rsidRDefault="00F820C3" w:rsidP="005133C5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praktyczne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...........................................................................................................................................</w:t>
      </w:r>
    </w:p>
    <w:p w14:paraId="2A1852B9" w14:textId="77777777" w:rsidR="00C7254E" w:rsidRPr="00B93ACD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334112">
        <w:rPr>
          <w:rFonts w:asciiTheme="minorHAnsi" w:hAnsiTheme="minorHAnsi" w:cstheme="minorHAnsi"/>
          <w:sz w:val="22"/>
          <w:szCs w:val="22"/>
        </w:rPr>
        <w:t>3.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F820C3">
      <w:pPr>
        <w:pStyle w:val="Tekstpodstawowy3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073F871" w14:textId="5FB01A30" w:rsidR="007B33EB" w:rsidRDefault="00B93ACD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DAEB4A8" w14:textId="77777777" w:rsidR="00B93ACD" w:rsidRDefault="00B93ACD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p w14:paraId="52555836" w14:textId="77777777" w:rsidR="00B93ACD" w:rsidRDefault="00B93ACD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p w14:paraId="262CD244" w14:textId="77777777" w:rsidR="00B93ACD" w:rsidRDefault="00B93ACD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D47DB" w:rsidRPr="00DD47DB" w14:paraId="7393C23E" w14:textId="77777777" w:rsidTr="00936847">
        <w:tc>
          <w:tcPr>
            <w:tcW w:w="9142" w:type="dxa"/>
            <w:shd w:val="clear" w:color="auto" w:fill="92D050"/>
            <w:vAlign w:val="center"/>
          </w:tcPr>
          <w:p w14:paraId="314825F7" w14:textId="7D09BB46" w:rsidR="003F61E3" w:rsidRPr="00DD47DB" w:rsidRDefault="003F61E3" w:rsidP="003F61E3">
            <w:pPr>
              <w:pStyle w:val="Tekstpodstawowy"/>
              <w:ind w:left="209"/>
              <w:rPr>
                <w:rFonts w:asciiTheme="minorHAnsi" w:hAnsiTheme="minorHAnsi" w:cstheme="minorHAnsi"/>
                <w:b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Cs w:val="22"/>
              </w:rPr>
              <w:t>4.  Warunek - oświadczenie</w:t>
            </w:r>
          </w:p>
        </w:tc>
        <w:tc>
          <w:tcPr>
            <w:tcW w:w="1526" w:type="dxa"/>
            <w:shd w:val="clear" w:color="auto" w:fill="92D050"/>
          </w:tcPr>
          <w:p w14:paraId="37E55251" w14:textId="741FE418" w:rsidR="003F61E3" w:rsidRPr="00DD47DB" w:rsidRDefault="00B93ACD" w:rsidP="00936847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w</w:t>
            </w:r>
            <w:r w:rsidR="003F61E3"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pisać Tak / Nie</w:t>
            </w:r>
          </w:p>
        </w:tc>
      </w:tr>
      <w:tr w:rsidR="00DD47DB" w:rsidRPr="00DD47DB" w14:paraId="147766EE" w14:textId="77777777" w:rsidTr="00936847">
        <w:trPr>
          <w:trHeight w:val="235"/>
        </w:trPr>
        <w:tc>
          <w:tcPr>
            <w:tcW w:w="9142" w:type="dxa"/>
          </w:tcPr>
          <w:p w14:paraId="4CB22C1D" w14:textId="7D18AC06" w:rsidR="003F61E3" w:rsidRPr="00DD47DB" w:rsidRDefault="003F61E3" w:rsidP="00936847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 odbywać się w dni robocze i trwać nie dłużej niż do godz. 16</w:t>
            </w:r>
          </w:p>
        </w:tc>
        <w:tc>
          <w:tcPr>
            <w:tcW w:w="1526" w:type="dxa"/>
          </w:tcPr>
          <w:p w14:paraId="6A533078" w14:textId="77777777" w:rsidR="003F61E3" w:rsidRPr="00DD47DB" w:rsidRDefault="003F61E3" w:rsidP="00936847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720FEF04" w14:textId="77777777" w:rsidTr="00936847">
        <w:trPr>
          <w:trHeight w:val="235"/>
        </w:trPr>
        <w:tc>
          <w:tcPr>
            <w:tcW w:w="9142" w:type="dxa"/>
          </w:tcPr>
          <w:p w14:paraId="32DBB556" w14:textId="77777777" w:rsidR="003F61E3" w:rsidRPr="00DD47DB" w:rsidRDefault="003F61E3" w:rsidP="00936847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 komunikacja publiczną.</w:t>
            </w:r>
          </w:p>
        </w:tc>
        <w:tc>
          <w:tcPr>
            <w:tcW w:w="1526" w:type="dxa"/>
          </w:tcPr>
          <w:p w14:paraId="31C873D1" w14:textId="77777777" w:rsidR="003F61E3" w:rsidRPr="00DD47DB" w:rsidRDefault="003F61E3" w:rsidP="00936847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28CA6F4B" w14:textId="77777777" w:rsidTr="00936847">
        <w:trPr>
          <w:trHeight w:val="226"/>
        </w:trPr>
        <w:tc>
          <w:tcPr>
            <w:tcW w:w="9142" w:type="dxa"/>
          </w:tcPr>
          <w:p w14:paraId="68516157" w14:textId="77777777" w:rsidR="003F61E3" w:rsidRPr="00DD47DB" w:rsidRDefault="003F61E3" w:rsidP="00936847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15102E3C" w14:textId="77777777" w:rsidR="003F61E3" w:rsidRPr="00DD47DB" w:rsidRDefault="003F61E3" w:rsidP="00936847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4756A507" w14:textId="77777777" w:rsidTr="00B93ACD">
        <w:trPr>
          <w:trHeight w:val="547"/>
        </w:trPr>
        <w:tc>
          <w:tcPr>
            <w:tcW w:w="9142" w:type="dxa"/>
          </w:tcPr>
          <w:p w14:paraId="66A8DD4F" w14:textId="5CA4AB88" w:rsidR="00B93ACD" w:rsidRPr="00DD47DB" w:rsidRDefault="00B93ACD" w:rsidP="00B93ACD">
            <w:pPr>
              <w:pStyle w:val="Tekstpodstawowy3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D47DB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Wykonawca  zobowiązuje się do przeprowadzenia tym samym czasie szkoleń dla maksymalnie dwóch odrębnych grup szkoleniowych </w:t>
            </w:r>
          </w:p>
        </w:tc>
        <w:tc>
          <w:tcPr>
            <w:tcW w:w="1526" w:type="dxa"/>
          </w:tcPr>
          <w:p w14:paraId="773F02AD" w14:textId="77777777" w:rsidR="00B93ACD" w:rsidRPr="00DD47DB" w:rsidRDefault="00B93ACD" w:rsidP="00936847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6D3BB57" w14:textId="77777777" w:rsidR="003F61E3" w:rsidRDefault="003F61E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p w14:paraId="01E98779" w14:textId="77777777" w:rsidR="00B93ACD" w:rsidRDefault="00B93ACD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p w14:paraId="4127BEA0" w14:textId="7AB006D0" w:rsidR="003F61E3" w:rsidRPr="00DD47DB" w:rsidRDefault="003F61E3" w:rsidP="003F61E3">
      <w:pPr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 xml:space="preserve">Cz. B. </w:t>
      </w:r>
      <w:r w:rsidRPr="00DD47DB">
        <w:rPr>
          <w:rFonts w:asciiTheme="minorHAnsi" w:hAnsiTheme="minorHAnsi" w:cstheme="minorHAnsi"/>
          <w:b/>
          <w:spacing w:val="-6"/>
          <w:sz w:val="24"/>
          <w:szCs w:val="24"/>
        </w:rPr>
        <w:t>„Kompetencje cyfrowe” w ramach Funduszu Pracy realizowane w Chojnie  – dla 50 os. bezrobotnych</w:t>
      </w:r>
    </w:p>
    <w:p w14:paraId="5489C8CB" w14:textId="77777777" w:rsidR="003F61E3" w:rsidRPr="00DD47DB" w:rsidRDefault="003F61E3" w:rsidP="003F61E3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0"/>
          <w:szCs w:val="22"/>
        </w:rPr>
      </w:pPr>
    </w:p>
    <w:p w14:paraId="193CB827" w14:textId="77777777" w:rsidR="003F61E3" w:rsidRPr="00DD47DB" w:rsidRDefault="003F61E3" w:rsidP="003F61E3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DD47DB">
        <w:rPr>
          <w:rFonts w:asciiTheme="minorHAnsi" w:hAnsiTheme="minorHAnsi" w:cstheme="minorHAnsi"/>
          <w:b/>
          <w:szCs w:val="22"/>
        </w:rPr>
        <w:t>1. Termin realizacji szkolenia</w:t>
      </w:r>
    </w:p>
    <w:p w14:paraId="49717DF1" w14:textId="77777777" w:rsidR="003F61E3" w:rsidRPr="00DD47DB" w:rsidRDefault="003F61E3" w:rsidP="003F61E3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DD47DB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realizacji szkolenia: </w:t>
      </w:r>
      <w:r w:rsidRPr="00DD47DB">
        <w:rPr>
          <w:rFonts w:asciiTheme="minorHAnsi" w:hAnsiTheme="minorHAnsi" w:cstheme="minorHAnsi"/>
          <w:bCs/>
          <w:sz w:val="22"/>
          <w:szCs w:val="22"/>
        </w:rPr>
        <w:t>marzec 2024 r.</w:t>
      </w:r>
    </w:p>
    <w:p w14:paraId="21F97539" w14:textId="77777777" w:rsidR="003F61E3" w:rsidRPr="00DD47DB" w:rsidRDefault="003F61E3" w:rsidP="003F61E3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DD47DB">
        <w:rPr>
          <w:rFonts w:asciiTheme="minorHAnsi" w:hAnsiTheme="minorHAnsi" w:cstheme="minorHAnsi"/>
          <w:b w:val="0"/>
          <w:bCs/>
          <w:sz w:val="22"/>
          <w:szCs w:val="22"/>
        </w:rPr>
        <w:t>Liczba dni szkolenia:</w:t>
      </w:r>
      <w:r w:rsidRPr="00DD47DB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DD47DB">
        <w:rPr>
          <w:rFonts w:asciiTheme="minorHAnsi" w:hAnsiTheme="minorHAnsi" w:cstheme="minorHAnsi"/>
          <w:b w:val="0"/>
          <w:bCs/>
          <w:sz w:val="22"/>
          <w:szCs w:val="22"/>
        </w:rPr>
        <w:t xml:space="preserve"> dni</w:t>
      </w:r>
      <w:r w:rsidRPr="00DD47DB">
        <w:rPr>
          <w:rFonts w:asciiTheme="minorHAnsi" w:hAnsiTheme="minorHAnsi" w:cstheme="minorHAnsi"/>
          <w:bCs/>
          <w:sz w:val="22"/>
          <w:szCs w:val="22"/>
        </w:rPr>
        <w:tab/>
      </w:r>
    </w:p>
    <w:p w14:paraId="7A12CA0B" w14:textId="77777777" w:rsidR="003F61E3" w:rsidRPr="00DD47DB" w:rsidRDefault="003F61E3" w:rsidP="003F61E3">
      <w:pPr>
        <w:pStyle w:val="Domylnie"/>
        <w:rPr>
          <w:rFonts w:asciiTheme="minorHAnsi" w:hAnsiTheme="minorHAnsi" w:cstheme="minorHAnsi"/>
          <w:b/>
          <w:sz w:val="18"/>
          <w:szCs w:val="22"/>
        </w:rPr>
      </w:pPr>
    </w:p>
    <w:p w14:paraId="3DDE0CFF" w14:textId="77777777" w:rsidR="003F61E3" w:rsidRPr="00DD47DB" w:rsidRDefault="003F61E3" w:rsidP="003F61E3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DD47DB">
        <w:rPr>
          <w:rFonts w:asciiTheme="minorHAnsi" w:hAnsiTheme="minorHAnsi" w:cstheme="minorHAnsi"/>
          <w:b/>
          <w:sz w:val="22"/>
          <w:szCs w:val="22"/>
        </w:rPr>
        <w:t>2. Miejsce przeprowadzenia szkolenia:</w:t>
      </w:r>
    </w:p>
    <w:p w14:paraId="0AA55600" w14:textId="77777777" w:rsidR="003F61E3" w:rsidRPr="00CB1DF5" w:rsidRDefault="003F61E3" w:rsidP="003F61E3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teoretyczne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</w:t>
      </w:r>
    </w:p>
    <w:p w14:paraId="03E0FCCB" w14:textId="77777777" w:rsidR="003F61E3" w:rsidRPr="00CB1DF5" w:rsidRDefault="003F61E3" w:rsidP="003F61E3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praktyczne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...........................................................................................................................................</w:t>
      </w:r>
    </w:p>
    <w:p w14:paraId="694EB376" w14:textId="77777777" w:rsidR="003F61E3" w:rsidRPr="00B93ACD" w:rsidRDefault="003F61E3" w:rsidP="003F61E3">
      <w:pPr>
        <w:pStyle w:val="Tekstpodstawowy3"/>
        <w:rPr>
          <w:rFonts w:asciiTheme="minorHAnsi" w:hAnsiTheme="minorHAnsi" w:cstheme="minorHAnsi"/>
          <w:b w:val="0"/>
          <w:sz w:val="18"/>
          <w:szCs w:val="22"/>
        </w:rPr>
      </w:pPr>
    </w:p>
    <w:p w14:paraId="0B47AD28" w14:textId="77777777" w:rsidR="003F61E3" w:rsidRPr="007B152A" w:rsidRDefault="003F61E3" w:rsidP="003F61E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Pr="007B152A">
        <w:rPr>
          <w:rFonts w:asciiTheme="minorHAnsi" w:hAnsiTheme="minorHAnsi" w:cstheme="minorHAnsi"/>
          <w:sz w:val="22"/>
          <w:szCs w:val="22"/>
        </w:rPr>
        <w:t xml:space="preserve">Formy i metody prowadzenia zajęć: </w:t>
      </w:r>
    </w:p>
    <w:p w14:paraId="57CA9199" w14:textId="77777777" w:rsidR="003F61E3" w:rsidRPr="007B152A" w:rsidRDefault="003F61E3" w:rsidP="003F61E3">
      <w:pPr>
        <w:pStyle w:val="Tekstpodstawowy3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11409205" w14:textId="77777777" w:rsidR="003F61E3" w:rsidRPr="007B152A" w:rsidRDefault="003F61E3" w:rsidP="003F61E3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BF38357" w14:textId="77777777" w:rsidR="00B93ACD" w:rsidRPr="007B152A" w:rsidRDefault="00B93ACD" w:rsidP="00B93ACD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52E91D2" w14:textId="77777777" w:rsidR="003F61E3" w:rsidRPr="007B152A" w:rsidRDefault="003F61E3" w:rsidP="003F61E3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69D147C" w14:textId="77777777" w:rsidR="003F61E3" w:rsidRPr="007B152A" w:rsidRDefault="003F61E3" w:rsidP="003F61E3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327A1CE" w14:textId="77777777" w:rsidR="003F61E3" w:rsidRDefault="003F61E3" w:rsidP="003F61E3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D47DB" w:rsidRPr="00DD47DB" w14:paraId="2ED6A3CE" w14:textId="77777777" w:rsidTr="00936847">
        <w:tc>
          <w:tcPr>
            <w:tcW w:w="9142" w:type="dxa"/>
            <w:shd w:val="clear" w:color="auto" w:fill="92D050"/>
            <w:vAlign w:val="center"/>
          </w:tcPr>
          <w:p w14:paraId="42771DA0" w14:textId="77777777" w:rsidR="003F61E3" w:rsidRPr="00DD47DB" w:rsidRDefault="003F61E3" w:rsidP="00936847">
            <w:pPr>
              <w:pStyle w:val="Tekstpodstawowy"/>
              <w:ind w:left="209"/>
              <w:rPr>
                <w:rFonts w:asciiTheme="minorHAnsi" w:hAnsiTheme="minorHAnsi" w:cstheme="minorHAnsi"/>
                <w:b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Cs w:val="22"/>
              </w:rPr>
              <w:t>4.  Warunek - oświadczenie</w:t>
            </w:r>
          </w:p>
        </w:tc>
        <w:tc>
          <w:tcPr>
            <w:tcW w:w="1526" w:type="dxa"/>
            <w:shd w:val="clear" w:color="auto" w:fill="92D050"/>
          </w:tcPr>
          <w:p w14:paraId="6EB84908" w14:textId="1D3E250B" w:rsidR="003F61E3" w:rsidRPr="00DD47DB" w:rsidRDefault="00B93ACD" w:rsidP="00936847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w</w:t>
            </w:r>
            <w:r w:rsidR="003F61E3"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pisać Tak / Nie</w:t>
            </w:r>
          </w:p>
        </w:tc>
      </w:tr>
      <w:tr w:rsidR="00DD47DB" w:rsidRPr="00DD47DB" w14:paraId="117FCD5A" w14:textId="77777777" w:rsidTr="00936847">
        <w:trPr>
          <w:trHeight w:val="235"/>
        </w:trPr>
        <w:tc>
          <w:tcPr>
            <w:tcW w:w="9142" w:type="dxa"/>
          </w:tcPr>
          <w:p w14:paraId="7B56DEE3" w14:textId="2A7FD466" w:rsidR="003F61E3" w:rsidRPr="00DD47DB" w:rsidRDefault="003F61E3" w:rsidP="00936847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 odbywać się w dni robocze i trwać nie dłużej niż do godz. 16</w:t>
            </w:r>
          </w:p>
        </w:tc>
        <w:tc>
          <w:tcPr>
            <w:tcW w:w="1526" w:type="dxa"/>
          </w:tcPr>
          <w:p w14:paraId="4EB1AE7D" w14:textId="77777777" w:rsidR="003F61E3" w:rsidRPr="00DD47DB" w:rsidRDefault="003F61E3" w:rsidP="00936847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48433606" w14:textId="77777777" w:rsidTr="00936847">
        <w:trPr>
          <w:trHeight w:val="235"/>
        </w:trPr>
        <w:tc>
          <w:tcPr>
            <w:tcW w:w="9142" w:type="dxa"/>
          </w:tcPr>
          <w:p w14:paraId="160A6C27" w14:textId="77777777" w:rsidR="003F61E3" w:rsidRPr="00DD47DB" w:rsidRDefault="003F61E3" w:rsidP="00936847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 komunikacja publiczną.</w:t>
            </w:r>
          </w:p>
        </w:tc>
        <w:tc>
          <w:tcPr>
            <w:tcW w:w="1526" w:type="dxa"/>
          </w:tcPr>
          <w:p w14:paraId="28E3DA87" w14:textId="77777777" w:rsidR="003F61E3" w:rsidRPr="00DD47DB" w:rsidRDefault="003F61E3" w:rsidP="00936847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6D11B064" w14:textId="77777777" w:rsidTr="00936847">
        <w:trPr>
          <w:trHeight w:val="226"/>
        </w:trPr>
        <w:tc>
          <w:tcPr>
            <w:tcW w:w="9142" w:type="dxa"/>
          </w:tcPr>
          <w:p w14:paraId="557C5ADF" w14:textId="77777777" w:rsidR="003F61E3" w:rsidRPr="00DD47DB" w:rsidRDefault="003F61E3" w:rsidP="00936847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1EB6FCEC" w14:textId="77777777" w:rsidR="003F61E3" w:rsidRPr="00DD47DB" w:rsidRDefault="003F61E3" w:rsidP="00936847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1806BA5E" w14:textId="77777777" w:rsidTr="00936847">
        <w:trPr>
          <w:trHeight w:val="226"/>
        </w:trPr>
        <w:tc>
          <w:tcPr>
            <w:tcW w:w="9142" w:type="dxa"/>
          </w:tcPr>
          <w:p w14:paraId="7CD8E3D2" w14:textId="1C639CFA" w:rsidR="00B93ACD" w:rsidRPr="00DD47DB" w:rsidRDefault="00B93ACD" w:rsidP="00B93AC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Wykonawca  zobowiązuje się do przeprowadzenia tym samym czasie szkoleń dla maksymalnie dwóch odrębnych grup szkoleniowych </w:t>
            </w:r>
          </w:p>
        </w:tc>
        <w:tc>
          <w:tcPr>
            <w:tcW w:w="1526" w:type="dxa"/>
          </w:tcPr>
          <w:p w14:paraId="27A8F689" w14:textId="77777777" w:rsidR="00B93ACD" w:rsidRPr="00DD47DB" w:rsidRDefault="00B93ACD" w:rsidP="00B93AC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4F64E67" w14:textId="77777777" w:rsidR="003F61E3" w:rsidRDefault="003F61E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p w14:paraId="76FECCE0" w14:textId="77777777" w:rsidR="00B93ACD" w:rsidRDefault="00B93ACD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p w14:paraId="682A8E52" w14:textId="77777777" w:rsidR="003F61E3" w:rsidRPr="00CE6ECE" w:rsidRDefault="003F61E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8"/>
          <w:szCs w:val="22"/>
        </w:rPr>
      </w:pPr>
    </w:p>
    <w:p w14:paraId="4EAEDC37" w14:textId="6A994651" w:rsidR="00DC0477" w:rsidRPr="003F61E3" w:rsidRDefault="00517711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3F61E3">
        <w:rPr>
          <w:rFonts w:asciiTheme="minorHAnsi" w:hAnsiTheme="minorHAnsi" w:cstheme="minorHAnsi"/>
          <w:b/>
          <w:sz w:val="24"/>
          <w:szCs w:val="22"/>
        </w:rPr>
        <w:t>C.</w:t>
      </w:r>
      <w:r w:rsidR="00D71DA5" w:rsidRPr="003F61E3">
        <w:rPr>
          <w:rFonts w:asciiTheme="minorHAnsi" w:hAnsiTheme="minorHAnsi" w:cstheme="minorHAnsi"/>
          <w:b/>
          <w:sz w:val="24"/>
          <w:szCs w:val="22"/>
          <w:u w:val="single"/>
        </w:rPr>
        <w:t xml:space="preserve"> </w:t>
      </w:r>
      <w:r w:rsidR="00F820C3" w:rsidRPr="003F61E3">
        <w:rPr>
          <w:rFonts w:asciiTheme="minorHAnsi" w:hAnsiTheme="minorHAnsi" w:cstheme="minorHAnsi"/>
          <w:b/>
          <w:sz w:val="24"/>
          <w:szCs w:val="22"/>
          <w:u w:val="single"/>
        </w:rPr>
        <w:t xml:space="preserve"> </w:t>
      </w:r>
      <w:r w:rsidR="0004093D" w:rsidRPr="003F61E3">
        <w:rPr>
          <w:rFonts w:asciiTheme="minorHAnsi" w:hAnsiTheme="minorHAnsi" w:cstheme="minorHAnsi"/>
          <w:b/>
          <w:sz w:val="24"/>
          <w:szCs w:val="22"/>
          <w:u w:val="single"/>
        </w:rPr>
        <w:t>PROGRAM SZKOLENIA</w:t>
      </w: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D47DB" w:rsidRPr="00DD47DB" w14:paraId="1429B745" w14:textId="77777777" w:rsidTr="00517711">
        <w:tc>
          <w:tcPr>
            <w:tcW w:w="9142" w:type="dxa"/>
            <w:shd w:val="clear" w:color="auto" w:fill="92D050"/>
            <w:vAlign w:val="center"/>
          </w:tcPr>
          <w:p w14:paraId="25431967" w14:textId="73681DFD" w:rsidR="00DC0477" w:rsidRPr="00DD47DB" w:rsidRDefault="00F820C3" w:rsidP="003F61E3">
            <w:pPr>
              <w:pStyle w:val="Tekstpodstawowy"/>
              <w:ind w:firstLine="209"/>
              <w:rPr>
                <w:rFonts w:asciiTheme="minorHAnsi" w:hAnsiTheme="minorHAnsi" w:cstheme="minorHAnsi"/>
                <w:b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Cs w:val="22"/>
              </w:rPr>
              <w:t xml:space="preserve">1. </w:t>
            </w:r>
            <w:r w:rsidR="00DC0477" w:rsidRPr="00DD47DB">
              <w:rPr>
                <w:rFonts w:asciiTheme="minorHAnsi" w:hAnsiTheme="minorHAnsi" w:cstheme="minorHAnsi"/>
                <w:b/>
                <w:szCs w:val="22"/>
              </w:rPr>
              <w:t>Warunek</w:t>
            </w:r>
            <w:r w:rsidRPr="00DD47DB">
              <w:rPr>
                <w:rFonts w:asciiTheme="minorHAnsi" w:hAnsiTheme="minorHAnsi" w:cstheme="minorHAnsi"/>
                <w:b/>
                <w:szCs w:val="22"/>
              </w:rPr>
              <w:t xml:space="preserve"> - oświadczenie</w:t>
            </w:r>
          </w:p>
        </w:tc>
        <w:tc>
          <w:tcPr>
            <w:tcW w:w="1526" w:type="dxa"/>
            <w:shd w:val="clear" w:color="auto" w:fill="92D050"/>
          </w:tcPr>
          <w:p w14:paraId="1A323BB8" w14:textId="63FBB63E" w:rsidR="00DC0477" w:rsidRPr="00DD47DB" w:rsidRDefault="00DC0477" w:rsidP="003F61E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wpisać </w:t>
            </w:r>
            <w:r w:rsidR="00CE6ECE"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T</w:t>
            </w:r>
            <w:r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ak </w:t>
            </w:r>
            <w:r w:rsidR="003F61E3"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/</w:t>
            </w:r>
            <w:r w:rsidR="00CE6ECE"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N</w:t>
            </w:r>
            <w:r w:rsidRPr="00DD47DB">
              <w:rPr>
                <w:rFonts w:asciiTheme="minorHAnsi" w:hAnsiTheme="minorHAnsi" w:cstheme="minorHAnsi"/>
                <w:b/>
                <w:sz w:val="20"/>
                <w:szCs w:val="22"/>
              </w:rPr>
              <w:t>ie</w:t>
            </w:r>
          </w:p>
        </w:tc>
      </w:tr>
      <w:tr w:rsidR="00DD47DB" w:rsidRPr="00DD47DB" w14:paraId="70FBFB79" w14:textId="77777777" w:rsidTr="00CE6ECE">
        <w:trPr>
          <w:trHeight w:val="1003"/>
        </w:trPr>
        <w:tc>
          <w:tcPr>
            <w:tcW w:w="9142" w:type="dxa"/>
          </w:tcPr>
          <w:p w14:paraId="1F68991A" w14:textId="0A0E6C6B" w:rsidR="006A4843" w:rsidRPr="00DD47DB" w:rsidRDefault="0097678C" w:rsidP="00CE6ECE">
            <w:pPr>
              <w:pStyle w:val="Tekstpodstawowy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7DB">
              <w:rPr>
                <w:rFonts w:asciiTheme="minorHAnsi" w:hAnsiTheme="minorHAnsi" w:cstheme="minorHAnsi"/>
                <w:szCs w:val="22"/>
              </w:rPr>
              <w:t xml:space="preserve">Program szkolenia jest  przygotowany zgodnie z Rozporządzeniem Ministra Edukacji Narodowej z dnia 11 stycznia 2012r. w sprawie kształcenia ustawicznego w formach pozaszkolnych, opracowany w oparciu o § 71 ust. 3 Rozporządzenia Ministra Pracy i Polityki Społecznej z dnia 14 maja 2014 r. w sprawie szczegółowych warunków realizacji oraz trybu i sposobów prowadzenia usług rynku pracy </w:t>
            </w:r>
          </w:p>
        </w:tc>
        <w:tc>
          <w:tcPr>
            <w:tcW w:w="1526" w:type="dxa"/>
          </w:tcPr>
          <w:p w14:paraId="0AC6356B" w14:textId="77777777" w:rsidR="00DC0477" w:rsidRPr="00DD47DB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0A340685" w14:textId="77777777" w:rsidTr="00CE6ECE">
        <w:trPr>
          <w:trHeight w:val="494"/>
        </w:trPr>
        <w:tc>
          <w:tcPr>
            <w:tcW w:w="9142" w:type="dxa"/>
          </w:tcPr>
          <w:p w14:paraId="7A97A396" w14:textId="59476C9C" w:rsidR="00CE6ECE" w:rsidRPr="00DD47DB" w:rsidRDefault="00CE6ECE" w:rsidP="00296357">
            <w:pPr>
              <w:pStyle w:val="Zwykytekst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eastAsia="MS Mincho" w:hAnsiTheme="minorHAnsi" w:cstheme="minorHAnsi"/>
                <w:sz w:val="22"/>
                <w:szCs w:val="22"/>
              </w:rPr>
              <w:t>Szkolenie będzie realizowane</w:t>
            </w:r>
            <w:r w:rsidRPr="00DD47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sposób prowadzący do nabycia kompetencji i uwzględni 4 etapy oraz zasad ich weryfikowania i potwierdzania wskazane w</w:t>
            </w:r>
            <w:r w:rsidR="00296357" w:rsidRPr="00DD47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Zaproszeniu do złożenia oferty </w:t>
            </w:r>
          </w:p>
        </w:tc>
        <w:tc>
          <w:tcPr>
            <w:tcW w:w="1526" w:type="dxa"/>
          </w:tcPr>
          <w:p w14:paraId="266BA209" w14:textId="77777777" w:rsidR="00CE6ECE" w:rsidRPr="00DD47DB" w:rsidRDefault="00CE6ECE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D47DB" w:rsidRPr="00DD47DB" w14:paraId="12F0C125" w14:textId="77777777" w:rsidTr="00F820C3">
        <w:trPr>
          <w:trHeight w:val="510"/>
        </w:trPr>
        <w:tc>
          <w:tcPr>
            <w:tcW w:w="9142" w:type="dxa"/>
          </w:tcPr>
          <w:p w14:paraId="0DEB343E" w14:textId="34B8130D" w:rsidR="004B2109" w:rsidRPr="00DD47DB" w:rsidRDefault="00AB7FCE" w:rsidP="00F820C3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DD47DB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91C4C43" w14:textId="77777777" w:rsidR="003F61E3" w:rsidRDefault="003F61E3" w:rsidP="003F61E3">
      <w:pPr>
        <w:pStyle w:val="Domylnie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5CDFFD05" w14:textId="12E1A651" w:rsidR="00D71DA5" w:rsidRPr="004B2109" w:rsidRDefault="00D71DA5" w:rsidP="005133C5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5133C5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2C7E4FA5" w:rsidR="0004093D" w:rsidRPr="004B2109" w:rsidRDefault="0004093D" w:rsidP="005133C5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04C229A4" w:rsidR="0004093D" w:rsidRPr="004B2109" w:rsidRDefault="0004093D" w:rsidP="005133C5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8EE2C6F" w14:textId="77777777" w:rsidR="00F820C3" w:rsidRPr="00F820C3" w:rsidRDefault="00D71DA5" w:rsidP="005133C5">
      <w:pPr>
        <w:pStyle w:val="Domylni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1EA00925" w14:textId="77777777" w:rsidR="00B93ACD" w:rsidRDefault="00B93ACD" w:rsidP="00F820C3">
      <w:pPr>
        <w:pStyle w:val="Domylnie"/>
        <w:rPr>
          <w:rFonts w:asciiTheme="minorHAnsi" w:hAnsiTheme="minorHAnsi" w:cstheme="minorHAnsi"/>
          <w:b/>
          <w:i/>
          <w:sz w:val="22"/>
          <w:szCs w:val="22"/>
        </w:rPr>
      </w:pPr>
    </w:p>
    <w:p w14:paraId="7C8B9B71" w14:textId="77777777" w:rsidR="00B93ACD" w:rsidRDefault="00B93ACD" w:rsidP="00F820C3">
      <w:pPr>
        <w:pStyle w:val="Domylnie"/>
        <w:rPr>
          <w:rFonts w:asciiTheme="minorHAnsi" w:hAnsiTheme="minorHAnsi" w:cstheme="minorHAnsi"/>
          <w:b/>
          <w:i/>
          <w:sz w:val="22"/>
          <w:szCs w:val="22"/>
        </w:rPr>
      </w:pPr>
    </w:p>
    <w:p w14:paraId="12D73770" w14:textId="77777777" w:rsidR="00B93ACD" w:rsidRDefault="00B93ACD" w:rsidP="00F820C3">
      <w:pPr>
        <w:pStyle w:val="Domylnie"/>
        <w:rPr>
          <w:rFonts w:asciiTheme="minorHAnsi" w:hAnsiTheme="minorHAnsi" w:cstheme="minorHAnsi"/>
          <w:b/>
          <w:i/>
          <w:sz w:val="22"/>
          <w:szCs w:val="22"/>
        </w:rPr>
      </w:pPr>
    </w:p>
    <w:p w14:paraId="0E41C6DD" w14:textId="77777777" w:rsidR="00B93ACD" w:rsidRDefault="00B93ACD" w:rsidP="00F820C3">
      <w:pPr>
        <w:pStyle w:val="Domylnie"/>
        <w:rPr>
          <w:rFonts w:asciiTheme="minorHAnsi" w:hAnsiTheme="minorHAnsi" w:cstheme="minorHAnsi"/>
          <w:b/>
          <w:i/>
          <w:sz w:val="22"/>
          <w:szCs w:val="22"/>
        </w:rPr>
      </w:pPr>
    </w:p>
    <w:p w14:paraId="49B85C81" w14:textId="2E4F258F" w:rsidR="00D71DA5" w:rsidRPr="002124DB" w:rsidRDefault="00D71DA5" w:rsidP="005133C5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820C3">
        <w:rPr>
          <w:rFonts w:asciiTheme="minorHAnsi" w:hAnsiTheme="minorHAnsi" w:cstheme="minorHAnsi"/>
          <w:b/>
        </w:rPr>
        <w:t>Zakres szkolenia - Plan nauczania:</w:t>
      </w: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379"/>
        <w:gridCol w:w="567"/>
        <w:gridCol w:w="567"/>
        <w:gridCol w:w="1701"/>
      </w:tblGrid>
      <w:tr w:rsidR="007E2E2E" w14:paraId="5BA33633" w14:textId="793CB71B" w:rsidTr="00B93ACD">
        <w:trPr>
          <w:trHeight w:val="1093"/>
        </w:trPr>
        <w:tc>
          <w:tcPr>
            <w:tcW w:w="1702" w:type="dxa"/>
            <w:vMerge w:val="restart"/>
            <w:shd w:val="clear" w:color="auto" w:fill="C7E6A4"/>
            <w:vAlign w:val="center"/>
          </w:tcPr>
          <w:p w14:paraId="1B3FC0B7" w14:textId="5B491BB1" w:rsidR="007E2E2E" w:rsidRDefault="007E2E2E" w:rsidP="007E2E2E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Moduł szkolenia</w:t>
            </w:r>
          </w:p>
        </w:tc>
        <w:tc>
          <w:tcPr>
            <w:tcW w:w="6379" w:type="dxa"/>
            <w:vMerge w:val="restart"/>
            <w:shd w:val="clear" w:color="auto" w:fill="C7E6A4"/>
            <w:vAlign w:val="center"/>
          </w:tcPr>
          <w:p w14:paraId="77D0DB3C" w14:textId="2EE70180" w:rsidR="007E2E2E" w:rsidRDefault="007E2E2E" w:rsidP="007E2E2E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Tematy zajęć edukacyjnych (bloki tematyczne)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227773D3" w14:textId="2DDBAFF7" w:rsidR="007E2E2E" w:rsidRDefault="007E2E2E" w:rsidP="007E2E2E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Liczba godzin na jednego uczestnika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C7E6A4"/>
            <w:vAlign w:val="center"/>
          </w:tcPr>
          <w:p w14:paraId="29496DE9" w14:textId="15407EE8" w:rsidR="007E2E2E" w:rsidRPr="00DD47DB" w:rsidRDefault="007E2E2E" w:rsidP="00936847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DD47DB">
              <w:rPr>
                <w:rFonts w:asciiTheme="minorHAnsi" w:hAnsiTheme="minorHAnsi" w:cstheme="minorHAnsi"/>
                <w:b/>
                <w:bCs/>
                <w:sz w:val="16"/>
              </w:rPr>
              <w:t xml:space="preserve">Sposób sprawdzenia zdobytej wiedzy i umiejętności  - </w:t>
            </w:r>
            <w:r w:rsidR="00936847" w:rsidRPr="00DD47DB">
              <w:rPr>
                <w:rFonts w:asciiTheme="minorHAnsi" w:hAnsiTheme="minorHAnsi" w:cstheme="minorHAnsi"/>
                <w:b/>
                <w:bCs/>
                <w:sz w:val="16"/>
              </w:rPr>
              <w:t xml:space="preserve">weryfikacja </w:t>
            </w:r>
            <w:r w:rsidRPr="00DD47DB">
              <w:rPr>
                <w:rFonts w:asciiTheme="minorHAnsi" w:hAnsiTheme="minorHAnsi" w:cstheme="minorHAnsi"/>
                <w:b/>
                <w:bCs/>
                <w:sz w:val="16"/>
              </w:rPr>
              <w:t>efektów kształcenia</w:t>
            </w:r>
            <w:r w:rsidRPr="00DD47DB">
              <w:rPr>
                <w:rFonts w:asciiTheme="minorHAnsi" w:hAnsiTheme="minorHAnsi" w:cstheme="minorHAnsi"/>
                <w:bCs/>
                <w:sz w:val="16"/>
              </w:rPr>
              <w:t xml:space="preserve"> (np. egzamin ustny, test wiedzy itp.</w:t>
            </w:r>
          </w:p>
        </w:tc>
      </w:tr>
      <w:tr w:rsidR="007E2E2E" w14:paraId="67FE84CF" w14:textId="6085A744" w:rsidTr="00B93ACD">
        <w:tc>
          <w:tcPr>
            <w:tcW w:w="1702" w:type="dxa"/>
            <w:vMerge/>
          </w:tcPr>
          <w:p w14:paraId="1F63267C" w14:textId="032C6069" w:rsidR="007E2E2E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Merge/>
          </w:tcPr>
          <w:p w14:paraId="39C8225D" w14:textId="1C457004" w:rsidR="007E2E2E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45CEE4D9" w14:textId="5EA520E8" w:rsidR="007E2E2E" w:rsidRDefault="007E2E2E" w:rsidP="007E2E2E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4DDB0FEB" w14:textId="7FEC3FC4" w:rsidR="007E2E2E" w:rsidRDefault="007E2E2E" w:rsidP="007E2E2E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26EC176" w14:textId="77777777" w:rsidR="007E2E2E" w:rsidRPr="00DD47DB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</w:tr>
      <w:tr w:rsidR="007E2E2E" w14:paraId="47F2A7D0" w14:textId="77777777" w:rsidTr="00B93ACD">
        <w:tc>
          <w:tcPr>
            <w:tcW w:w="1702" w:type="dxa"/>
            <w:shd w:val="clear" w:color="auto" w:fill="C7E6A4"/>
          </w:tcPr>
          <w:p w14:paraId="2A41CCAC" w14:textId="587B4C06" w:rsidR="007E2E2E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3955B342" w14:textId="10A94014" w:rsidR="007E2E2E" w:rsidRPr="00DE57C9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CABD79" w14:textId="77777777" w:rsidR="007E2E2E" w:rsidRPr="00DE57C9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D3A446" w14:textId="77777777" w:rsidR="007E2E2E" w:rsidRPr="00DE57C9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7D51D8AF" w14:textId="77777777" w:rsidR="007E2E2E" w:rsidRPr="00DD47DB" w:rsidRDefault="007E2E2E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5516B3BC" w14:textId="3EE10F23" w:rsidTr="00B93AC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2A39DC42" w14:textId="69C1510F" w:rsidR="00B93ACD" w:rsidRPr="002124DB" w:rsidRDefault="00B93ACD" w:rsidP="002124DB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8C38867" w14:textId="16C7EEB8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4F12EB4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0548247" w14:textId="565AD02D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B0E89D4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7594EA01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24A04A52" w14:textId="77777777" w:rsidR="00B93ACD" w:rsidRPr="002124DB" w:rsidRDefault="00B93ACD" w:rsidP="002124DB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44FE99B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386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22D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E58F3FC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78C36615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315F6DFE" w14:textId="77777777" w:rsidR="00B93ACD" w:rsidRPr="002124DB" w:rsidRDefault="00B93ACD" w:rsidP="002124DB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50B86B6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B01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266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90B7CE6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160BE0DF" w14:textId="77777777" w:rsidTr="00B93ACD">
        <w:trPr>
          <w:trHeight w:val="165"/>
        </w:trPr>
        <w:tc>
          <w:tcPr>
            <w:tcW w:w="1702" w:type="dxa"/>
            <w:vMerge/>
            <w:shd w:val="clear" w:color="auto" w:fill="C7E6A4"/>
          </w:tcPr>
          <w:p w14:paraId="73D0F694" w14:textId="77777777" w:rsidR="00B93ACD" w:rsidRPr="002124DB" w:rsidRDefault="00B93ACD" w:rsidP="002124DB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2906FDF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B43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D97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8F83B68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7C6B5F13" w14:textId="77777777" w:rsidTr="00B93ACD">
        <w:trPr>
          <w:trHeight w:val="150"/>
        </w:trPr>
        <w:tc>
          <w:tcPr>
            <w:tcW w:w="1702" w:type="dxa"/>
            <w:vMerge/>
            <w:shd w:val="clear" w:color="auto" w:fill="C7E6A4"/>
          </w:tcPr>
          <w:p w14:paraId="4C048DFE" w14:textId="77777777" w:rsidR="00B93ACD" w:rsidRPr="002124DB" w:rsidRDefault="00B93ACD" w:rsidP="002124DB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5C81EFD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959C852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466C7A9" w14:textId="77777777" w:rsidR="00B93ACD" w:rsidRPr="007E2E2E" w:rsidRDefault="00B93ACD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065804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E2E" w14:paraId="318F6E0A" w14:textId="3FA36C9E" w:rsidTr="00B93ACD">
        <w:trPr>
          <w:trHeight w:val="412"/>
        </w:trPr>
        <w:tc>
          <w:tcPr>
            <w:tcW w:w="1702" w:type="dxa"/>
            <w:shd w:val="clear" w:color="auto" w:fill="C7E6A4"/>
          </w:tcPr>
          <w:p w14:paraId="41F2C7B6" w14:textId="4717DB71" w:rsidR="007E2E2E" w:rsidRPr="002124DB" w:rsidRDefault="007E2E2E" w:rsidP="002124DB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6BBFA0F9" w14:textId="77777777" w:rsidR="007E2E2E" w:rsidRPr="007E2E2E" w:rsidRDefault="007E2E2E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B8AC58F" w14:textId="77777777" w:rsidR="007E2E2E" w:rsidRPr="00DD47DB" w:rsidRDefault="007E2E2E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E2E" w14:paraId="4B3FBB81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5DD0DC12" w14:textId="2F2D5968" w:rsidR="007E2E2E" w:rsidRPr="007E2E2E" w:rsidRDefault="007E2E2E" w:rsidP="002124DB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3F9B5FC5" w14:textId="77777777" w:rsidR="007E2E2E" w:rsidRPr="007E2E2E" w:rsidRDefault="007E2E2E" w:rsidP="002124DB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B5E5DA" w14:textId="77777777" w:rsidR="007E2E2E" w:rsidRPr="00DD47DB" w:rsidRDefault="007E2E2E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7C9" w14:paraId="03E5A33A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5D14BD45" w14:textId="5310A95E" w:rsidR="00DE57C9" w:rsidRDefault="00DE57C9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7FADF7CC" w14:textId="77777777" w:rsidR="00DE57C9" w:rsidRPr="00DE57C9" w:rsidRDefault="00DE57C9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08575A" w14:textId="77777777" w:rsidR="00DE57C9" w:rsidRPr="00DE57C9" w:rsidRDefault="00DE57C9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0BF67A" w14:textId="77777777" w:rsidR="00DE57C9" w:rsidRPr="00DE57C9" w:rsidRDefault="00DE57C9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44FB9DE8" w14:textId="77777777" w:rsidR="00DE57C9" w:rsidRPr="00DD47DB" w:rsidRDefault="00DE57C9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2BED823E" w14:textId="77777777" w:rsidTr="00B93AC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1BB3A8A9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65A24E6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B466CA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7C378D2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0FED991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4869E1EB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1B3EF53D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952E4D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1CE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80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9FADFD6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15FE7ACE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78EC58B9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E149F94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9AC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B36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A0D9449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0271C3A8" w14:textId="77777777" w:rsidTr="00B93ACD">
        <w:trPr>
          <w:trHeight w:val="165"/>
        </w:trPr>
        <w:tc>
          <w:tcPr>
            <w:tcW w:w="1702" w:type="dxa"/>
            <w:vMerge/>
            <w:shd w:val="clear" w:color="auto" w:fill="C7E6A4"/>
          </w:tcPr>
          <w:p w14:paraId="5C21B3F2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4013BFC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9B3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F84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465DA39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5827D41F" w14:textId="77777777" w:rsidTr="00B93ACD">
        <w:trPr>
          <w:trHeight w:val="150"/>
        </w:trPr>
        <w:tc>
          <w:tcPr>
            <w:tcW w:w="1702" w:type="dxa"/>
            <w:vMerge/>
            <w:shd w:val="clear" w:color="auto" w:fill="C7E6A4"/>
          </w:tcPr>
          <w:p w14:paraId="5340FB8E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EFF6746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729EFD4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EE25430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BC46372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7C9" w14:paraId="712DD355" w14:textId="77777777" w:rsidTr="00B93ACD">
        <w:trPr>
          <w:trHeight w:val="444"/>
        </w:trPr>
        <w:tc>
          <w:tcPr>
            <w:tcW w:w="1702" w:type="dxa"/>
            <w:shd w:val="clear" w:color="auto" w:fill="C7E6A4"/>
          </w:tcPr>
          <w:p w14:paraId="51AA53F2" w14:textId="77777777" w:rsidR="00DE57C9" w:rsidRPr="002124DB" w:rsidRDefault="00DE57C9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146ACE18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0712F3B" w14:textId="77777777" w:rsidR="00DE57C9" w:rsidRPr="00DD47DB" w:rsidRDefault="00DE57C9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7C9" w14:paraId="4A08EA48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0611491C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2089997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EF938E8" w14:textId="77777777" w:rsidR="00DE57C9" w:rsidRPr="00DD47DB" w:rsidRDefault="00DE57C9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E2E" w14:paraId="73ECA27D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482B78E0" w14:textId="14DFC634" w:rsidR="007E2E2E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46C90D54" w14:textId="77777777" w:rsidR="007E2E2E" w:rsidRPr="00DE57C9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113532" w14:textId="77777777" w:rsidR="007E2E2E" w:rsidRPr="006E74C8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32854B" w14:textId="77777777" w:rsidR="007E2E2E" w:rsidRPr="006E74C8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3A308F0C" w14:textId="77777777" w:rsidR="007E2E2E" w:rsidRPr="00DD47DB" w:rsidRDefault="007E2E2E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2135301E" w14:textId="77777777" w:rsidTr="00B93AC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58227B29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DDBC782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381AA7B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0760BE0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BB24607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34A6DAAA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454343BE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08AA4B1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DE2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9F0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72C96EC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176A2094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21C5EEB8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163C815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32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418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DA3290A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2C25831D" w14:textId="77777777" w:rsidTr="00B93ACD">
        <w:trPr>
          <w:trHeight w:val="135"/>
        </w:trPr>
        <w:tc>
          <w:tcPr>
            <w:tcW w:w="1702" w:type="dxa"/>
            <w:vMerge/>
            <w:shd w:val="clear" w:color="auto" w:fill="C7E6A4"/>
          </w:tcPr>
          <w:p w14:paraId="4E540C04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95DC841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E12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C0B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7C06D14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0D33760C" w14:textId="77777777" w:rsidTr="00B93ACD">
        <w:trPr>
          <w:trHeight w:val="180"/>
        </w:trPr>
        <w:tc>
          <w:tcPr>
            <w:tcW w:w="1702" w:type="dxa"/>
            <w:vMerge/>
            <w:shd w:val="clear" w:color="auto" w:fill="C7E6A4"/>
          </w:tcPr>
          <w:p w14:paraId="3069C1F6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442BBDA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F2D90F4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21EDD06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511F6BD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7C9" w14:paraId="20F88D04" w14:textId="77777777" w:rsidTr="00B93ACD">
        <w:trPr>
          <w:trHeight w:val="448"/>
        </w:trPr>
        <w:tc>
          <w:tcPr>
            <w:tcW w:w="1702" w:type="dxa"/>
            <w:shd w:val="clear" w:color="auto" w:fill="C7E6A4"/>
          </w:tcPr>
          <w:p w14:paraId="1083C3DF" w14:textId="77777777" w:rsidR="00DE57C9" w:rsidRPr="002124DB" w:rsidRDefault="00DE57C9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0EA2CF61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6FA721D" w14:textId="77777777" w:rsidR="00DE57C9" w:rsidRPr="00DD47DB" w:rsidRDefault="00DE57C9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7C9" w14:paraId="25B7BD24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7A469B0E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4370FE8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F6A226D" w14:textId="77777777" w:rsidR="00DE57C9" w:rsidRPr="00DD47DB" w:rsidRDefault="00DE57C9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E2E" w14:paraId="08BCD8B1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67C36E3D" w14:textId="7622AACF" w:rsidR="007E2E2E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4F690096" w14:textId="77777777" w:rsidR="007E2E2E" w:rsidRPr="00DE57C9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485FF3" w14:textId="77777777" w:rsidR="007E2E2E" w:rsidRPr="006E74C8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959E82" w14:textId="77777777" w:rsidR="007E2E2E" w:rsidRPr="006E74C8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7EEA1AB" w14:textId="77777777" w:rsidR="007E2E2E" w:rsidRPr="00DD47DB" w:rsidRDefault="007E2E2E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27FDDEE0" w14:textId="77777777" w:rsidTr="00B93AC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4FD1C149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CF0F632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321AC7E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DE30676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97BA88C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3C4DCCDA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2139F57F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78BDC15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E64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738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1DD27D5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339F000F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453881F6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3DE93DF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78C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EE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94A54AA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05A4EAA5" w14:textId="77777777" w:rsidTr="00B93ACD">
        <w:trPr>
          <w:trHeight w:val="180"/>
        </w:trPr>
        <w:tc>
          <w:tcPr>
            <w:tcW w:w="1702" w:type="dxa"/>
            <w:vMerge/>
            <w:shd w:val="clear" w:color="auto" w:fill="C7E6A4"/>
          </w:tcPr>
          <w:p w14:paraId="1B92D93B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BA47363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DB2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B8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DE3579D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2FD242E9" w14:textId="77777777" w:rsidTr="00B93ACD">
        <w:trPr>
          <w:trHeight w:val="135"/>
        </w:trPr>
        <w:tc>
          <w:tcPr>
            <w:tcW w:w="1702" w:type="dxa"/>
            <w:vMerge/>
            <w:shd w:val="clear" w:color="auto" w:fill="C7E6A4"/>
          </w:tcPr>
          <w:p w14:paraId="5FF8D238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7A5A328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8711630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56D156B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4DB6584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79B44F01" w14:textId="77777777" w:rsidTr="00B93ACD">
        <w:trPr>
          <w:trHeight w:val="452"/>
        </w:trPr>
        <w:tc>
          <w:tcPr>
            <w:tcW w:w="1702" w:type="dxa"/>
            <w:shd w:val="clear" w:color="auto" w:fill="C7E6A4"/>
          </w:tcPr>
          <w:p w14:paraId="515BECF3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1DBC78FB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279E789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32F82EA8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1547CA35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0B060E0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9815DCC" w14:textId="77777777" w:rsidR="00B93ACD" w:rsidRPr="00DD47DB" w:rsidRDefault="00B93ACD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E2E" w14:paraId="6A9F9C2A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2AFFC7DA" w14:textId="319781BF" w:rsidR="007E2E2E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31A2CB64" w14:textId="77777777" w:rsidR="007E2E2E" w:rsidRPr="00DE57C9" w:rsidRDefault="007E2E2E" w:rsidP="007E2E2E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6182F6" w14:textId="77777777" w:rsidR="007E2E2E" w:rsidRPr="006E74C8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E9E3B8" w14:textId="77777777" w:rsidR="007E2E2E" w:rsidRPr="006E74C8" w:rsidRDefault="007E2E2E" w:rsidP="007E2E2E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7D1E735" w14:textId="77777777" w:rsidR="007E2E2E" w:rsidRPr="00DD47DB" w:rsidRDefault="007E2E2E" w:rsidP="006E74C8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ACD" w14:paraId="39CE7B05" w14:textId="77777777" w:rsidTr="00B93AC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0836F524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F671F8C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3E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A9F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F0ABBAB" w14:textId="77777777" w:rsidR="00B93ACD" w:rsidRPr="00DD47DB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B93ACD" w14:paraId="3711B765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5F62032A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E203ECB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81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91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7183764" w14:textId="77777777" w:rsidR="00B93ACD" w:rsidRPr="00DD47DB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B93ACD" w14:paraId="192A84A8" w14:textId="77777777" w:rsidTr="00B93AC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3EC1CB6A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BA58384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8E9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0D5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69F5271" w14:textId="77777777" w:rsidR="00B93ACD" w:rsidRPr="00DD47DB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B93ACD" w14:paraId="2115E3F9" w14:textId="77777777" w:rsidTr="00B93ACD">
        <w:trPr>
          <w:trHeight w:val="135"/>
        </w:trPr>
        <w:tc>
          <w:tcPr>
            <w:tcW w:w="1702" w:type="dxa"/>
            <w:vMerge/>
            <w:shd w:val="clear" w:color="auto" w:fill="C7E6A4"/>
          </w:tcPr>
          <w:p w14:paraId="4C574BBF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C01B467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156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BFD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1BD2A8B" w14:textId="77777777" w:rsidR="00B93ACD" w:rsidRPr="00DD47DB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B93ACD" w14:paraId="02A8F19D" w14:textId="77777777" w:rsidTr="00B93ACD">
        <w:trPr>
          <w:trHeight w:val="180"/>
        </w:trPr>
        <w:tc>
          <w:tcPr>
            <w:tcW w:w="1702" w:type="dxa"/>
            <w:vMerge/>
            <w:shd w:val="clear" w:color="auto" w:fill="C7E6A4"/>
          </w:tcPr>
          <w:p w14:paraId="70CC8BFF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223ABF2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885BEC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3B540F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614AFCC" w14:textId="77777777" w:rsidR="00B93ACD" w:rsidRPr="00DD47DB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B93ACD" w14:paraId="6C00C532" w14:textId="77777777" w:rsidTr="00B93ACD">
        <w:trPr>
          <w:trHeight w:val="396"/>
        </w:trPr>
        <w:tc>
          <w:tcPr>
            <w:tcW w:w="1702" w:type="dxa"/>
            <w:shd w:val="clear" w:color="auto" w:fill="C7E6A4"/>
          </w:tcPr>
          <w:p w14:paraId="415237DF" w14:textId="77777777" w:rsidR="00B93ACD" w:rsidRPr="002124DB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5ECEF945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53DB976" w14:textId="77777777" w:rsidR="00B93ACD" w:rsidRPr="00DD47DB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B93ACD" w14:paraId="0833AE84" w14:textId="77777777" w:rsidTr="00B93ACD">
        <w:trPr>
          <w:trHeight w:val="20"/>
        </w:trPr>
        <w:tc>
          <w:tcPr>
            <w:tcW w:w="1702" w:type="dxa"/>
            <w:shd w:val="clear" w:color="auto" w:fill="C7E6A4"/>
          </w:tcPr>
          <w:p w14:paraId="749A0D7E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286A6C3B" w14:textId="77777777" w:rsidR="00B93ACD" w:rsidRPr="007E2E2E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5C6D706" w14:textId="77777777" w:rsidR="00B93ACD" w:rsidRPr="00DD47DB" w:rsidRDefault="00B93ACD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DE57C9" w14:paraId="3EE010B7" w14:textId="77777777" w:rsidTr="00B93ACD">
        <w:trPr>
          <w:trHeight w:val="20"/>
        </w:trPr>
        <w:tc>
          <w:tcPr>
            <w:tcW w:w="8081" w:type="dxa"/>
            <w:gridSpan w:val="2"/>
            <w:vMerge w:val="restart"/>
            <w:shd w:val="clear" w:color="auto" w:fill="C7E6A4"/>
            <w:vAlign w:val="center"/>
          </w:tcPr>
          <w:p w14:paraId="4DE37EF2" w14:textId="4623B381" w:rsidR="00DE57C9" w:rsidRPr="007E2E2E" w:rsidRDefault="00DE57C9" w:rsidP="00DE57C9">
            <w:pPr>
              <w:pStyle w:val="Domylnie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RAZEM:  l</w:t>
            </w: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iczba godzin na jednego uczestnika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2B89F55D" w14:textId="316FD058" w:rsidR="00DE57C9" w:rsidRPr="007E2E2E" w:rsidRDefault="00DE57C9" w:rsidP="00DE57C9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0FE9E5D4" w14:textId="29987F49" w:rsidR="00DE57C9" w:rsidRPr="007E2E2E" w:rsidRDefault="00DE57C9" w:rsidP="00DE57C9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7E6A4"/>
          </w:tcPr>
          <w:p w14:paraId="6696B664" w14:textId="40142379" w:rsidR="00DE57C9" w:rsidRPr="00DD47DB" w:rsidRDefault="00936847" w:rsidP="00936847">
            <w:pPr>
              <w:pStyle w:val="Domylnie"/>
              <w:jc w:val="center"/>
              <w:rPr>
                <w:rFonts w:asciiTheme="minorHAnsi" w:hAnsiTheme="minorHAnsi" w:cstheme="minorHAnsi"/>
                <w:spacing w:val="-6"/>
                <w:sz w:val="16"/>
              </w:rPr>
            </w:pPr>
            <w:r w:rsidRPr="00DD47DB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Weryfikacja </w:t>
            </w:r>
            <w:r w:rsidR="00DE57C9" w:rsidRPr="00DD47DB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efektów </w:t>
            </w:r>
            <w:r w:rsidRPr="00DD47DB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całego </w:t>
            </w:r>
            <w:r w:rsidR="00DE57C9" w:rsidRPr="00DD47DB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kształcenia </w:t>
            </w:r>
          </w:p>
        </w:tc>
      </w:tr>
      <w:tr w:rsidR="00DE57C9" w14:paraId="535CE472" w14:textId="77777777" w:rsidTr="00B93ACD">
        <w:trPr>
          <w:trHeight w:val="432"/>
        </w:trPr>
        <w:tc>
          <w:tcPr>
            <w:tcW w:w="8081" w:type="dxa"/>
            <w:gridSpan w:val="2"/>
            <w:vMerge/>
            <w:shd w:val="clear" w:color="auto" w:fill="C7E6A4"/>
          </w:tcPr>
          <w:p w14:paraId="491C9C71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9AA66CD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909C420" w14:textId="77777777" w:rsidR="00DE57C9" w:rsidRPr="007E2E2E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936B8D0" w14:textId="3E193B6E" w:rsidR="00DE57C9" w:rsidRPr="00DD47DB" w:rsidRDefault="00DE57C9" w:rsidP="007E2E2E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</w:tbl>
    <w:p w14:paraId="729084F3" w14:textId="77777777" w:rsidR="002124DB" w:rsidRPr="00DE57C9" w:rsidRDefault="002124DB" w:rsidP="002124DB">
      <w:pPr>
        <w:pStyle w:val="Domylnie"/>
        <w:rPr>
          <w:rFonts w:asciiTheme="minorHAnsi" w:hAnsiTheme="minorHAnsi" w:cstheme="minorHAnsi"/>
          <w:b/>
          <w:sz w:val="6"/>
        </w:rPr>
      </w:pPr>
    </w:p>
    <w:p w14:paraId="75C517CD" w14:textId="77777777" w:rsidR="007E2E2E" w:rsidRDefault="007E2E2E" w:rsidP="002124DB">
      <w:pPr>
        <w:pStyle w:val="Domylnie"/>
        <w:rPr>
          <w:rFonts w:asciiTheme="minorHAnsi" w:hAnsiTheme="minorHAnsi" w:cstheme="minorHAnsi"/>
          <w:b/>
        </w:rPr>
      </w:pPr>
    </w:p>
    <w:p w14:paraId="0A2C96E2" w14:textId="77777777" w:rsidR="00B93ACD" w:rsidRDefault="00B93ACD" w:rsidP="002124DB">
      <w:pPr>
        <w:pStyle w:val="Domylnie"/>
        <w:rPr>
          <w:rFonts w:asciiTheme="minorHAnsi" w:hAnsiTheme="minorHAnsi" w:cstheme="minorHAnsi"/>
          <w:b/>
        </w:rPr>
      </w:pPr>
    </w:p>
    <w:p w14:paraId="6BA503BC" w14:textId="77777777" w:rsidR="00B93ACD" w:rsidRDefault="00B93ACD" w:rsidP="002124DB">
      <w:pPr>
        <w:pStyle w:val="Domylnie"/>
        <w:rPr>
          <w:rFonts w:asciiTheme="minorHAnsi" w:hAnsiTheme="minorHAnsi" w:cstheme="minorHAnsi"/>
          <w:b/>
        </w:rPr>
      </w:pPr>
    </w:p>
    <w:p w14:paraId="4FD1810C" w14:textId="28BF0C25" w:rsidR="001004E5" w:rsidRDefault="00D71DA5" w:rsidP="005133C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284" w:right="7" w:hanging="284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3E13CE">
        <w:rPr>
          <w:rFonts w:cs="Calibri"/>
          <w:spacing w:val="-6"/>
          <w:sz w:val="20"/>
          <w:szCs w:val="20"/>
        </w:rPr>
        <w:t>(</w:t>
      </w:r>
      <w:r w:rsidR="003172B7" w:rsidRPr="00936847">
        <w:rPr>
          <w:rFonts w:cs="Calibri"/>
          <w:i/>
          <w:spacing w:val="-6"/>
          <w:sz w:val="20"/>
          <w:szCs w:val="20"/>
        </w:rPr>
        <w:t xml:space="preserve">należy wpisać wszystkie dokumenty zgodnie z wymaganiami określonymi w </w:t>
      </w:r>
      <w:r w:rsidR="00936847" w:rsidRPr="00936847">
        <w:rPr>
          <w:rFonts w:cs="Calibri"/>
          <w:i/>
          <w:spacing w:val="-6"/>
          <w:sz w:val="20"/>
          <w:szCs w:val="20"/>
        </w:rPr>
        <w:t>Z</w:t>
      </w:r>
      <w:r w:rsidR="003172B7" w:rsidRPr="00936847">
        <w:rPr>
          <w:rFonts w:cs="Calibri"/>
          <w:i/>
          <w:spacing w:val="-6"/>
          <w:sz w:val="20"/>
          <w:szCs w:val="20"/>
        </w:rPr>
        <w:t xml:space="preserve">aproszeniu do założenia oferty </w:t>
      </w:r>
      <w:r w:rsidR="00936847" w:rsidRPr="00936847">
        <w:rPr>
          <w:rFonts w:cs="Calibri"/>
          <w:bCs/>
          <w:i/>
          <w:spacing w:val="-6"/>
          <w:sz w:val="20"/>
          <w:szCs w:val="20"/>
        </w:rPr>
        <w:t>R</w:t>
      </w:r>
      <w:r w:rsidR="003172B7" w:rsidRPr="00936847">
        <w:rPr>
          <w:rFonts w:cs="Calibri"/>
          <w:bCs/>
          <w:i/>
          <w:spacing w:val="-6"/>
          <w:sz w:val="20"/>
          <w:szCs w:val="20"/>
        </w:rPr>
        <w:t>ozdział I</w:t>
      </w:r>
      <w:r w:rsidR="003172B7" w:rsidRPr="00936847">
        <w:rPr>
          <w:rFonts w:cs="Calibri"/>
          <w:i/>
          <w:spacing w:val="-6"/>
          <w:sz w:val="20"/>
          <w:szCs w:val="20"/>
        </w:rPr>
        <w:t xml:space="preserve"> </w:t>
      </w:r>
      <w:r w:rsidR="003E13CE" w:rsidRPr="00936847">
        <w:rPr>
          <w:rFonts w:cs="Calibri"/>
          <w:i/>
          <w:spacing w:val="-6"/>
          <w:sz w:val="20"/>
          <w:szCs w:val="20"/>
        </w:rPr>
        <w:t xml:space="preserve">, cz. III </w:t>
      </w:r>
      <w:r w:rsidR="003172B7" w:rsidRPr="00936847">
        <w:rPr>
          <w:rFonts w:cs="Calibri"/>
          <w:i/>
          <w:spacing w:val="-6"/>
          <w:sz w:val="20"/>
          <w:szCs w:val="20"/>
        </w:rPr>
        <w:t>obsługa techniczna szkolenia</w:t>
      </w:r>
      <w:r w:rsidR="00AB7FCE" w:rsidRPr="003E13CE">
        <w:rPr>
          <w:rFonts w:cs="Calibri"/>
          <w:spacing w:val="-6"/>
          <w:sz w:val="20"/>
          <w:szCs w:val="20"/>
        </w:rPr>
        <w:t>)</w:t>
      </w:r>
    </w:p>
    <w:p w14:paraId="252F1207" w14:textId="3698E243" w:rsidR="007E2E2E" w:rsidRPr="00C7254E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DE57C9" w:rsidRPr="00DE57C9">
        <w:rPr>
          <w:rFonts w:cs="Calibri"/>
          <w:sz w:val="24"/>
          <w:szCs w:val="24"/>
        </w:rPr>
        <w:t xml:space="preserve"> </w:t>
      </w:r>
      <w:r w:rsidR="00DE57C9"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6B86C" w14:textId="77777777" w:rsidR="00B93ACD" w:rsidRPr="00B93ACD" w:rsidRDefault="00B93ACD" w:rsidP="00B93ACD">
      <w:pPr>
        <w:pStyle w:val="Domylnie"/>
        <w:ind w:left="284"/>
        <w:rPr>
          <w:rFonts w:ascii="Calibri" w:hAnsi="Calibri" w:cs="Calibri"/>
          <w:sz w:val="22"/>
          <w:szCs w:val="22"/>
        </w:rPr>
      </w:pPr>
    </w:p>
    <w:p w14:paraId="0C54A641" w14:textId="5506305C" w:rsidR="00D71DA5" w:rsidRPr="004B2109" w:rsidRDefault="00D71DA5" w:rsidP="005133C5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4D4CC378" w:rsidR="003172B7" w:rsidRDefault="003172B7" w:rsidP="005133C5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591F15" w:rsidRPr="004B2109">
        <w:rPr>
          <w:rFonts w:ascii="Calibri" w:hAnsi="Calibri" w:cs="Calibri"/>
          <w:sz w:val="22"/>
          <w:szCs w:val="22"/>
        </w:rPr>
        <w:t>.....................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</w:t>
      </w:r>
      <w:r w:rsidR="00F820C3">
        <w:rPr>
          <w:rFonts w:ascii="Calibri" w:hAnsi="Calibri" w:cs="Calibri"/>
          <w:sz w:val="22"/>
          <w:szCs w:val="22"/>
        </w:rPr>
        <w:t>...</w:t>
      </w:r>
      <w:r w:rsidR="003A3D73" w:rsidRPr="004B2109">
        <w:rPr>
          <w:rFonts w:ascii="Calibri" w:hAnsi="Calibri" w:cs="Calibri"/>
          <w:sz w:val="22"/>
          <w:szCs w:val="22"/>
        </w:rPr>
        <w:t>........</w:t>
      </w:r>
      <w:r w:rsidR="00F820C3">
        <w:rPr>
          <w:rFonts w:ascii="Calibri" w:hAnsi="Calibri" w:cs="Calibri"/>
          <w:sz w:val="22"/>
          <w:szCs w:val="22"/>
        </w:rPr>
        <w:t>...........</w:t>
      </w:r>
      <w:r w:rsidR="003A3D73" w:rsidRPr="004B2109">
        <w:rPr>
          <w:rFonts w:ascii="Calibri" w:hAnsi="Calibri" w:cs="Calibri"/>
          <w:sz w:val="22"/>
          <w:szCs w:val="22"/>
        </w:rPr>
        <w:t>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0ACD17D6" w14:textId="262CB84B" w:rsidR="00936847" w:rsidRDefault="00936847" w:rsidP="00936847">
      <w:pPr>
        <w:pStyle w:val="Domylnie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CA6DBE8" w14:textId="2EFE1EF2" w:rsidR="00936847" w:rsidRPr="004B2109" w:rsidRDefault="00936847" w:rsidP="00936847">
      <w:pPr>
        <w:pStyle w:val="Domylnie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EB3DF02" w14:textId="77777777" w:rsidR="00560F79" w:rsidRPr="004B2109" w:rsidRDefault="003172B7" w:rsidP="005133C5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5375E926" w:rsidR="00560F79" w:rsidRPr="008D3CED" w:rsidRDefault="00560F79" w:rsidP="008D3CED">
      <w:pPr>
        <w:ind w:left="567"/>
        <w:rPr>
          <w:rFonts w:asciiTheme="minorHAnsi" w:hAnsiTheme="minorHAnsi" w:cstheme="minorHAnsi"/>
        </w:rPr>
      </w:pPr>
      <w:r w:rsidRPr="008D3CED">
        <w:rPr>
          <w:rFonts w:asciiTheme="minorHAnsi" w:hAnsiTheme="minorHAnsi" w:cstheme="minorHAnsi"/>
        </w:rPr>
        <w:t>(</w:t>
      </w:r>
      <w:r w:rsidRPr="00936847">
        <w:rPr>
          <w:rFonts w:asciiTheme="minorHAnsi" w:hAnsiTheme="minorHAnsi" w:cstheme="minorHAnsi"/>
          <w:i/>
        </w:rPr>
        <w:t xml:space="preserve">należy wpisać co najmniej materiały dydaktyczne zgodnie z wymaganiami określonymi w </w:t>
      </w:r>
      <w:r w:rsidR="00936847">
        <w:rPr>
          <w:rFonts w:asciiTheme="minorHAnsi" w:hAnsiTheme="minorHAnsi" w:cstheme="minorHAnsi"/>
          <w:i/>
        </w:rPr>
        <w:t>Z</w:t>
      </w:r>
      <w:r w:rsidRPr="00936847">
        <w:rPr>
          <w:rFonts w:asciiTheme="minorHAnsi" w:hAnsiTheme="minorHAnsi" w:cstheme="minorHAnsi"/>
          <w:i/>
        </w:rPr>
        <w:t xml:space="preserve">aproszeniu do założenia oferty </w:t>
      </w:r>
      <w:r w:rsidR="00936847">
        <w:rPr>
          <w:rFonts w:asciiTheme="minorHAnsi" w:hAnsiTheme="minorHAnsi" w:cstheme="minorHAnsi"/>
          <w:bCs/>
          <w:i/>
        </w:rPr>
        <w:t>R</w:t>
      </w:r>
      <w:r w:rsidRPr="00936847">
        <w:rPr>
          <w:rFonts w:asciiTheme="minorHAnsi" w:hAnsiTheme="minorHAnsi" w:cstheme="minorHAnsi"/>
          <w:bCs/>
          <w:i/>
        </w:rPr>
        <w:t>ozdział I</w:t>
      </w:r>
      <w:r w:rsidR="003E13CE" w:rsidRPr="00936847">
        <w:rPr>
          <w:rFonts w:asciiTheme="minorHAnsi" w:hAnsiTheme="minorHAnsi" w:cstheme="minorHAnsi"/>
          <w:bCs/>
          <w:i/>
        </w:rPr>
        <w:t>, cz. II</w:t>
      </w:r>
      <w:r w:rsidRPr="00936847">
        <w:rPr>
          <w:rFonts w:asciiTheme="minorHAnsi" w:hAnsiTheme="minorHAnsi" w:cstheme="minorHAnsi"/>
          <w:i/>
        </w:rPr>
        <w:t xml:space="preserve"> wymagania dotyczące organizacji szkolenia</w:t>
      </w:r>
      <w:r w:rsidR="00AB7FCE" w:rsidRPr="008D3CED">
        <w:rPr>
          <w:rFonts w:asciiTheme="minorHAnsi" w:hAnsiTheme="minorHAnsi" w:cstheme="minorHAnsi"/>
        </w:rPr>
        <w:t>)</w:t>
      </w:r>
    </w:p>
    <w:p w14:paraId="10A73EE8" w14:textId="5420862A" w:rsidR="005C65D7" w:rsidRDefault="005C65D7" w:rsidP="008D3CED">
      <w:pPr>
        <w:pStyle w:val="Domylnie"/>
        <w:ind w:firstLine="567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="00F820C3">
        <w:rPr>
          <w:rFonts w:ascii="Calibri" w:hAnsi="Calibri" w:cs="Calibri"/>
          <w:sz w:val="22"/>
          <w:szCs w:val="22"/>
        </w:rPr>
        <w:t>...................</w:t>
      </w:r>
      <w:r w:rsidR="008D3CED">
        <w:rPr>
          <w:rFonts w:ascii="Calibri" w:hAnsi="Calibri" w:cs="Calibri"/>
          <w:sz w:val="22"/>
          <w:szCs w:val="22"/>
        </w:rPr>
        <w:t>.......</w:t>
      </w:r>
      <w:r w:rsidR="00F820C3">
        <w:rPr>
          <w:rFonts w:ascii="Calibri" w:hAnsi="Calibri" w:cs="Calibri"/>
          <w:sz w:val="22"/>
          <w:szCs w:val="22"/>
        </w:rPr>
        <w:t>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3AC3D648" w14:textId="77777777" w:rsidR="0055067C" w:rsidRDefault="0055067C" w:rsidP="0055067C">
      <w:pPr>
        <w:pStyle w:val="Domylnie"/>
        <w:ind w:left="567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68BD5CF1" w14:textId="4928BC12" w:rsidR="0055067C" w:rsidRDefault="0055067C" w:rsidP="0055067C">
      <w:pPr>
        <w:pStyle w:val="Domylnie"/>
        <w:ind w:firstLine="567"/>
        <w:rPr>
          <w:rFonts w:ascii="Calibri" w:hAnsi="Calibri" w:cs="Calibri"/>
          <w:sz w:val="22"/>
          <w:szCs w:val="22"/>
        </w:rPr>
      </w:pPr>
    </w:p>
    <w:p w14:paraId="1EC0BA5B" w14:textId="77777777" w:rsidR="003172B7" w:rsidRPr="004B2109" w:rsidRDefault="003172B7" w:rsidP="005133C5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347593D5" w14:textId="77777777" w:rsidR="0055067C" w:rsidRDefault="0055067C" w:rsidP="0055067C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1DB51631" w14:textId="77777777" w:rsidR="0055067C" w:rsidRDefault="0055067C" w:rsidP="0055067C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19D36871" w14:textId="77777777" w:rsidR="007E2E2E" w:rsidRDefault="007E2E2E" w:rsidP="008D3CED">
      <w:pPr>
        <w:pStyle w:val="Domylnie"/>
        <w:ind w:left="993" w:hanging="426"/>
        <w:rPr>
          <w:rFonts w:ascii="Calibri" w:hAnsi="Calibri" w:cs="Calibri"/>
          <w:sz w:val="22"/>
          <w:szCs w:val="22"/>
        </w:rPr>
      </w:pPr>
    </w:p>
    <w:p w14:paraId="44E0BCEA" w14:textId="5086A1DF" w:rsidR="008D3CED" w:rsidRPr="00CB1DF5" w:rsidRDefault="008D3CED" w:rsidP="005133C5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CB1DF5">
        <w:rPr>
          <w:rFonts w:ascii="Calibri" w:hAnsi="Calibri" w:cs="Calibri"/>
          <w:b/>
          <w:sz w:val="22"/>
          <w:szCs w:val="22"/>
        </w:rPr>
        <w:t>Baza dydaktyczna:</w:t>
      </w:r>
    </w:p>
    <w:p w14:paraId="5812C5C3" w14:textId="6AF239CC" w:rsidR="00936847" w:rsidRPr="00DD47DB" w:rsidRDefault="008D3CED" w:rsidP="00936847">
      <w:pPr>
        <w:ind w:left="284"/>
        <w:jc w:val="both"/>
        <w:rPr>
          <w:rFonts w:asciiTheme="minorHAnsi" w:hAnsiTheme="minorHAnsi" w:cstheme="minorHAnsi"/>
        </w:rPr>
      </w:pPr>
      <w:r w:rsidRPr="00DD47DB">
        <w:rPr>
          <w:rFonts w:asciiTheme="minorHAnsi" w:hAnsiTheme="minorHAnsi" w:cstheme="minorHAnsi"/>
          <w:sz w:val="22"/>
          <w:szCs w:val="22"/>
        </w:rPr>
        <w:t xml:space="preserve">Baza dydaktyczna oraz wyposażenie dostosowane do przeprowadzenia szkolenia z uwzględnieniem wymagań BHP i ppoż. </w:t>
      </w:r>
      <w:r w:rsidR="00936847" w:rsidRPr="00DD47DB">
        <w:rPr>
          <w:rFonts w:asciiTheme="minorHAnsi" w:hAnsiTheme="minorHAnsi" w:cstheme="minorHAnsi"/>
        </w:rPr>
        <w:t xml:space="preserve">(należy opisać bazę, ze wskazaniem co najmniej wyposażenia bazy dydaktyczne zgodnie z wymaganiami określonymi w Zaproszeniu do założenia oferty </w:t>
      </w:r>
      <w:r w:rsidR="00936847" w:rsidRPr="00DD47DB">
        <w:rPr>
          <w:rFonts w:asciiTheme="minorHAnsi" w:hAnsiTheme="minorHAnsi" w:cstheme="minorHAnsi"/>
          <w:bCs/>
        </w:rPr>
        <w:t>Rozdział I, cz. II</w:t>
      </w:r>
      <w:r w:rsidR="00936847" w:rsidRPr="00DD47DB">
        <w:rPr>
          <w:rFonts w:asciiTheme="minorHAnsi" w:hAnsiTheme="minorHAnsi" w:cstheme="minorHAnsi"/>
        </w:rPr>
        <w:t xml:space="preserve"> wymagania dotyczące organizacji szkolenia)</w:t>
      </w:r>
    </w:p>
    <w:p w14:paraId="4721180A" w14:textId="77777777" w:rsidR="0055067C" w:rsidRPr="00DD47DB" w:rsidRDefault="0055067C" w:rsidP="00936847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DD47DB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</w:t>
      </w:r>
    </w:p>
    <w:p w14:paraId="40DA7EFB" w14:textId="77777777" w:rsidR="00936847" w:rsidRDefault="00936847" w:rsidP="00936847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5BA400FC" w14:textId="77777777" w:rsidR="0055067C" w:rsidRDefault="0055067C" w:rsidP="00936847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366B8EF4" w14:textId="7F73F38B" w:rsidR="00AB7FCE" w:rsidRPr="00DA0566" w:rsidRDefault="00AB7FCE" w:rsidP="00AB7FCE">
      <w:pPr>
        <w:pStyle w:val="Domylnie"/>
        <w:rPr>
          <w:rFonts w:ascii="Calibri" w:hAnsi="Calibri" w:cs="Calibri"/>
          <w:sz w:val="28"/>
          <w:szCs w:val="28"/>
        </w:rPr>
      </w:pPr>
    </w:p>
    <w:p w14:paraId="031A2AA6" w14:textId="77777777" w:rsidR="00DA0566" w:rsidRDefault="00DA0566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73F64A72" w14:textId="77777777" w:rsidR="008D3CED" w:rsidRDefault="008D3CED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94647E4" w14:textId="77777777" w:rsidR="00936847" w:rsidRDefault="00936847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3E3D4E98" w14:textId="77777777" w:rsidR="00DA0566" w:rsidRPr="008F457A" w:rsidRDefault="00DA0566" w:rsidP="00DA0566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50FD0465" w14:textId="77777777" w:rsidR="00DA0566" w:rsidRPr="008F457A" w:rsidRDefault="00DA0566" w:rsidP="00DA0566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1ED075A0" w14:textId="77777777" w:rsidR="00DA0566" w:rsidRDefault="00DA0566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4572504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7E33F11A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29B56CCE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301BE624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3958BB9C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1C2222EB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4A263A4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44D5755A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4C03D151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4981DF2D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165B9785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2D07872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22A990EC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E5A7EFB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0C64B68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247C805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76D14F97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6E743A6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011B1173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0679099A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C71FB7C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BC9C5A1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36AF9C90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77BCFF22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2894AA19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A4E468A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7F50495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DBDA9E8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202C2B0F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97CA900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1E6C5AF1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3DE97F48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41C4BBAE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3360E9D6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27F7989A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60A607F6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C8C5529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0EABFC36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76F74FD2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08BE31F0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3840AE1A" w14:textId="77777777" w:rsidR="00936847" w:rsidRDefault="00936847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2463DEBC" w14:textId="77777777" w:rsidR="00936847" w:rsidRDefault="00936847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038E8767" w14:textId="77777777" w:rsidR="00DE57C9" w:rsidRDefault="00DE57C9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37870CC5" w14:textId="77777777" w:rsidR="007E2E2E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5E29699A" w14:textId="77777777" w:rsidR="007E2E2E" w:rsidRPr="00DA0566" w:rsidRDefault="007E2E2E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4B45D486" w14:textId="6A274322" w:rsidR="00CA1D1D" w:rsidRPr="007B152A" w:rsidRDefault="00E94ABB" w:rsidP="008D3CED">
      <w:pPr>
        <w:pStyle w:val="Domylnie"/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VI.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0A7FE675" w14:textId="77777777" w:rsidR="00DA0566" w:rsidRPr="007B152A" w:rsidRDefault="00085AD6" w:rsidP="00DA0566">
      <w:pPr>
        <w:rPr>
          <w:rFonts w:asciiTheme="minorHAnsi" w:hAnsiTheme="minorHAnsi" w:cstheme="minorHAnsi"/>
          <w:sz w:val="24"/>
          <w:szCs w:val="24"/>
        </w:rPr>
      </w:pPr>
      <w:r w:rsidRPr="008D3CED">
        <w:rPr>
          <w:rFonts w:asciiTheme="minorHAnsi" w:hAnsiTheme="minorHAnsi" w:cstheme="minorHAnsi"/>
          <w:b/>
          <w:sz w:val="24"/>
          <w:szCs w:val="24"/>
        </w:rPr>
        <w:t>Nazwa i adres wykonawcy</w:t>
      </w:r>
      <w:r w:rsidRPr="007B152A">
        <w:rPr>
          <w:rFonts w:asciiTheme="minorHAnsi" w:hAnsiTheme="minorHAnsi" w:cstheme="minorHAnsi"/>
          <w:sz w:val="24"/>
          <w:szCs w:val="24"/>
        </w:rPr>
        <w:t xml:space="preserve">  </w:t>
      </w:r>
      <w:r w:rsidR="00DA0566" w:rsidRPr="007B15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EFBD062" w14:textId="67B8BE70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8FD546B" w14:textId="77777777" w:rsidR="00DA0566" w:rsidRPr="008D3CED" w:rsidRDefault="00DA0566" w:rsidP="008D3CED">
      <w:pPr>
        <w:rPr>
          <w:rFonts w:asciiTheme="minorHAnsi" w:hAnsiTheme="minorHAnsi" w:cstheme="minorHAnsi"/>
          <w:b/>
          <w:sz w:val="14"/>
          <w:szCs w:val="22"/>
        </w:rPr>
      </w:pPr>
    </w:p>
    <w:p w14:paraId="205AF3B2" w14:textId="77777777" w:rsidR="00936847" w:rsidRPr="00DD47DB" w:rsidRDefault="002B47E6" w:rsidP="00936847">
      <w:pPr>
        <w:jc w:val="center"/>
        <w:rPr>
          <w:rFonts w:asciiTheme="minorHAnsi" w:hAnsiTheme="minorHAnsi" w:cstheme="minorHAnsi"/>
          <w:sz w:val="24"/>
          <w:szCs w:val="22"/>
        </w:rPr>
      </w:pPr>
      <w:r w:rsidRPr="00DD47DB">
        <w:rPr>
          <w:rFonts w:asciiTheme="minorHAnsi" w:hAnsiTheme="minorHAnsi" w:cstheme="minorHAnsi"/>
          <w:b/>
          <w:sz w:val="28"/>
          <w:szCs w:val="22"/>
        </w:rPr>
        <w:t>Szkolenie „</w:t>
      </w:r>
      <w:r w:rsidR="008123AF" w:rsidRPr="00DD47DB">
        <w:rPr>
          <w:rFonts w:asciiTheme="minorHAnsi" w:hAnsiTheme="minorHAnsi" w:cstheme="minorHAnsi"/>
          <w:b/>
          <w:sz w:val="28"/>
          <w:szCs w:val="22"/>
        </w:rPr>
        <w:t>Kompetencje cyfrowe</w:t>
      </w:r>
      <w:r w:rsidRPr="00DD47DB">
        <w:rPr>
          <w:rFonts w:asciiTheme="minorHAnsi" w:hAnsiTheme="minorHAnsi" w:cstheme="minorHAnsi"/>
          <w:b/>
          <w:sz w:val="28"/>
          <w:szCs w:val="22"/>
        </w:rPr>
        <w:t xml:space="preserve">” </w:t>
      </w:r>
      <w:r w:rsidRPr="00DD47DB">
        <w:rPr>
          <w:rFonts w:asciiTheme="minorHAnsi" w:hAnsiTheme="minorHAnsi" w:cstheme="minorHAnsi"/>
          <w:sz w:val="28"/>
          <w:szCs w:val="22"/>
          <w:u w:val="single"/>
        </w:rPr>
        <w:t xml:space="preserve">dla </w:t>
      </w:r>
      <w:r w:rsidR="008123AF" w:rsidRPr="00DD47DB">
        <w:rPr>
          <w:rFonts w:asciiTheme="minorHAnsi" w:hAnsiTheme="minorHAnsi" w:cstheme="minorHAnsi"/>
          <w:b/>
          <w:sz w:val="28"/>
          <w:szCs w:val="22"/>
          <w:u w:val="single"/>
        </w:rPr>
        <w:t>1</w:t>
      </w:r>
      <w:r w:rsidR="00CE518D" w:rsidRPr="00DD47DB">
        <w:rPr>
          <w:rFonts w:asciiTheme="minorHAnsi" w:hAnsiTheme="minorHAnsi" w:cstheme="minorHAnsi"/>
          <w:b/>
          <w:sz w:val="28"/>
          <w:szCs w:val="22"/>
          <w:u w:val="single"/>
        </w:rPr>
        <w:t>00</w:t>
      </w:r>
      <w:r w:rsidRPr="00DD47DB">
        <w:rPr>
          <w:rFonts w:asciiTheme="minorHAnsi" w:hAnsiTheme="minorHAnsi" w:cstheme="minorHAnsi"/>
          <w:b/>
          <w:sz w:val="28"/>
          <w:szCs w:val="22"/>
          <w:u w:val="single"/>
        </w:rPr>
        <w:t xml:space="preserve"> osób bezrobotnych</w:t>
      </w:r>
    </w:p>
    <w:p w14:paraId="0D760EA8" w14:textId="5C43B60A" w:rsidR="000B6A0E" w:rsidRPr="00DD47DB" w:rsidRDefault="008D3CED" w:rsidP="00936847">
      <w:pPr>
        <w:jc w:val="center"/>
        <w:rPr>
          <w:rFonts w:asciiTheme="minorHAnsi" w:hAnsiTheme="minorHAnsi" w:cstheme="minorHAnsi"/>
          <w:sz w:val="24"/>
          <w:szCs w:val="22"/>
        </w:rPr>
      </w:pPr>
      <w:r w:rsidRPr="00DD47DB">
        <w:rPr>
          <w:rFonts w:asciiTheme="minorHAnsi" w:hAnsiTheme="minorHAnsi" w:cstheme="minorHAnsi"/>
          <w:b/>
          <w:sz w:val="22"/>
          <w:szCs w:val="22"/>
        </w:rPr>
        <w:t>w ramach Funduszu Pracy</w:t>
      </w:r>
    </w:p>
    <w:p w14:paraId="2B1AF254" w14:textId="77777777" w:rsidR="00936847" w:rsidRPr="00DD47DB" w:rsidRDefault="00936847" w:rsidP="009368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>A. realizowane w Gryfinie – dla 50 os. bezrobotnych</w:t>
      </w:r>
    </w:p>
    <w:p w14:paraId="43CF4D2B" w14:textId="77777777" w:rsidR="00936847" w:rsidRPr="00DD47DB" w:rsidRDefault="00936847" w:rsidP="009368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>B. realizowane w Chojnie – dla 50 os. bezrobotnych</w:t>
      </w:r>
    </w:p>
    <w:p w14:paraId="26A5458F" w14:textId="77777777" w:rsidR="00936847" w:rsidRPr="00DD47DB" w:rsidRDefault="00936847" w:rsidP="008D3CED">
      <w:pPr>
        <w:jc w:val="center"/>
        <w:rPr>
          <w:rFonts w:asciiTheme="minorHAnsi" w:hAnsiTheme="minorHAnsi" w:cstheme="minorHAnsi"/>
          <w:b/>
          <w:sz w:val="8"/>
          <w:szCs w:val="22"/>
        </w:rPr>
      </w:pPr>
    </w:p>
    <w:p w14:paraId="4B678B3E" w14:textId="77777777" w:rsidR="008D3CED" w:rsidRPr="00DD47DB" w:rsidRDefault="008D3CED" w:rsidP="008D3CED">
      <w:pPr>
        <w:rPr>
          <w:rFonts w:asciiTheme="minorHAnsi" w:hAnsiTheme="minorHAnsi" w:cstheme="minorHAnsi"/>
          <w:sz w:val="10"/>
        </w:rPr>
      </w:pPr>
    </w:p>
    <w:p w14:paraId="051CE859" w14:textId="77777777" w:rsidR="002B47E6" w:rsidRPr="00D824DA" w:rsidRDefault="002B47E6" w:rsidP="008D3CED">
      <w:pPr>
        <w:rPr>
          <w:rFonts w:asciiTheme="minorHAnsi" w:hAnsiTheme="minorHAnsi" w:cstheme="minorHAnsi"/>
        </w:rPr>
      </w:pPr>
      <w:r w:rsidRPr="00D824D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147D95AF" w:rsidR="002B47E6" w:rsidRPr="00206B43" w:rsidRDefault="00206B43" w:rsidP="00206B43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B47E6" w:rsidRPr="00206B43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16EFA149" w:rsidR="002B47E6" w:rsidRPr="00206B43" w:rsidRDefault="00206B43" w:rsidP="00206B43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D3CED" w:rsidRPr="00206B43">
        <w:rPr>
          <w:rFonts w:asciiTheme="minorHAnsi" w:hAnsiTheme="minorHAnsi" w:cstheme="minorHAnsi"/>
        </w:rPr>
        <w:t>K</w:t>
      </w:r>
      <w:r w:rsidR="002B47E6" w:rsidRPr="00206B43">
        <w:rPr>
          <w:rFonts w:asciiTheme="minorHAnsi" w:hAnsiTheme="minorHAnsi" w:cstheme="minorHAnsi"/>
        </w:rPr>
        <w:t xml:space="preserve">woty proszę  podać w </w:t>
      </w:r>
      <w:r w:rsidR="002B47E6" w:rsidRPr="00206B43">
        <w:rPr>
          <w:rFonts w:asciiTheme="minorHAnsi" w:hAnsiTheme="minorHAnsi" w:cstheme="minorHAnsi"/>
          <w:b/>
        </w:rPr>
        <w:t>zaokrągleniu do 10 groszy</w:t>
      </w:r>
    </w:p>
    <w:p w14:paraId="7DB476D4" w14:textId="77777777" w:rsidR="00936847" w:rsidRDefault="00936847" w:rsidP="002B47E6">
      <w:pPr>
        <w:rPr>
          <w:rFonts w:asciiTheme="minorHAnsi" w:hAnsiTheme="minorHAnsi" w:cstheme="minorHAnsi"/>
          <w:u w:val="single"/>
        </w:rPr>
      </w:pPr>
    </w:p>
    <w:p w14:paraId="0C97682B" w14:textId="77777777" w:rsidR="00936847" w:rsidRPr="00602754" w:rsidRDefault="00936847" w:rsidP="00936847">
      <w:pPr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602754">
        <w:rPr>
          <w:rFonts w:asciiTheme="minorHAnsi" w:hAnsiTheme="minorHAnsi" w:cstheme="minorHAnsi"/>
          <w:b/>
          <w:sz w:val="22"/>
          <w:szCs w:val="22"/>
        </w:rPr>
        <w:t>CZĘŚĆ A</w:t>
      </w:r>
    </w:p>
    <w:p w14:paraId="0C597C2E" w14:textId="5FFD9905" w:rsidR="00936847" w:rsidRPr="00DD47DB" w:rsidRDefault="00936847" w:rsidP="00936847">
      <w:pPr>
        <w:pStyle w:val="Akapitzlist"/>
        <w:ind w:left="14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47DB">
        <w:rPr>
          <w:rFonts w:asciiTheme="minorHAnsi" w:hAnsiTheme="minorHAnsi" w:cstheme="minorHAnsi"/>
          <w:b/>
          <w:spacing w:val="-6"/>
          <w:sz w:val="24"/>
          <w:szCs w:val="24"/>
        </w:rPr>
        <w:t>„Kompetencje cyfrowe” w ramach Funduszu Pracy realizowane w Gryfinie – dla 50 os. bezrobotnych</w:t>
      </w:r>
    </w:p>
    <w:p w14:paraId="45589528" w14:textId="2B1400E9" w:rsidR="00D824DA" w:rsidRPr="00DD47DB" w:rsidRDefault="00D824DA" w:rsidP="00D824DA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DD47DB">
        <w:rPr>
          <w:rFonts w:asciiTheme="minorHAnsi" w:hAnsiTheme="minorHAnsi" w:cstheme="minorHAnsi"/>
          <w:b/>
        </w:rPr>
        <w:t xml:space="preserve">Do obliczeń </w:t>
      </w:r>
      <w:r w:rsidRPr="00DD47DB">
        <w:rPr>
          <w:rFonts w:asciiTheme="minorHAnsi" w:hAnsiTheme="minorHAnsi" w:cstheme="minorHAnsi"/>
        </w:rPr>
        <w:t>należy przyjąć</w:t>
      </w:r>
      <w:r w:rsidRPr="00DD47DB">
        <w:rPr>
          <w:rFonts w:asciiTheme="minorHAnsi" w:hAnsiTheme="minorHAnsi" w:cstheme="minorHAnsi"/>
          <w:b/>
        </w:rPr>
        <w:t xml:space="preserve">, </w:t>
      </w:r>
      <w:r w:rsidRPr="00DD47DB">
        <w:rPr>
          <w:rFonts w:asciiTheme="minorHAnsi" w:hAnsiTheme="minorHAnsi" w:cstheme="minorHAnsi"/>
        </w:rPr>
        <w:t xml:space="preserve">że </w:t>
      </w:r>
      <w:r w:rsidRPr="00DD47DB">
        <w:rPr>
          <w:rFonts w:asciiTheme="minorHAnsi" w:hAnsiTheme="minorHAnsi" w:cstheme="minorHAnsi"/>
          <w:b/>
          <w:bCs/>
        </w:rPr>
        <w:t>szkolenie dla 50 osób</w:t>
      </w:r>
      <w:r w:rsidRPr="00DD47DB">
        <w:rPr>
          <w:rFonts w:asciiTheme="minorHAnsi" w:hAnsiTheme="minorHAnsi" w:cstheme="minorHAnsi"/>
        </w:rPr>
        <w:t xml:space="preserve"> będzie realizowane</w:t>
      </w:r>
      <w:r w:rsidRPr="00DD47DB">
        <w:rPr>
          <w:rFonts w:asciiTheme="minorHAnsi" w:hAnsiTheme="minorHAnsi" w:cstheme="minorHAnsi"/>
          <w:b/>
        </w:rPr>
        <w:t xml:space="preserve"> w 5 grupach  </w:t>
      </w:r>
      <w:r w:rsidRPr="00DD47DB">
        <w:rPr>
          <w:rFonts w:asciiTheme="minorHAnsi" w:hAnsiTheme="minorHAnsi" w:cstheme="minorHAnsi"/>
        </w:rPr>
        <w:t>szkoleniowych a liczba uczestników w grupie wynosi</w:t>
      </w:r>
      <w:r w:rsidRPr="00DD47DB">
        <w:rPr>
          <w:rFonts w:asciiTheme="minorHAnsi" w:hAnsiTheme="minorHAnsi" w:cstheme="minorHAnsi"/>
          <w:b/>
        </w:rPr>
        <w:t xml:space="preserve"> 10 osób.</w:t>
      </w:r>
    </w:p>
    <w:p w14:paraId="14E18A10" w14:textId="77777777" w:rsidR="00936847" w:rsidRPr="00DD47DB" w:rsidRDefault="00936847" w:rsidP="002B47E6">
      <w:pPr>
        <w:rPr>
          <w:rFonts w:asciiTheme="minorHAnsi" w:hAnsiTheme="minorHAnsi" w:cstheme="minorHAnsi"/>
          <w:u w:val="single"/>
        </w:rPr>
      </w:pPr>
    </w:p>
    <w:p w14:paraId="79103E09" w14:textId="068C4254" w:rsidR="002B47E6" w:rsidRPr="00DD47DB" w:rsidRDefault="002B47E6" w:rsidP="005133C5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 xml:space="preserve">KOSZTY SZKOLENIA dla </w:t>
      </w:r>
      <w:r w:rsidR="00936847" w:rsidRPr="00DD47DB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CB32E2" w:rsidRPr="00DD47DB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 xml:space="preserve"> osób</w:t>
      </w:r>
    </w:p>
    <w:p w14:paraId="5DCFD99A" w14:textId="77777777" w:rsidR="002B47E6" w:rsidRPr="00DD47DB" w:rsidRDefault="002B47E6" w:rsidP="00D824DA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D47DB">
        <w:rPr>
          <w:rFonts w:asciiTheme="minorHAnsi" w:hAnsiTheme="minorHAnsi" w:cstheme="minorHAnsi"/>
          <w:b/>
          <w:bCs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D47DB" w:rsidRPr="00DD47DB" w14:paraId="39AA0161" w14:textId="77777777" w:rsidTr="007E2E2E">
        <w:tc>
          <w:tcPr>
            <w:tcW w:w="392" w:type="dxa"/>
            <w:shd w:val="clear" w:color="auto" w:fill="D9D9D9"/>
          </w:tcPr>
          <w:p w14:paraId="09DBD479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420698BF" w14:textId="77777777" w:rsidTr="007E2E2E">
        <w:tc>
          <w:tcPr>
            <w:tcW w:w="392" w:type="dxa"/>
          </w:tcPr>
          <w:p w14:paraId="4A03BEE1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  <w:tr w:rsidR="00DD47DB" w:rsidRPr="00DD47DB" w14:paraId="218A4C47" w14:textId="77777777" w:rsidTr="007E2E2E">
        <w:tc>
          <w:tcPr>
            <w:tcW w:w="392" w:type="dxa"/>
          </w:tcPr>
          <w:p w14:paraId="121EB520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  <w:tr w:rsidR="00DD47DB" w:rsidRPr="00DD47DB" w14:paraId="7554BD29" w14:textId="77777777" w:rsidTr="007E2E2E">
        <w:tc>
          <w:tcPr>
            <w:tcW w:w="392" w:type="dxa"/>
          </w:tcPr>
          <w:p w14:paraId="519D143D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  <w:tr w:rsidR="00DD47DB" w:rsidRPr="00DD47DB" w14:paraId="1B9A0D46" w14:textId="77777777" w:rsidTr="007E2E2E">
        <w:tc>
          <w:tcPr>
            <w:tcW w:w="392" w:type="dxa"/>
          </w:tcPr>
          <w:p w14:paraId="4EE9D763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DD47DB" w:rsidRDefault="002B47E6" w:rsidP="007E2E2E">
            <w:pPr>
              <w:rPr>
                <w:rFonts w:asciiTheme="minorHAnsi" w:hAnsiTheme="minorHAnsi" w:cstheme="minorHAnsi"/>
                <w:b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DD47DB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</w:tbl>
    <w:p w14:paraId="01DE31B4" w14:textId="77777777" w:rsidR="002B47E6" w:rsidRPr="00DD47DB" w:rsidRDefault="002B47E6" w:rsidP="00D824DA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D47DB">
        <w:rPr>
          <w:rFonts w:asciiTheme="minorHAnsi" w:hAnsiTheme="minorHAnsi" w:cstheme="minorHAnsi"/>
          <w:b/>
          <w:bCs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D47DB" w:rsidRPr="00DD47DB" w14:paraId="7B360896" w14:textId="77777777" w:rsidTr="007E2E2E">
        <w:tc>
          <w:tcPr>
            <w:tcW w:w="392" w:type="dxa"/>
            <w:shd w:val="clear" w:color="auto" w:fill="D9D9D9"/>
          </w:tcPr>
          <w:p w14:paraId="44256F3A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185D8256" w14:textId="77777777" w:rsidTr="007E2E2E">
        <w:tc>
          <w:tcPr>
            <w:tcW w:w="392" w:type="dxa"/>
          </w:tcPr>
          <w:p w14:paraId="62F464B7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  <w:tr w:rsidR="00DD47DB" w:rsidRPr="00DD47DB" w14:paraId="1E41F13E" w14:textId="77777777" w:rsidTr="007E2E2E">
        <w:tc>
          <w:tcPr>
            <w:tcW w:w="392" w:type="dxa"/>
          </w:tcPr>
          <w:p w14:paraId="565DD763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  <w:tr w:rsidR="00DD47DB" w:rsidRPr="00DD47DB" w14:paraId="4F7E32CE" w14:textId="77777777" w:rsidTr="007E2E2E">
        <w:tc>
          <w:tcPr>
            <w:tcW w:w="392" w:type="dxa"/>
          </w:tcPr>
          <w:p w14:paraId="62D09CC1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  <w:tr w:rsidR="00DD47DB" w:rsidRPr="00DD47DB" w14:paraId="5AB559EB" w14:textId="77777777" w:rsidTr="007E2E2E">
        <w:tc>
          <w:tcPr>
            <w:tcW w:w="392" w:type="dxa"/>
          </w:tcPr>
          <w:p w14:paraId="376FEBE4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  <w:r w:rsidRPr="00DD4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DD47DB" w:rsidRDefault="002B47E6" w:rsidP="007E2E2E">
            <w:pPr>
              <w:rPr>
                <w:rFonts w:asciiTheme="minorHAnsi" w:hAnsiTheme="minorHAnsi" w:cstheme="minorHAnsi"/>
                <w:b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DD47DB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DD47DB" w:rsidRDefault="002B47E6" w:rsidP="007E2E2E">
            <w:pPr>
              <w:rPr>
                <w:rFonts w:asciiTheme="minorHAnsi" w:hAnsiTheme="minorHAnsi" w:cstheme="minorHAnsi"/>
              </w:rPr>
            </w:pPr>
          </w:p>
        </w:tc>
      </w:tr>
    </w:tbl>
    <w:p w14:paraId="2F0C782E" w14:textId="2995FD47" w:rsidR="002B47E6" w:rsidRPr="00DD47DB" w:rsidRDefault="002B47E6" w:rsidP="00D824DA">
      <w:pPr>
        <w:pStyle w:val="Tekstpodstawowy"/>
        <w:tabs>
          <w:tab w:val="right" w:pos="9072"/>
        </w:tabs>
        <w:ind w:firstLine="142"/>
        <w:rPr>
          <w:rFonts w:asciiTheme="minorHAnsi" w:hAnsiTheme="minorHAnsi" w:cstheme="minorHAnsi"/>
          <w:b/>
          <w:szCs w:val="22"/>
          <w:u w:val="single"/>
        </w:rPr>
      </w:pPr>
      <w:r w:rsidRPr="00DD47DB">
        <w:rPr>
          <w:rFonts w:asciiTheme="minorHAnsi" w:hAnsiTheme="minorHAnsi" w:cstheme="minorHAnsi"/>
          <w:b/>
          <w:szCs w:val="22"/>
          <w:u w:val="single"/>
        </w:rPr>
        <w:t>I</w:t>
      </w:r>
      <w:r w:rsidR="00A41186" w:rsidRPr="00DD47DB">
        <w:rPr>
          <w:rFonts w:asciiTheme="minorHAnsi" w:hAnsiTheme="minorHAnsi" w:cstheme="minorHAnsi"/>
          <w:b/>
          <w:szCs w:val="22"/>
          <w:u w:val="single"/>
        </w:rPr>
        <w:t>II</w:t>
      </w:r>
      <w:r w:rsidRPr="00DD47DB">
        <w:rPr>
          <w:rFonts w:asciiTheme="minorHAnsi" w:hAnsiTheme="minorHAnsi" w:cstheme="minorHAnsi"/>
          <w:b/>
          <w:szCs w:val="22"/>
          <w:u w:val="single"/>
        </w:rPr>
        <w:t xml:space="preserve">. Cena szkolenia </w:t>
      </w:r>
      <w:r w:rsidR="00B44282" w:rsidRPr="00DD47DB">
        <w:rPr>
          <w:rFonts w:asciiTheme="minorHAnsi" w:hAnsiTheme="minorHAnsi" w:cstheme="minorHAnsi"/>
          <w:b/>
          <w:szCs w:val="22"/>
          <w:u w:val="single"/>
        </w:rPr>
        <w:t xml:space="preserve">dla </w:t>
      </w:r>
      <w:r w:rsidR="00D824DA" w:rsidRPr="00DD47DB">
        <w:rPr>
          <w:rFonts w:asciiTheme="minorHAnsi" w:hAnsiTheme="minorHAnsi" w:cstheme="minorHAnsi"/>
          <w:b/>
          <w:szCs w:val="22"/>
          <w:u w:val="single"/>
        </w:rPr>
        <w:t>5</w:t>
      </w:r>
      <w:r w:rsidR="00CB32E2" w:rsidRPr="00DD47DB">
        <w:rPr>
          <w:rFonts w:asciiTheme="minorHAnsi" w:hAnsiTheme="minorHAnsi" w:cstheme="minorHAnsi"/>
          <w:b/>
          <w:szCs w:val="22"/>
          <w:u w:val="single"/>
        </w:rPr>
        <w:t xml:space="preserve">0 </w:t>
      </w:r>
      <w:r w:rsidR="00B44282" w:rsidRPr="00DD47DB">
        <w:rPr>
          <w:rFonts w:asciiTheme="minorHAnsi" w:hAnsiTheme="minorHAnsi" w:cstheme="minorHAnsi"/>
          <w:b/>
          <w:szCs w:val="22"/>
          <w:u w:val="single"/>
        </w:rPr>
        <w:t>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D47DB" w:rsidRPr="00DD47DB" w14:paraId="6D6BAD70" w14:textId="77777777" w:rsidTr="007E2E2E">
        <w:tc>
          <w:tcPr>
            <w:tcW w:w="392" w:type="dxa"/>
            <w:shd w:val="clear" w:color="auto" w:fill="D9D9D9"/>
          </w:tcPr>
          <w:p w14:paraId="0C6B4E16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299B2FC2" w14:textId="77777777" w:rsidTr="007E2E2E">
        <w:tc>
          <w:tcPr>
            <w:tcW w:w="392" w:type="dxa"/>
          </w:tcPr>
          <w:p w14:paraId="56E9A230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06028454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7DB" w:rsidRPr="00DD47DB" w14:paraId="3163451B" w14:textId="77777777" w:rsidTr="007E2E2E">
        <w:tc>
          <w:tcPr>
            <w:tcW w:w="392" w:type="dxa"/>
          </w:tcPr>
          <w:p w14:paraId="4183E384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0E17ADC" w:rsidR="002B47E6" w:rsidRPr="00DD47DB" w:rsidRDefault="002B47E6" w:rsidP="007E2E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  <w:r w:rsidR="003D5220" w:rsidRPr="00DD47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(poz.</w:t>
            </w:r>
            <w:r w:rsidR="00B877BD" w:rsidRPr="00DD47DB">
              <w:rPr>
                <w:rFonts w:asciiTheme="minorHAnsi" w:hAnsiTheme="minorHAnsi" w:cstheme="minorHAnsi"/>
                <w:bCs/>
                <w:sz w:val="22"/>
                <w:szCs w:val="22"/>
              </w:rPr>
              <w:t>1 / liczba osób)</w:t>
            </w:r>
          </w:p>
        </w:tc>
        <w:tc>
          <w:tcPr>
            <w:tcW w:w="2126" w:type="dxa"/>
          </w:tcPr>
          <w:p w14:paraId="7C5A5B08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DD47DB" w14:paraId="5FE48298" w14:textId="77777777" w:rsidTr="007E2E2E">
        <w:tc>
          <w:tcPr>
            <w:tcW w:w="392" w:type="dxa"/>
          </w:tcPr>
          <w:p w14:paraId="485EF8BF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DD47DB" w:rsidRDefault="002B47E6" w:rsidP="007E2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DD47DB" w:rsidRDefault="002B47E6" w:rsidP="002B47E6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54B0E044" w14:textId="7A22649B" w:rsidR="008D3CED" w:rsidRPr="00DD47DB" w:rsidRDefault="008D3CED" w:rsidP="005133C5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>KOSZTY EGZAMINÓW dla 5</w:t>
      </w:r>
      <w:r w:rsidR="00D824DA" w:rsidRPr="00DD47DB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DD47DB" w:rsidRPr="00DD47DB" w14:paraId="5E1D975B" w14:textId="77777777" w:rsidTr="007E2E2E">
        <w:tc>
          <w:tcPr>
            <w:tcW w:w="392" w:type="dxa"/>
            <w:shd w:val="clear" w:color="auto" w:fill="D9D9D9"/>
          </w:tcPr>
          <w:p w14:paraId="20987BEE" w14:textId="77777777" w:rsidR="008D3CED" w:rsidRPr="00DD47DB" w:rsidRDefault="008D3CED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14D70A2B" w14:textId="77777777" w:rsidR="008D3CED" w:rsidRPr="00DD47DB" w:rsidRDefault="008D3CED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8ADC9A6" w14:textId="77777777" w:rsidR="008D3CED" w:rsidRPr="00DD47DB" w:rsidRDefault="008D3CED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1E0685F8" w14:textId="77777777" w:rsidTr="007E2E2E">
        <w:tc>
          <w:tcPr>
            <w:tcW w:w="392" w:type="dxa"/>
          </w:tcPr>
          <w:p w14:paraId="304464C9" w14:textId="77777777" w:rsidR="008D3CED" w:rsidRPr="00DD47DB" w:rsidRDefault="008D3CED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ADB4DFB" w14:textId="77777777" w:rsidR="008D3CED" w:rsidRPr="00DD47DB" w:rsidRDefault="008D3CED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Koszt egzaminu dla jednej osoby</w:t>
            </w:r>
          </w:p>
        </w:tc>
        <w:tc>
          <w:tcPr>
            <w:tcW w:w="2126" w:type="dxa"/>
          </w:tcPr>
          <w:p w14:paraId="5A4B83A7" w14:textId="77777777" w:rsidR="008D3CED" w:rsidRPr="00DD47DB" w:rsidRDefault="008D3CED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CED" w:rsidRPr="00DD47DB" w14:paraId="1E394BCA" w14:textId="77777777" w:rsidTr="007E2E2E">
        <w:tc>
          <w:tcPr>
            <w:tcW w:w="392" w:type="dxa"/>
          </w:tcPr>
          <w:p w14:paraId="7B4E4EEF" w14:textId="77777777" w:rsidR="008D3CED" w:rsidRPr="00DD47DB" w:rsidRDefault="008D3CED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063730D9" w14:textId="77777777" w:rsidR="008D3CED" w:rsidRPr="00DD47DB" w:rsidRDefault="008D3CED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Ogółem koszt egzaminów wszystkich uczestników</w:t>
            </w:r>
          </w:p>
        </w:tc>
        <w:tc>
          <w:tcPr>
            <w:tcW w:w="2126" w:type="dxa"/>
          </w:tcPr>
          <w:p w14:paraId="0E59986D" w14:textId="77777777" w:rsidR="008D3CED" w:rsidRPr="00DD47DB" w:rsidRDefault="008D3CED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ACFFE" w14:textId="77777777" w:rsidR="008D3CED" w:rsidRPr="00DD47DB" w:rsidRDefault="008D3CED" w:rsidP="002B47E6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3EB1EFF5" w14:textId="3BD2AC3A" w:rsidR="002B47E6" w:rsidRPr="00DD47DB" w:rsidRDefault="00D824DA" w:rsidP="005133C5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DD47DB">
        <w:rPr>
          <w:rFonts w:asciiTheme="minorHAnsi" w:hAnsiTheme="minorHAnsi" w:cstheme="minorHAnsi"/>
          <w:b/>
          <w:sz w:val="24"/>
          <w:szCs w:val="22"/>
          <w:u w:val="single"/>
        </w:rPr>
        <w:t xml:space="preserve">KOSZTY UBEZPIECZENIA </w:t>
      </w:r>
      <w:r w:rsidR="00B44282" w:rsidRPr="00DD47DB">
        <w:rPr>
          <w:rFonts w:asciiTheme="minorHAnsi" w:hAnsiTheme="minorHAnsi" w:cstheme="minorHAnsi"/>
          <w:b/>
          <w:sz w:val="24"/>
          <w:szCs w:val="22"/>
          <w:u w:val="single"/>
        </w:rPr>
        <w:t xml:space="preserve">dla </w:t>
      </w:r>
      <w:r w:rsidRPr="00DD47DB">
        <w:rPr>
          <w:rFonts w:asciiTheme="minorHAnsi" w:hAnsiTheme="minorHAnsi" w:cstheme="minorHAnsi"/>
          <w:b/>
          <w:sz w:val="24"/>
          <w:szCs w:val="22"/>
          <w:u w:val="single"/>
        </w:rPr>
        <w:t>5</w:t>
      </w:r>
      <w:r w:rsidR="00CB32E2" w:rsidRPr="00DD47DB">
        <w:rPr>
          <w:rFonts w:asciiTheme="minorHAnsi" w:hAnsiTheme="minorHAnsi" w:cstheme="minorHAnsi"/>
          <w:b/>
          <w:sz w:val="24"/>
          <w:szCs w:val="22"/>
          <w:u w:val="single"/>
        </w:rPr>
        <w:t>0</w:t>
      </w:r>
      <w:r w:rsidR="00B44282" w:rsidRPr="00DD47DB">
        <w:rPr>
          <w:rFonts w:asciiTheme="minorHAnsi" w:hAnsiTheme="minorHAnsi" w:cstheme="minorHAnsi"/>
          <w:b/>
          <w:sz w:val="24"/>
          <w:szCs w:val="22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D47DB" w:rsidRPr="00DD47DB" w14:paraId="60F37004" w14:textId="77777777" w:rsidTr="00B44282">
        <w:tc>
          <w:tcPr>
            <w:tcW w:w="391" w:type="dxa"/>
            <w:shd w:val="clear" w:color="auto" w:fill="D9D9D9"/>
          </w:tcPr>
          <w:p w14:paraId="3D2F643D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14:paraId="5E255811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05" w:type="dxa"/>
            <w:shd w:val="clear" w:color="auto" w:fill="D9D9D9"/>
          </w:tcPr>
          <w:p w14:paraId="59B07132" w14:textId="77777777" w:rsidR="002B47E6" w:rsidRPr="00DD47DB" w:rsidRDefault="002B47E6" w:rsidP="007E2E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3BA8D6C2" w14:textId="77777777" w:rsidTr="00B44282">
        <w:tc>
          <w:tcPr>
            <w:tcW w:w="391" w:type="dxa"/>
          </w:tcPr>
          <w:p w14:paraId="761D3605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14:paraId="59AE6596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05" w:type="dxa"/>
          </w:tcPr>
          <w:p w14:paraId="127C0A6E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7DB" w:rsidRPr="00DD47DB" w14:paraId="7E071655" w14:textId="77777777" w:rsidTr="00B44282">
        <w:tc>
          <w:tcPr>
            <w:tcW w:w="391" w:type="dxa"/>
          </w:tcPr>
          <w:p w14:paraId="57439E2D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98" w:type="dxa"/>
          </w:tcPr>
          <w:p w14:paraId="58180C0C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5" w:type="dxa"/>
          </w:tcPr>
          <w:p w14:paraId="2D93112F" w14:textId="77777777" w:rsidR="002B47E6" w:rsidRPr="00DD47DB" w:rsidRDefault="002B47E6" w:rsidP="007E2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8983BF" w14:textId="268FF87A" w:rsidR="00206B43" w:rsidRDefault="00206B43" w:rsidP="007B152A">
      <w:pPr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DD47DB">
        <w:rPr>
          <w:rFonts w:asciiTheme="minorHAnsi" w:hAnsiTheme="minorHAnsi" w:cstheme="minorHAnsi"/>
          <w:bCs/>
          <w:i/>
          <w:iCs/>
          <w:sz w:val="18"/>
          <w:szCs w:val="22"/>
        </w:rPr>
        <w:t xml:space="preserve">Wykonawca zobowiązuje się do ubezpieczenia uczestników szkolenia od następstw nieszczęśliwych wypadków w przypadku zgłoszenia </w:t>
      </w:r>
      <w:r w:rsidRPr="00683D4E">
        <w:rPr>
          <w:rFonts w:asciiTheme="minorHAnsi" w:hAnsiTheme="minorHAnsi" w:cstheme="minorHAnsi"/>
          <w:bCs/>
          <w:i/>
          <w:iCs/>
          <w:sz w:val="18"/>
          <w:szCs w:val="22"/>
        </w:rPr>
        <w:t>ta</w:t>
      </w:r>
      <w:r>
        <w:rPr>
          <w:rFonts w:asciiTheme="minorHAnsi" w:hAnsiTheme="minorHAnsi" w:cstheme="minorHAnsi"/>
          <w:bCs/>
          <w:i/>
          <w:iCs/>
          <w:sz w:val="18"/>
          <w:szCs w:val="22"/>
        </w:rPr>
        <w:t>kiej potrzeby przez urząd pracy</w:t>
      </w:r>
    </w:p>
    <w:p w14:paraId="020B37A1" w14:textId="77777777" w:rsidR="00206B43" w:rsidRPr="00206B43" w:rsidRDefault="00206B43" w:rsidP="007B152A">
      <w:pPr>
        <w:rPr>
          <w:rFonts w:asciiTheme="minorHAnsi" w:hAnsiTheme="minorHAnsi" w:cstheme="minorHAnsi"/>
          <w:bCs/>
          <w:i/>
          <w:iCs/>
          <w:sz w:val="14"/>
          <w:szCs w:val="22"/>
        </w:rPr>
      </w:pPr>
    </w:p>
    <w:p w14:paraId="5B6BC739" w14:textId="363B6CD3" w:rsidR="002B47E6" w:rsidRPr="00DD47DB" w:rsidRDefault="002B47E6" w:rsidP="005133C5">
      <w:pPr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>NALEŻNOŚĆ DLA JEDNOSTKI SZKOLENIOWEJ</w:t>
      </w:r>
      <w:r w:rsidRPr="00DD47DB">
        <w:rPr>
          <w:rFonts w:asciiTheme="minorHAnsi" w:hAnsiTheme="minorHAnsi" w:cstheme="minorHAnsi"/>
          <w:sz w:val="24"/>
          <w:szCs w:val="24"/>
        </w:rPr>
        <w:t xml:space="preserve"> </w:t>
      </w:r>
      <w:r w:rsidR="00D824DA" w:rsidRPr="00DD47DB">
        <w:rPr>
          <w:rFonts w:asciiTheme="minorHAnsi" w:hAnsiTheme="minorHAnsi" w:cstheme="minorHAnsi"/>
          <w:sz w:val="24"/>
          <w:szCs w:val="24"/>
        </w:rPr>
        <w:t xml:space="preserve">– grupa realizowana </w:t>
      </w:r>
      <w:r w:rsidR="00D824DA" w:rsidRPr="00DD47DB">
        <w:rPr>
          <w:rFonts w:asciiTheme="minorHAnsi" w:hAnsiTheme="minorHAnsi" w:cstheme="minorHAnsi"/>
          <w:b/>
          <w:sz w:val="24"/>
          <w:szCs w:val="24"/>
        </w:rPr>
        <w:t>w Gryfinie</w:t>
      </w:r>
    </w:p>
    <w:p w14:paraId="50C6C114" w14:textId="3AF4942D" w:rsidR="007B152A" w:rsidRDefault="002B47E6" w:rsidP="008D3CED">
      <w:pPr>
        <w:ind w:left="284"/>
        <w:rPr>
          <w:rFonts w:asciiTheme="minorHAnsi" w:hAnsiTheme="minorHAnsi" w:cstheme="minorHAnsi"/>
        </w:rPr>
      </w:pPr>
      <w:r w:rsidRPr="00DD47DB">
        <w:rPr>
          <w:rFonts w:asciiTheme="minorHAnsi" w:hAnsiTheme="minorHAnsi" w:cstheme="minorHAnsi"/>
        </w:rPr>
        <w:t xml:space="preserve">(Cena za jednego uczestnika szkolenia x </w:t>
      </w:r>
      <w:r w:rsidR="00D824DA" w:rsidRPr="00DD47DB">
        <w:rPr>
          <w:rFonts w:asciiTheme="minorHAnsi" w:hAnsiTheme="minorHAnsi" w:cstheme="minorHAnsi"/>
          <w:b/>
          <w:bCs/>
        </w:rPr>
        <w:t>5</w:t>
      </w:r>
      <w:r w:rsidR="00CB32E2" w:rsidRPr="00DD47DB">
        <w:rPr>
          <w:rFonts w:asciiTheme="minorHAnsi" w:hAnsiTheme="minorHAnsi" w:cstheme="minorHAnsi"/>
          <w:b/>
          <w:bCs/>
        </w:rPr>
        <w:t>0</w:t>
      </w:r>
      <w:r w:rsidRPr="00DD47DB">
        <w:rPr>
          <w:rFonts w:asciiTheme="minorHAnsi" w:hAnsiTheme="minorHAnsi" w:cstheme="minorHAnsi"/>
          <w:b/>
          <w:bCs/>
        </w:rPr>
        <w:t xml:space="preserve"> </w:t>
      </w:r>
      <w:r w:rsidRPr="00DD47DB">
        <w:rPr>
          <w:rFonts w:asciiTheme="minorHAnsi" w:hAnsiTheme="minorHAnsi" w:cstheme="minorHAnsi"/>
          <w:b/>
        </w:rPr>
        <w:t>osób</w:t>
      </w:r>
      <w:r w:rsidRPr="00DD47DB">
        <w:rPr>
          <w:rFonts w:asciiTheme="minorHAnsi" w:hAnsiTheme="minorHAnsi" w:cstheme="minorHAnsi"/>
        </w:rPr>
        <w:t xml:space="preserve"> + </w:t>
      </w:r>
      <w:r w:rsidR="008D3CED" w:rsidRPr="00DD47DB">
        <w:rPr>
          <w:rFonts w:asciiTheme="minorHAnsi" w:hAnsiTheme="minorHAnsi" w:cstheme="minorHAnsi"/>
          <w:szCs w:val="22"/>
        </w:rPr>
        <w:t xml:space="preserve">ogółem koszt ubezpieczenia wszystkich uczestników + ogółem koszt </w:t>
      </w:r>
      <w:r w:rsidR="008D3CED" w:rsidRPr="00BC4315">
        <w:rPr>
          <w:rFonts w:asciiTheme="minorHAnsi" w:hAnsiTheme="minorHAnsi" w:cstheme="minorHAnsi"/>
          <w:szCs w:val="22"/>
        </w:rPr>
        <w:t>egzaminów wszystkich uczestników</w:t>
      </w:r>
      <w:r w:rsidR="008D3CED" w:rsidRPr="00CB1DF5">
        <w:rPr>
          <w:rFonts w:asciiTheme="minorHAnsi" w:hAnsiTheme="minorHAnsi" w:cstheme="minorHAnsi"/>
          <w:szCs w:val="22"/>
        </w:rPr>
        <w:t>)</w:t>
      </w:r>
      <w:r w:rsidRPr="008D3CED">
        <w:rPr>
          <w:rFonts w:asciiTheme="minorHAnsi" w:hAnsiTheme="minorHAnsi" w:cstheme="minorHAnsi"/>
        </w:rPr>
        <w:t>)</w:t>
      </w:r>
      <w:r w:rsidR="004737FC" w:rsidRPr="008D3CED">
        <w:rPr>
          <w:rFonts w:asciiTheme="minorHAnsi" w:hAnsiTheme="minorHAnsi" w:cstheme="minorHAnsi"/>
        </w:rPr>
        <w:t xml:space="preserve"> </w:t>
      </w:r>
    </w:p>
    <w:p w14:paraId="38CEA05C" w14:textId="69EABD1D" w:rsidR="008D3CED" w:rsidRPr="003F0E71" w:rsidRDefault="008D3CED" w:rsidP="008D3CED">
      <w:pPr>
        <w:ind w:left="284"/>
        <w:rPr>
          <w:rFonts w:asciiTheme="minorHAnsi" w:hAnsiTheme="minorHAnsi" w:cstheme="minorHAnsi"/>
          <w:sz w:val="8"/>
        </w:rPr>
      </w:pPr>
      <w:r w:rsidRPr="008D3CED">
        <w:rPr>
          <w:rFonts w:asciiTheme="minorHAnsi" w:hAnsiTheme="minorHAnsi" w:cstheme="minorHAnsi"/>
          <w:sz w:val="14"/>
        </w:rPr>
        <w:t xml:space="preserve"> </w:t>
      </w:r>
    </w:p>
    <w:tbl>
      <w:tblPr>
        <w:tblStyle w:val="Tabela-Siatka"/>
        <w:tblW w:w="0" w:type="auto"/>
        <w:tblInd w:w="7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8D3CED" w:rsidRPr="008D3CED" w14:paraId="32FAE0D3" w14:textId="77777777" w:rsidTr="003F0E71">
        <w:trPr>
          <w:trHeight w:val="505"/>
        </w:trPr>
        <w:tc>
          <w:tcPr>
            <w:tcW w:w="2976" w:type="dxa"/>
            <w:vAlign w:val="bottom"/>
          </w:tcPr>
          <w:p w14:paraId="7E1CD3EB" w14:textId="77777777" w:rsidR="008D3CED" w:rsidRPr="008D3CED" w:rsidRDefault="008D3CED" w:rsidP="007E2E2E">
            <w:pPr>
              <w:ind w:left="142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3CED">
              <w:rPr>
                <w:rFonts w:asciiTheme="minorHAnsi" w:hAnsiTheme="minorHAnsi" w:cstheme="minorHAnsi"/>
                <w:sz w:val="28"/>
                <w:szCs w:val="22"/>
              </w:rPr>
              <w:t>……………................zł</w:t>
            </w:r>
          </w:p>
        </w:tc>
      </w:tr>
    </w:tbl>
    <w:p w14:paraId="002690A4" w14:textId="61E8CC66" w:rsidR="00D824DA" w:rsidRPr="00602754" w:rsidRDefault="00D824DA" w:rsidP="00D824DA">
      <w:pPr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602754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B</w:t>
      </w:r>
    </w:p>
    <w:p w14:paraId="62879E2C" w14:textId="652F95C8" w:rsidR="00D824DA" w:rsidRPr="00DD47DB" w:rsidRDefault="00D824DA" w:rsidP="00D824DA">
      <w:pPr>
        <w:pStyle w:val="Akapitzlist"/>
        <w:ind w:left="14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47DB">
        <w:rPr>
          <w:rFonts w:asciiTheme="minorHAnsi" w:hAnsiTheme="minorHAnsi" w:cstheme="minorHAnsi"/>
          <w:b/>
          <w:spacing w:val="-6"/>
          <w:sz w:val="24"/>
          <w:szCs w:val="24"/>
        </w:rPr>
        <w:t>„Kompetencje cyfrowe” w ramach Funduszu Pracy realizowane w Chojnie – dla 50 os. bezrobotnych</w:t>
      </w:r>
    </w:p>
    <w:p w14:paraId="07CBD97A" w14:textId="77777777" w:rsidR="00D824DA" w:rsidRPr="00DD47DB" w:rsidRDefault="00D824DA" w:rsidP="00D824DA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DD47DB">
        <w:rPr>
          <w:rFonts w:asciiTheme="minorHAnsi" w:hAnsiTheme="minorHAnsi" w:cstheme="minorHAnsi"/>
          <w:b/>
        </w:rPr>
        <w:t xml:space="preserve">Do obliczeń </w:t>
      </w:r>
      <w:r w:rsidRPr="00DD47DB">
        <w:rPr>
          <w:rFonts w:asciiTheme="minorHAnsi" w:hAnsiTheme="minorHAnsi" w:cstheme="minorHAnsi"/>
        </w:rPr>
        <w:t>należy przyjąć</w:t>
      </w:r>
      <w:r w:rsidRPr="00DD47DB">
        <w:rPr>
          <w:rFonts w:asciiTheme="minorHAnsi" w:hAnsiTheme="minorHAnsi" w:cstheme="minorHAnsi"/>
          <w:b/>
        </w:rPr>
        <w:t xml:space="preserve">, </w:t>
      </w:r>
      <w:r w:rsidRPr="00DD47DB">
        <w:rPr>
          <w:rFonts w:asciiTheme="minorHAnsi" w:hAnsiTheme="minorHAnsi" w:cstheme="minorHAnsi"/>
        </w:rPr>
        <w:t xml:space="preserve">że </w:t>
      </w:r>
      <w:r w:rsidRPr="00DD47DB">
        <w:rPr>
          <w:rFonts w:asciiTheme="minorHAnsi" w:hAnsiTheme="minorHAnsi" w:cstheme="minorHAnsi"/>
          <w:b/>
          <w:bCs/>
        </w:rPr>
        <w:t>szkolenie dla 50 osób</w:t>
      </w:r>
      <w:r w:rsidRPr="00DD47DB">
        <w:rPr>
          <w:rFonts w:asciiTheme="minorHAnsi" w:hAnsiTheme="minorHAnsi" w:cstheme="minorHAnsi"/>
        </w:rPr>
        <w:t xml:space="preserve"> będzie realizowane</w:t>
      </w:r>
      <w:r w:rsidRPr="00DD47DB">
        <w:rPr>
          <w:rFonts w:asciiTheme="minorHAnsi" w:hAnsiTheme="minorHAnsi" w:cstheme="minorHAnsi"/>
          <w:b/>
        </w:rPr>
        <w:t xml:space="preserve"> w 5 grupach  </w:t>
      </w:r>
      <w:r w:rsidRPr="00DD47DB">
        <w:rPr>
          <w:rFonts w:asciiTheme="minorHAnsi" w:hAnsiTheme="minorHAnsi" w:cstheme="minorHAnsi"/>
        </w:rPr>
        <w:t>szkoleniowych a liczba uczestników w grupie wynosi</w:t>
      </w:r>
      <w:r w:rsidRPr="00DD47DB">
        <w:rPr>
          <w:rFonts w:asciiTheme="minorHAnsi" w:hAnsiTheme="minorHAnsi" w:cstheme="minorHAnsi"/>
          <w:b/>
        </w:rPr>
        <w:t xml:space="preserve"> 10 osób.</w:t>
      </w:r>
    </w:p>
    <w:p w14:paraId="3262D6DE" w14:textId="77777777" w:rsidR="00D824DA" w:rsidRPr="00DD47DB" w:rsidRDefault="00D824DA" w:rsidP="00D824DA">
      <w:pPr>
        <w:rPr>
          <w:rFonts w:asciiTheme="minorHAnsi" w:hAnsiTheme="minorHAnsi" w:cstheme="minorHAnsi"/>
          <w:u w:val="single"/>
        </w:rPr>
      </w:pPr>
    </w:p>
    <w:p w14:paraId="14D9C94F" w14:textId="77777777" w:rsidR="00D824DA" w:rsidRPr="00DD47DB" w:rsidRDefault="00D824DA" w:rsidP="00D824DA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>KOSZTY SZKOLENIA dla 50 osób</w:t>
      </w:r>
    </w:p>
    <w:p w14:paraId="020C9A32" w14:textId="77777777" w:rsidR="00D824DA" w:rsidRPr="008D3CED" w:rsidRDefault="00D824DA" w:rsidP="00D824DA">
      <w:pPr>
        <w:pStyle w:val="Nagwek2"/>
        <w:numPr>
          <w:ilvl w:val="0"/>
          <w:numId w:val="22"/>
        </w:numPr>
        <w:ind w:left="426" w:hanging="142"/>
        <w:rPr>
          <w:rFonts w:asciiTheme="minorHAnsi" w:hAnsiTheme="minorHAnsi" w:cstheme="minorHAnsi"/>
          <w:b/>
          <w:bCs/>
          <w:sz w:val="22"/>
          <w:szCs w:val="22"/>
        </w:rPr>
      </w:pPr>
      <w:r w:rsidRPr="008D3CED">
        <w:rPr>
          <w:rFonts w:asciiTheme="minorHAnsi" w:hAnsiTheme="minorHAnsi" w:cstheme="minorHAnsi"/>
          <w:b/>
          <w:bCs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824DA" w:rsidRPr="008D3CED" w14:paraId="601E70F9" w14:textId="77777777" w:rsidTr="00334112">
        <w:tc>
          <w:tcPr>
            <w:tcW w:w="392" w:type="dxa"/>
            <w:shd w:val="clear" w:color="auto" w:fill="D9D9D9"/>
          </w:tcPr>
          <w:p w14:paraId="38841002" w14:textId="77777777" w:rsidR="00D824DA" w:rsidRPr="008D3CED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3D66FE23" w14:textId="77777777" w:rsidR="00D824DA" w:rsidRPr="008D3CED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330544A" w14:textId="77777777" w:rsidR="00D824DA" w:rsidRPr="008D3CED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824DA" w:rsidRPr="008D3CED" w14:paraId="5A5DF86F" w14:textId="77777777" w:rsidTr="00334112">
        <w:tc>
          <w:tcPr>
            <w:tcW w:w="392" w:type="dxa"/>
          </w:tcPr>
          <w:p w14:paraId="0AE0F559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73311897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3D896113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  <w:tr w:rsidR="00D824DA" w:rsidRPr="008D3CED" w14:paraId="5A1C119E" w14:textId="77777777" w:rsidTr="00334112">
        <w:tc>
          <w:tcPr>
            <w:tcW w:w="392" w:type="dxa"/>
          </w:tcPr>
          <w:p w14:paraId="62108EB1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03F0A5F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D7DB1D4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  <w:tr w:rsidR="00D824DA" w:rsidRPr="008D3CED" w14:paraId="6DD962A9" w14:textId="77777777" w:rsidTr="00334112">
        <w:tc>
          <w:tcPr>
            <w:tcW w:w="392" w:type="dxa"/>
          </w:tcPr>
          <w:p w14:paraId="01DCC121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0CE9C397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7F013EF6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  <w:tr w:rsidR="00D824DA" w:rsidRPr="008D3CED" w14:paraId="01163FB7" w14:textId="77777777" w:rsidTr="00334112">
        <w:tc>
          <w:tcPr>
            <w:tcW w:w="392" w:type="dxa"/>
          </w:tcPr>
          <w:p w14:paraId="47AACF53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EE08C93" w14:textId="77777777" w:rsidR="00D824DA" w:rsidRPr="008D3CED" w:rsidRDefault="00D824DA" w:rsidP="00334112">
            <w:pPr>
              <w:rPr>
                <w:rFonts w:asciiTheme="minorHAnsi" w:hAnsiTheme="minorHAnsi" w:cstheme="minorHAnsi"/>
                <w:b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8D3CED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077DD30D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</w:tbl>
    <w:p w14:paraId="4D97067A" w14:textId="65E11387" w:rsidR="00D824DA" w:rsidRPr="008D3CED" w:rsidRDefault="00D824DA" w:rsidP="00D824DA">
      <w:pPr>
        <w:pStyle w:val="Nagwek2"/>
        <w:numPr>
          <w:ilvl w:val="0"/>
          <w:numId w:val="22"/>
        </w:numPr>
        <w:ind w:left="426" w:hanging="142"/>
        <w:rPr>
          <w:rFonts w:asciiTheme="minorHAnsi" w:hAnsiTheme="minorHAnsi" w:cstheme="minorHAnsi"/>
          <w:b/>
          <w:bCs/>
          <w:sz w:val="22"/>
          <w:szCs w:val="22"/>
        </w:rPr>
      </w:pPr>
      <w:r w:rsidRPr="008D3CED">
        <w:rPr>
          <w:rFonts w:asciiTheme="minorHAnsi" w:hAnsiTheme="minorHAnsi" w:cstheme="minorHAnsi"/>
          <w:b/>
          <w:bCs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824DA" w:rsidRPr="008D3CED" w14:paraId="2B8B1F55" w14:textId="77777777" w:rsidTr="00334112">
        <w:tc>
          <w:tcPr>
            <w:tcW w:w="392" w:type="dxa"/>
            <w:shd w:val="clear" w:color="auto" w:fill="D9D9D9"/>
          </w:tcPr>
          <w:p w14:paraId="35E05C99" w14:textId="77777777" w:rsidR="00D824DA" w:rsidRPr="008D3CED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7B4D3C8F" w14:textId="77777777" w:rsidR="00D824DA" w:rsidRPr="008D3CED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D193821" w14:textId="77777777" w:rsidR="00D824DA" w:rsidRPr="008D3CED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824DA" w:rsidRPr="008D3CED" w14:paraId="5F2460A2" w14:textId="77777777" w:rsidTr="00334112">
        <w:tc>
          <w:tcPr>
            <w:tcW w:w="392" w:type="dxa"/>
          </w:tcPr>
          <w:p w14:paraId="133DD573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463260E3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15BBC294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  <w:tr w:rsidR="00D824DA" w:rsidRPr="008D3CED" w14:paraId="21B550E3" w14:textId="77777777" w:rsidTr="00334112">
        <w:tc>
          <w:tcPr>
            <w:tcW w:w="392" w:type="dxa"/>
          </w:tcPr>
          <w:p w14:paraId="119C21E3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2DCCBEAF" w14:textId="77777777" w:rsidR="00D824DA" w:rsidRPr="008D3CED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22BC026A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  <w:tr w:rsidR="00D824DA" w:rsidRPr="008D3CED" w14:paraId="059317DD" w14:textId="77777777" w:rsidTr="00334112">
        <w:tc>
          <w:tcPr>
            <w:tcW w:w="392" w:type="dxa"/>
          </w:tcPr>
          <w:p w14:paraId="43ECC6AB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6D8E5C6B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097C6DF5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  <w:tr w:rsidR="00D824DA" w:rsidRPr="008D3CED" w14:paraId="1388575B" w14:textId="77777777" w:rsidTr="00334112">
        <w:tc>
          <w:tcPr>
            <w:tcW w:w="392" w:type="dxa"/>
          </w:tcPr>
          <w:p w14:paraId="7707342D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6A6999B5" w14:textId="77777777" w:rsidR="00D824DA" w:rsidRPr="008D3CED" w:rsidRDefault="00D824DA" w:rsidP="00334112">
            <w:pPr>
              <w:rPr>
                <w:rFonts w:asciiTheme="minorHAnsi" w:hAnsiTheme="minorHAnsi" w:cstheme="minorHAnsi"/>
                <w:b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8D3CED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03A9C3A" w14:textId="77777777" w:rsidR="00D824DA" w:rsidRPr="008D3CED" w:rsidRDefault="00D824DA" w:rsidP="00334112">
            <w:pPr>
              <w:rPr>
                <w:rFonts w:asciiTheme="minorHAnsi" w:hAnsiTheme="minorHAnsi" w:cstheme="minorHAnsi"/>
              </w:rPr>
            </w:pPr>
          </w:p>
        </w:tc>
      </w:tr>
    </w:tbl>
    <w:p w14:paraId="708C0251" w14:textId="4420820B" w:rsidR="00D824DA" w:rsidRPr="00DD47DB" w:rsidRDefault="00D824DA" w:rsidP="00D824DA">
      <w:pPr>
        <w:pStyle w:val="Tekstpodstawowy"/>
        <w:numPr>
          <w:ilvl w:val="0"/>
          <w:numId w:val="22"/>
        </w:numPr>
        <w:tabs>
          <w:tab w:val="right" w:pos="9072"/>
        </w:tabs>
        <w:ind w:left="426" w:hanging="142"/>
        <w:rPr>
          <w:rFonts w:asciiTheme="minorHAnsi" w:hAnsiTheme="minorHAnsi" w:cstheme="minorHAnsi"/>
          <w:b/>
          <w:szCs w:val="22"/>
          <w:u w:val="single"/>
        </w:rPr>
      </w:pPr>
      <w:r w:rsidRPr="00DD47DB">
        <w:rPr>
          <w:rFonts w:asciiTheme="minorHAnsi" w:hAnsiTheme="minorHAnsi" w:cstheme="minorHAnsi"/>
          <w:b/>
          <w:szCs w:val="22"/>
          <w:u w:val="single"/>
        </w:rPr>
        <w:t>Cena szkolenia dla 50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D47DB" w:rsidRPr="00DD47DB" w14:paraId="47ABE4FB" w14:textId="77777777" w:rsidTr="00334112">
        <w:tc>
          <w:tcPr>
            <w:tcW w:w="392" w:type="dxa"/>
            <w:shd w:val="clear" w:color="auto" w:fill="D9D9D9"/>
          </w:tcPr>
          <w:p w14:paraId="4641C979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4DAFE19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4052E870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20ECD69C" w14:textId="77777777" w:rsidTr="00334112">
        <w:tc>
          <w:tcPr>
            <w:tcW w:w="392" w:type="dxa"/>
          </w:tcPr>
          <w:p w14:paraId="287C5849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553BFF6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38F8193C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7DB" w:rsidRPr="00DD47DB" w14:paraId="661FBE49" w14:textId="77777777" w:rsidTr="00334112">
        <w:tc>
          <w:tcPr>
            <w:tcW w:w="392" w:type="dxa"/>
          </w:tcPr>
          <w:p w14:paraId="38F1E0E9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24E1400" w14:textId="77777777" w:rsidR="00D824DA" w:rsidRPr="00DD47DB" w:rsidRDefault="00D824DA" w:rsidP="003341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  <w:r w:rsidRPr="00DD47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(poz.1 / liczba osób)</w:t>
            </w:r>
          </w:p>
        </w:tc>
        <w:tc>
          <w:tcPr>
            <w:tcW w:w="2126" w:type="dxa"/>
          </w:tcPr>
          <w:p w14:paraId="7862172B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4DA" w:rsidRPr="00DD47DB" w14:paraId="14FC8695" w14:textId="77777777" w:rsidTr="00334112">
        <w:tc>
          <w:tcPr>
            <w:tcW w:w="392" w:type="dxa"/>
          </w:tcPr>
          <w:p w14:paraId="6AD3E57C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E17C69F" w14:textId="77777777" w:rsidR="00D824DA" w:rsidRPr="00DD47DB" w:rsidRDefault="00D824DA" w:rsidP="00334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512BB646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C3ABDD" w14:textId="77777777" w:rsidR="00D824DA" w:rsidRPr="00DD47DB" w:rsidRDefault="00D824DA" w:rsidP="00D824DA">
      <w:pPr>
        <w:rPr>
          <w:rFonts w:asciiTheme="minorHAnsi" w:hAnsiTheme="minorHAnsi" w:cstheme="minorHAnsi"/>
          <w:b/>
          <w:szCs w:val="22"/>
          <w:u w:val="single"/>
        </w:rPr>
      </w:pPr>
    </w:p>
    <w:p w14:paraId="0BA51DCC" w14:textId="2F286AE2" w:rsidR="00D824DA" w:rsidRPr="00DD47DB" w:rsidRDefault="00D824DA" w:rsidP="00D824DA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>KOSZTY EGZAMINÓW dla 50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DD47DB" w:rsidRPr="00DD47DB" w14:paraId="5054EFAA" w14:textId="77777777" w:rsidTr="00334112">
        <w:tc>
          <w:tcPr>
            <w:tcW w:w="392" w:type="dxa"/>
            <w:shd w:val="clear" w:color="auto" w:fill="D9D9D9"/>
          </w:tcPr>
          <w:p w14:paraId="5874CCC9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13E12545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3F5F9146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6ECD338E" w14:textId="77777777" w:rsidTr="00334112">
        <w:tc>
          <w:tcPr>
            <w:tcW w:w="392" w:type="dxa"/>
          </w:tcPr>
          <w:p w14:paraId="657B204D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3F93181E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Koszt egzaminu dla jednej osoby</w:t>
            </w:r>
          </w:p>
        </w:tc>
        <w:tc>
          <w:tcPr>
            <w:tcW w:w="2126" w:type="dxa"/>
          </w:tcPr>
          <w:p w14:paraId="09111131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4DA" w:rsidRPr="00DD47DB" w14:paraId="48953B4E" w14:textId="77777777" w:rsidTr="00334112">
        <w:tc>
          <w:tcPr>
            <w:tcW w:w="392" w:type="dxa"/>
          </w:tcPr>
          <w:p w14:paraId="513FB59D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14271896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Ogółem koszt egzaminów wszystkich uczestników</w:t>
            </w:r>
          </w:p>
        </w:tc>
        <w:tc>
          <w:tcPr>
            <w:tcW w:w="2126" w:type="dxa"/>
          </w:tcPr>
          <w:p w14:paraId="3AE6F015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110BD6" w14:textId="77777777" w:rsidR="00D824DA" w:rsidRPr="00DD47DB" w:rsidRDefault="00D824DA" w:rsidP="00D824DA">
      <w:pPr>
        <w:rPr>
          <w:rFonts w:asciiTheme="minorHAnsi" w:hAnsiTheme="minorHAnsi" w:cstheme="minorHAnsi"/>
          <w:b/>
          <w:szCs w:val="22"/>
          <w:u w:val="single"/>
        </w:rPr>
      </w:pPr>
    </w:p>
    <w:p w14:paraId="48FFC4D1" w14:textId="77777777" w:rsidR="00D824DA" w:rsidRPr="00DD47DB" w:rsidRDefault="00D824DA" w:rsidP="00D824DA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DD47DB">
        <w:rPr>
          <w:rFonts w:asciiTheme="minorHAnsi" w:hAnsiTheme="minorHAnsi" w:cstheme="minorHAnsi"/>
          <w:b/>
          <w:sz w:val="24"/>
          <w:szCs w:val="22"/>
          <w:u w:val="single"/>
        </w:rPr>
        <w:t>KOSZTY UBEZPIECZENIA dla 50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DD47DB" w:rsidRPr="00DD47DB" w14:paraId="391CC35F" w14:textId="77777777" w:rsidTr="00334112">
        <w:tc>
          <w:tcPr>
            <w:tcW w:w="391" w:type="dxa"/>
            <w:shd w:val="clear" w:color="auto" w:fill="D9D9D9"/>
          </w:tcPr>
          <w:p w14:paraId="172E68FC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14:paraId="6A7E43F7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05" w:type="dxa"/>
            <w:shd w:val="clear" w:color="auto" w:fill="D9D9D9"/>
          </w:tcPr>
          <w:p w14:paraId="09025252" w14:textId="77777777" w:rsidR="00D824DA" w:rsidRPr="00DD47DB" w:rsidRDefault="00D824DA" w:rsidP="0033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DD47DB" w:rsidRPr="00DD47DB" w14:paraId="66D39A06" w14:textId="77777777" w:rsidTr="00334112">
        <w:tc>
          <w:tcPr>
            <w:tcW w:w="391" w:type="dxa"/>
          </w:tcPr>
          <w:p w14:paraId="1F7FD41A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14:paraId="05F8B2F4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05" w:type="dxa"/>
          </w:tcPr>
          <w:p w14:paraId="30F5F563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7DB" w:rsidRPr="00DD47DB" w14:paraId="310AC8B4" w14:textId="77777777" w:rsidTr="00334112">
        <w:tc>
          <w:tcPr>
            <w:tcW w:w="391" w:type="dxa"/>
          </w:tcPr>
          <w:p w14:paraId="5EC8C7D2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98" w:type="dxa"/>
          </w:tcPr>
          <w:p w14:paraId="57A6B5DA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7DB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5" w:type="dxa"/>
          </w:tcPr>
          <w:p w14:paraId="319B61FC" w14:textId="77777777" w:rsidR="00D824DA" w:rsidRPr="00DD47DB" w:rsidRDefault="00D824DA" w:rsidP="00334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C27829" w14:textId="2B88878C" w:rsidR="00D824DA" w:rsidRPr="00DD47DB" w:rsidRDefault="00206B43" w:rsidP="00D824DA">
      <w:pPr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DD47DB">
        <w:rPr>
          <w:rFonts w:asciiTheme="minorHAnsi" w:hAnsiTheme="minorHAnsi" w:cstheme="minorHAnsi"/>
          <w:bCs/>
          <w:i/>
          <w:iCs/>
          <w:sz w:val="18"/>
          <w:szCs w:val="22"/>
        </w:rPr>
        <w:t>Wykonawca zobowiązuje się do ubezpieczenia uczestników szkolenia od następstw nieszczęśliwych wypadków w przypadku zgłoszenia takiej potrzeby przez urząd pracy</w:t>
      </w:r>
    </w:p>
    <w:p w14:paraId="2FC4BE95" w14:textId="77777777" w:rsidR="00206B43" w:rsidRPr="00DD47DB" w:rsidRDefault="00206B43" w:rsidP="00D824DA">
      <w:pPr>
        <w:rPr>
          <w:rFonts w:asciiTheme="minorHAnsi" w:hAnsiTheme="minorHAnsi" w:cstheme="minorHAnsi"/>
          <w:sz w:val="24"/>
          <w:szCs w:val="24"/>
        </w:rPr>
      </w:pPr>
    </w:p>
    <w:p w14:paraId="10887D69" w14:textId="015DD974" w:rsidR="00D824DA" w:rsidRPr="00DD47DB" w:rsidRDefault="00D824DA" w:rsidP="00D824DA">
      <w:pPr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D47DB">
        <w:rPr>
          <w:rFonts w:asciiTheme="minorHAnsi" w:hAnsiTheme="minorHAnsi" w:cstheme="minorHAnsi"/>
          <w:b/>
          <w:sz w:val="24"/>
          <w:szCs w:val="24"/>
          <w:u w:val="single"/>
        </w:rPr>
        <w:t xml:space="preserve">NALEŻNOŚĆ DLA JEDNOSTKI SZKOLENIOWEJ </w:t>
      </w:r>
      <w:r w:rsidRPr="00DD47DB">
        <w:rPr>
          <w:rFonts w:asciiTheme="minorHAnsi" w:hAnsiTheme="minorHAnsi" w:cstheme="minorHAnsi"/>
          <w:sz w:val="24"/>
          <w:szCs w:val="24"/>
        </w:rPr>
        <w:t xml:space="preserve">– grupa realizowana </w:t>
      </w:r>
      <w:r w:rsidRPr="00DD47DB">
        <w:rPr>
          <w:rFonts w:asciiTheme="minorHAnsi" w:hAnsiTheme="minorHAnsi" w:cstheme="minorHAnsi"/>
          <w:b/>
          <w:sz w:val="24"/>
          <w:szCs w:val="24"/>
        </w:rPr>
        <w:t>w Chojnie</w:t>
      </w:r>
    </w:p>
    <w:p w14:paraId="5F3FE7AE" w14:textId="77777777" w:rsidR="00D824DA" w:rsidRDefault="00D824DA" w:rsidP="00D824DA">
      <w:pPr>
        <w:ind w:left="284"/>
        <w:rPr>
          <w:rFonts w:asciiTheme="minorHAnsi" w:hAnsiTheme="minorHAnsi" w:cstheme="minorHAnsi"/>
        </w:rPr>
      </w:pPr>
      <w:r w:rsidRPr="00DD47DB">
        <w:rPr>
          <w:rFonts w:asciiTheme="minorHAnsi" w:hAnsiTheme="minorHAnsi" w:cstheme="minorHAnsi"/>
        </w:rPr>
        <w:t xml:space="preserve">(Cena za jednego uczestnika szkolenia x </w:t>
      </w:r>
      <w:r w:rsidRPr="00DD47DB">
        <w:rPr>
          <w:rFonts w:asciiTheme="minorHAnsi" w:hAnsiTheme="minorHAnsi" w:cstheme="minorHAnsi"/>
          <w:b/>
          <w:bCs/>
        </w:rPr>
        <w:t xml:space="preserve">50 </w:t>
      </w:r>
      <w:r w:rsidRPr="00DD47DB">
        <w:rPr>
          <w:rFonts w:asciiTheme="minorHAnsi" w:hAnsiTheme="minorHAnsi" w:cstheme="minorHAnsi"/>
          <w:b/>
        </w:rPr>
        <w:t>osób</w:t>
      </w:r>
      <w:r w:rsidRPr="00DD47DB">
        <w:rPr>
          <w:rFonts w:asciiTheme="minorHAnsi" w:hAnsiTheme="minorHAnsi" w:cstheme="minorHAnsi"/>
        </w:rPr>
        <w:t xml:space="preserve"> + </w:t>
      </w:r>
      <w:r w:rsidRPr="00DD47DB">
        <w:rPr>
          <w:rFonts w:asciiTheme="minorHAnsi" w:hAnsiTheme="minorHAnsi" w:cstheme="minorHAnsi"/>
          <w:szCs w:val="22"/>
        </w:rPr>
        <w:t xml:space="preserve">ogółem koszt ubezpieczenia wszystkich uczestników + ogółem koszt </w:t>
      </w:r>
      <w:r w:rsidRPr="00BC4315">
        <w:rPr>
          <w:rFonts w:asciiTheme="minorHAnsi" w:hAnsiTheme="minorHAnsi" w:cstheme="minorHAnsi"/>
          <w:szCs w:val="22"/>
        </w:rPr>
        <w:t>egzaminów wszystkich uczestników</w:t>
      </w:r>
      <w:r w:rsidRPr="00CB1DF5">
        <w:rPr>
          <w:rFonts w:asciiTheme="minorHAnsi" w:hAnsiTheme="minorHAnsi" w:cstheme="minorHAnsi"/>
          <w:szCs w:val="22"/>
        </w:rPr>
        <w:t>)</w:t>
      </w:r>
      <w:r w:rsidRPr="008D3CED">
        <w:rPr>
          <w:rFonts w:asciiTheme="minorHAnsi" w:hAnsiTheme="minorHAnsi" w:cstheme="minorHAnsi"/>
        </w:rPr>
        <w:t xml:space="preserve">) </w:t>
      </w:r>
    </w:p>
    <w:p w14:paraId="31A7E371" w14:textId="77777777" w:rsidR="00D824DA" w:rsidRPr="003F0E71" w:rsidRDefault="00D824DA" w:rsidP="003F0E71">
      <w:pPr>
        <w:ind w:left="284" w:firstLine="709"/>
        <w:rPr>
          <w:rFonts w:asciiTheme="minorHAnsi" w:hAnsiTheme="minorHAnsi" w:cstheme="minorHAnsi"/>
          <w:sz w:val="8"/>
        </w:rPr>
      </w:pPr>
      <w:r w:rsidRPr="008D3CED">
        <w:rPr>
          <w:rFonts w:asciiTheme="minorHAnsi" w:hAnsiTheme="minorHAnsi" w:cstheme="minorHAnsi"/>
          <w:sz w:val="14"/>
        </w:rPr>
        <w:t xml:space="preserve"> </w:t>
      </w:r>
    </w:p>
    <w:tbl>
      <w:tblPr>
        <w:tblStyle w:val="Tabela-Siatka"/>
        <w:tblW w:w="2976" w:type="dxa"/>
        <w:tblInd w:w="7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D824DA" w:rsidRPr="008D3CED" w14:paraId="29A0A777" w14:textId="77777777" w:rsidTr="003F0E71">
        <w:trPr>
          <w:trHeight w:val="505"/>
        </w:trPr>
        <w:tc>
          <w:tcPr>
            <w:tcW w:w="2976" w:type="dxa"/>
            <w:vAlign w:val="bottom"/>
          </w:tcPr>
          <w:p w14:paraId="10CD28BD" w14:textId="784528EF" w:rsidR="00D824DA" w:rsidRPr="008D3CED" w:rsidRDefault="00D824DA" w:rsidP="00334112">
            <w:pPr>
              <w:ind w:left="142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3CED">
              <w:rPr>
                <w:rFonts w:asciiTheme="minorHAnsi" w:hAnsiTheme="minorHAnsi" w:cstheme="minorHAnsi"/>
                <w:sz w:val="28"/>
                <w:szCs w:val="22"/>
              </w:rPr>
              <w:t>……………................</w:t>
            </w:r>
            <w:r w:rsidR="003F0E71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 w:rsidRPr="008D3CED">
              <w:rPr>
                <w:rFonts w:asciiTheme="minorHAnsi" w:hAnsiTheme="minorHAnsi" w:cstheme="minorHAnsi"/>
                <w:sz w:val="28"/>
                <w:szCs w:val="22"/>
              </w:rPr>
              <w:t>zł</w:t>
            </w:r>
          </w:p>
        </w:tc>
      </w:tr>
    </w:tbl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5046F576" w14:textId="7E45C9B1" w:rsidR="00D824DA" w:rsidRPr="00D824DA" w:rsidRDefault="00D824DA" w:rsidP="00D824DA">
      <w:pPr>
        <w:pStyle w:val="Akapitzlist"/>
        <w:numPr>
          <w:ilvl w:val="0"/>
          <w:numId w:val="21"/>
        </w:numPr>
        <w:shd w:val="clear" w:color="auto" w:fill="FFFFFF"/>
        <w:ind w:left="284" w:right="-1" w:hanging="284"/>
        <w:rPr>
          <w:rFonts w:asciiTheme="minorHAnsi" w:hAnsiTheme="minorHAnsi" w:cstheme="minorHAnsi"/>
        </w:rPr>
      </w:pPr>
      <w:r w:rsidRPr="00D824DA">
        <w:rPr>
          <w:rFonts w:asciiTheme="minorHAnsi" w:hAnsiTheme="minorHAnsi" w:cstheme="minorHAnsi"/>
          <w:b/>
        </w:rPr>
        <w:t>CAŁKOWITY KOSZT REALIZACJI SZKOLEŃ:</w:t>
      </w:r>
      <w:r w:rsidRPr="00D824DA">
        <w:rPr>
          <w:rFonts w:asciiTheme="minorHAnsi" w:hAnsiTheme="minorHAnsi" w:cstheme="minorHAnsi"/>
        </w:rPr>
        <w:t xml:space="preserve"> </w:t>
      </w:r>
    </w:p>
    <w:p w14:paraId="4D439120" w14:textId="77777777" w:rsidR="00D824DA" w:rsidRPr="00602754" w:rsidRDefault="00D824DA" w:rsidP="00D824DA">
      <w:pPr>
        <w:shd w:val="clear" w:color="auto" w:fill="FFFFFF"/>
        <w:ind w:right="-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236"/>
        <w:gridCol w:w="2922"/>
      </w:tblGrid>
      <w:tr w:rsidR="003F0E71" w:rsidRPr="00602754" w14:paraId="1395C338" w14:textId="77777777" w:rsidTr="003F0E71">
        <w:trPr>
          <w:trHeight w:val="623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C19EAA6" w14:textId="77777777" w:rsidR="00D824DA" w:rsidRDefault="00D824DA" w:rsidP="00D82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754">
              <w:rPr>
                <w:rFonts w:asciiTheme="minorHAnsi" w:hAnsiTheme="minorHAnsi" w:cstheme="minorHAnsi"/>
                <w:sz w:val="22"/>
                <w:szCs w:val="22"/>
              </w:rPr>
              <w:t>(OGÓŁEM KOSZT ZREALIZOWANIA CZEŚĆ A zamówienia</w:t>
            </w:r>
          </w:p>
          <w:p w14:paraId="34235802" w14:textId="794BB40C" w:rsidR="00D824DA" w:rsidRPr="00602754" w:rsidRDefault="00D824DA" w:rsidP="00D82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754">
              <w:rPr>
                <w:rFonts w:asciiTheme="minorHAnsi" w:hAnsiTheme="minorHAnsi" w:cstheme="minorHAnsi"/>
                <w:sz w:val="22"/>
                <w:szCs w:val="22"/>
              </w:rPr>
              <w:t>+ OGÓŁEM KOSZT ZRE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ALIZOWANIA CZĘŚĆ B zamówienia </w:t>
            </w:r>
            <w:r w:rsidRPr="006027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948" w:type="dxa"/>
            <w:vAlign w:val="center"/>
          </w:tcPr>
          <w:p w14:paraId="4AF42755" w14:textId="5A04768F" w:rsidR="00D824DA" w:rsidRPr="003F0E71" w:rsidRDefault="003F0E71" w:rsidP="0033411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…………………… zł</w:t>
            </w:r>
          </w:p>
        </w:tc>
      </w:tr>
    </w:tbl>
    <w:p w14:paraId="58065B08" w14:textId="77777777" w:rsidR="00D824DA" w:rsidRDefault="00D824DA" w:rsidP="00D824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104042A0" w14:textId="77777777" w:rsidR="003F0E71" w:rsidRPr="008D3CED" w:rsidRDefault="003F0E71" w:rsidP="007B152A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733F8835" w14:textId="77777777" w:rsidR="00407ABB" w:rsidRDefault="00407ABB" w:rsidP="004737FC">
      <w:pPr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5F3BE72A" w:rsidR="00407ABB" w:rsidRDefault="004737FC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   </w:t>
      </w:r>
      <w:r w:rsidR="00407ABB" w:rsidRPr="007B152A">
        <w:rPr>
          <w:rFonts w:asciiTheme="minorHAnsi" w:hAnsiTheme="minorHAnsi" w:cstheme="minorHAnsi"/>
        </w:rPr>
        <w:t xml:space="preserve"> </w:t>
      </w:r>
      <w:r w:rsidR="00407ABB"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 w:rsidR="00407ABB">
        <w:rPr>
          <w:rFonts w:asciiTheme="minorHAnsi" w:hAnsiTheme="minorHAnsi" w:cstheme="minorHAnsi"/>
          <w:sz w:val="18"/>
          <w:szCs w:val="18"/>
        </w:rPr>
        <w:t xml:space="preserve"> </w:t>
      </w:r>
      <w:r w:rsidR="00407ABB"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 w:rsidR="00407ABB">
        <w:rPr>
          <w:rFonts w:asciiTheme="minorHAnsi" w:hAnsiTheme="minorHAnsi" w:cstheme="minorHAnsi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407ABB">
        <w:rPr>
          <w:rFonts w:asciiTheme="minorHAnsi" w:hAnsiTheme="minorHAnsi" w:cstheme="minorHAnsi"/>
          <w:sz w:val="18"/>
          <w:szCs w:val="18"/>
        </w:rPr>
        <w:t xml:space="preserve">      </w:t>
      </w:r>
      <w:r w:rsidR="00407ABB"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1402CF">
          <w:headerReference w:type="default" r:id="rId8"/>
          <w:pgSz w:w="11906" w:h="16838"/>
          <w:pgMar w:top="249" w:right="851" w:bottom="567" w:left="851" w:header="170" w:footer="79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950F32">
      <w:pPr>
        <w:pStyle w:val="Stopka"/>
        <w:shd w:val="clear" w:color="auto" w:fill="92D050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D3CED">
        <w:rPr>
          <w:rFonts w:asciiTheme="minorHAnsi" w:hAnsiTheme="minorHAnsi" w:cstheme="minorHAnsi"/>
          <w:b/>
          <w:bCs/>
          <w:sz w:val="28"/>
          <w:szCs w:val="26"/>
        </w:rPr>
        <w:t>D.</w:t>
      </w:r>
      <w:r w:rsidR="00871154" w:rsidRPr="008D3CED">
        <w:rPr>
          <w:rFonts w:asciiTheme="minorHAnsi" w:hAnsiTheme="minorHAnsi" w:cstheme="minorHAnsi"/>
          <w:b/>
          <w:bCs/>
          <w:sz w:val="28"/>
          <w:szCs w:val="26"/>
        </w:rPr>
        <w:t>2</w:t>
      </w:r>
      <w:r w:rsidRPr="008D3CED">
        <w:rPr>
          <w:rFonts w:asciiTheme="minorHAnsi" w:hAnsiTheme="minorHAnsi" w:cstheme="minorHAnsi"/>
          <w:b/>
          <w:bCs/>
          <w:sz w:val="28"/>
          <w:szCs w:val="26"/>
        </w:rPr>
        <w:t xml:space="preserve">                                                </w:t>
      </w:r>
      <w:r w:rsidR="00703744" w:rsidRPr="008D3CED">
        <w:rPr>
          <w:rFonts w:asciiTheme="minorHAnsi" w:hAnsiTheme="minorHAnsi" w:cstheme="minorHAnsi"/>
          <w:b/>
          <w:bCs/>
          <w:sz w:val="28"/>
          <w:szCs w:val="26"/>
        </w:rPr>
        <w:t xml:space="preserve">       </w:t>
      </w:r>
      <w:r w:rsidR="00703744" w:rsidRPr="008D3CED">
        <w:rPr>
          <w:rFonts w:asciiTheme="minorHAnsi" w:hAnsiTheme="minorHAnsi" w:cstheme="minorHAnsi"/>
          <w:b/>
          <w:sz w:val="26"/>
          <w:szCs w:val="26"/>
        </w:rPr>
        <w:t xml:space="preserve">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8D3CED" w:rsidRDefault="007124EE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18"/>
        </w:rPr>
      </w:pPr>
      <w:r w:rsidRPr="008D3CED">
        <w:rPr>
          <w:rFonts w:asciiTheme="minorHAnsi" w:hAnsiTheme="minorHAnsi" w:cstheme="minorHAnsi"/>
          <w:sz w:val="24"/>
          <w:szCs w:val="24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69B388E" w14:textId="19D0C43D" w:rsidR="00753F04" w:rsidRPr="00DD47DB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DD47DB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DD47DB">
        <w:rPr>
          <w:rFonts w:asciiTheme="minorHAnsi" w:hAnsiTheme="minorHAnsi" w:cstheme="minorHAnsi"/>
          <w:b/>
          <w:sz w:val="22"/>
          <w:szCs w:val="22"/>
        </w:rPr>
        <w:t>Szkolenia „</w:t>
      </w:r>
      <w:r w:rsidR="00DA0566" w:rsidRPr="00DD47DB">
        <w:rPr>
          <w:rFonts w:asciiTheme="minorHAnsi" w:hAnsiTheme="minorHAnsi" w:cstheme="minorHAnsi"/>
          <w:b/>
          <w:sz w:val="22"/>
          <w:szCs w:val="22"/>
        </w:rPr>
        <w:t>Kompetencje cyfrowe</w:t>
      </w:r>
      <w:r w:rsidR="00A41186" w:rsidRPr="00DD47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41186" w:rsidRPr="00DD47DB">
        <w:rPr>
          <w:rFonts w:asciiTheme="minorHAnsi" w:hAnsiTheme="minorHAnsi" w:cstheme="minorHAnsi"/>
          <w:sz w:val="22"/>
          <w:szCs w:val="22"/>
        </w:rPr>
        <w:t xml:space="preserve">dla </w:t>
      </w:r>
      <w:r w:rsidR="00DA0566" w:rsidRPr="00DD47DB">
        <w:rPr>
          <w:rFonts w:asciiTheme="minorHAnsi" w:hAnsiTheme="minorHAnsi" w:cstheme="minorHAnsi"/>
          <w:b/>
          <w:sz w:val="22"/>
          <w:szCs w:val="22"/>
        </w:rPr>
        <w:t>1</w:t>
      </w:r>
      <w:r w:rsidR="00CB32E2" w:rsidRPr="00DD47DB">
        <w:rPr>
          <w:rFonts w:asciiTheme="minorHAnsi" w:hAnsiTheme="minorHAnsi" w:cstheme="minorHAnsi"/>
          <w:b/>
          <w:sz w:val="22"/>
          <w:szCs w:val="22"/>
        </w:rPr>
        <w:t>00</w:t>
      </w:r>
      <w:r w:rsidR="00A41186" w:rsidRPr="00DD47DB">
        <w:rPr>
          <w:rFonts w:asciiTheme="minorHAnsi" w:hAnsiTheme="minorHAnsi" w:cstheme="minorHAnsi"/>
          <w:b/>
          <w:sz w:val="22"/>
          <w:szCs w:val="22"/>
        </w:rPr>
        <w:t xml:space="preserve"> osób bezrobotnych</w:t>
      </w:r>
      <w:r w:rsidR="00A41186" w:rsidRPr="00DD47D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D47DB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DD47D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DD47DB" w:rsidRPr="00DD47DB" w14:paraId="7ABC2109" w14:textId="77777777" w:rsidTr="008D3CED">
        <w:trPr>
          <w:cantSplit/>
          <w:trHeight w:val="335"/>
        </w:trPr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7BD567AA" w14:textId="77777777" w:rsidR="007124EE" w:rsidRPr="00DD47DB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44F6DAEB" w14:textId="77777777" w:rsidR="007124EE" w:rsidRPr="00DD47DB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DD47DB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shd w:val="clear" w:color="auto" w:fill="F2F2F2" w:themeFill="background1" w:themeFillShade="F2"/>
            <w:vAlign w:val="center"/>
          </w:tcPr>
          <w:p w14:paraId="04F65321" w14:textId="539857F7" w:rsidR="007124EE" w:rsidRPr="00DD47DB" w:rsidRDefault="007124EE" w:rsidP="005133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C6066A7" w14:textId="2C8BA28B" w:rsidR="007124EE" w:rsidRPr="00DD47DB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Prowadził</w:t>
            </w:r>
            <w:r w:rsidR="002A62E4"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 ramach przynajmniej 2 kursów</w:t>
            </w:r>
            <w:r w:rsidR="00236B73"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dla grup min. </w:t>
            </w:r>
            <w:r w:rsidR="002B47E6"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="00236B73"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osobowych o tematyce zgodnej z wymaganiami określonymi przez zamawiającego w okresie ostatnich 12 m</w:t>
            </w:r>
            <w:r w:rsidR="002A62E4" w:rsidRPr="00DD47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  <w:p w14:paraId="594EF28D" w14:textId="77777777" w:rsidR="007124EE" w:rsidRPr="00DD47DB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Cs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44BBFBEA" w14:textId="6F5A1B8B" w:rsidR="007124EE" w:rsidRPr="00DD47DB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bCs/>
                <w:spacing w:val="-12"/>
                <w:sz w:val="18"/>
                <w:szCs w:val="18"/>
              </w:rPr>
              <w:t xml:space="preserve">Podstawa do dysponowania tymi osobami </w:t>
            </w:r>
            <w:r w:rsidR="006E74C8" w:rsidRPr="00DD47DB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(umowa zlecenie, umowa o pracę </w:t>
            </w:r>
            <w:proofErr w:type="spellStart"/>
            <w:r w:rsidR="006E74C8" w:rsidRPr="00DD47DB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itd</w:t>
            </w:r>
            <w:proofErr w:type="spellEnd"/>
          </w:p>
        </w:tc>
      </w:tr>
      <w:tr w:rsidR="00DD47DB" w:rsidRPr="00DD47DB" w14:paraId="3DDB5968" w14:textId="77777777" w:rsidTr="002A62E4">
        <w:trPr>
          <w:cantSplit/>
          <w:trHeight w:val="1214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68A180B" w14:textId="77777777" w:rsidR="007124EE" w:rsidRPr="00DD47DB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C94F36" w14:textId="77777777" w:rsidR="007124EE" w:rsidRPr="00DD47DB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F0B610" w14:textId="2EBDC4ED" w:rsidR="007124EE" w:rsidRPr="00DD47DB" w:rsidRDefault="007124EE" w:rsidP="005133C5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  <w:r w:rsidR="005133C5"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133C5" w:rsidRPr="00DD47DB">
              <w:rPr>
                <w:rFonts w:asciiTheme="minorHAnsi" w:hAnsiTheme="minorHAnsi" w:cstheme="minorHAnsi"/>
                <w:i/>
                <w:sz w:val="18"/>
                <w:szCs w:val="16"/>
              </w:rPr>
              <w:t>z zakresu, który będą realizować w ramach szkolenia stanowiącego przedmiotem zamówienia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D47DB" w:rsidRPr="00DD47DB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2065FA28" w:rsidR="007124EE" w:rsidRPr="00DD47DB" w:rsidRDefault="00FF6E44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>Zajęcia</w:t>
            </w:r>
            <w:r w:rsidR="002713B2" w:rsidRPr="00DD47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teoretyczne i praktyczne</w:t>
            </w:r>
          </w:p>
        </w:tc>
      </w:tr>
      <w:tr w:rsidR="00DD47DB" w:rsidRPr="00DD47DB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14517A0C" w:rsidR="001C1D6F" w:rsidRPr="00DD47DB" w:rsidRDefault="007124EE" w:rsidP="00FF6E44">
            <w:pPr>
              <w:pStyle w:val="Tekstpodstawowy2"/>
              <w:ind w:left="34" w:hanging="3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D47DB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DD47D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6E44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ukończyły studia wyższe lub podyplomowe o kierunku informatycznym (informatyka, informatyka i ekonometria, edukacja techniczno-informatyczna, </w:t>
            </w:r>
            <w:proofErr w:type="spellStart"/>
            <w:r w:rsidR="00FF6E44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>ekoinformatyka</w:t>
            </w:r>
            <w:proofErr w:type="spellEnd"/>
            <w:r w:rsidR="00FF6E44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grafika, IT </w:t>
            </w:r>
            <w:proofErr w:type="spellStart"/>
            <w:r w:rsidR="00FF6E44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>menagement</w:t>
            </w:r>
            <w:proofErr w:type="spellEnd"/>
            <w:r w:rsidR="00FF6E44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>, inne pokrewne)</w:t>
            </w:r>
          </w:p>
          <w:p w14:paraId="1AB7C5D8" w14:textId="77777777" w:rsidR="007124EE" w:rsidRPr="00DD47DB" w:rsidRDefault="007124EE" w:rsidP="00FF6E44">
            <w:pPr>
              <w:pStyle w:val="Tekstpodstawowy3"/>
              <w:jc w:val="left"/>
              <w:rPr>
                <w:rFonts w:asciiTheme="minorHAnsi" w:hAnsiTheme="minorHAnsi" w:cstheme="minorHAnsi"/>
                <w:sz w:val="12"/>
                <w:szCs w:val="16"/>
              </w:rPr>
            </w:pPr>
          </w:p>
          <w:p w14:paraId="172D9CA7" w14:textId="7D1E36BA" w:rsidR="007124EE" w:rsidRPr="00DD47DB" w:rsidRDefault="007124EE" w:rsidP="00FF6E44">
            <w:pPr>
              <w:pStyle w:val="Tekstpodstawowy2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47D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DD47D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DD47D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DD47D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DD47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DD47DB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FCA991" w14:textId="77777777" w:rsidR="00A34B0C" w:rsidRPr="001402CF" w:rsidRDefault="00A34B0C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071AB4E" w14:textId="60E48CDB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89F3925" w14:textId="77777777" w:rsidR="008D3CED" w:rsidRDefault="008D3CE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5DF3A06" w14:textId="77777777" w:rsidR="001402CF" w:rsidRPr="001402CF" w:rsidRDefault="001402CF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000986B" w14:textId="5FCCF39D" w:rsidR="008D3CED" w:rsidRPr="007B152A" w:rsidRDefault="00BE79BD" w:rsidP="008D3CE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</w:t>
      </w:r>
      <w:r w:rsidR="008D3CED">
        <w:rPr>
          <w:rFonts w:asciiTheme="minorHAnsi" w:hAnsiTheme="minorHAnsi" w:cstheme="minorHAnsi"/>
        </w:rPr>
        <w:t xml:space="preserve">               </w:t>
      </w:r>
      <w:r w:rsidRPr="00703744">
        <w:rPr>
          <w:rFonts w:asciiTheme="minorHAnsi" w:hAnsiTheme="minorHAnsi" w:cstheme="minorHAnsi"/>
        </w:rPr>
        <w:t xml:space="preserve">             </w:t>
      </w:r>
      <w:r w:rsidR="008D3CED" w:rsidRPr="007B152A">
        <w:rPr>
          <w:rFonts w:asciiTheme="minorHAnsi" w:hAnsiTheme="minorHAnsi" w:cstheme="minorHAnsi"/>
        </w:rPr>
        <w:t>........................................................</w:t>
      </w:r>
      <w:r w:rsidR="008D3CED" w:rsidRPr="00703744">
        <w:rPr>
          <w:rFonts w:asciiTheme="minorHAnsi" w:hAnsiTheme="minorHAnsi" w:cstheme="minorHAnsi"/>
        </w:rPr>
        <w:t xml:space="preserve"> </w:t>
      </w:r>
      <w:r w:rsidR="008D3CED">
        <w:rPr>
          <w:rFonts w:asciiTheme="minorHAnsi" w:hAnsiTheme="minorHAnsi" w:cstheme="minorHAnsi"/>
        </w:rPr>
        <w:t xml:space="preserve">                                                    </w:t>
      </w:r>
      <w:r w:rsidR="008D3CED" w:rsidRPr="00703744">
        <w:rPr>
          <w:rFonts w:asciiTheme="minorHAnsi" w:hAnsiTheme="minorHAnsi" w:cstheme="minorHAnsi"/>
        </w:rPr>
        <w:t xml:space="preserve"> ..............................................................................................</w:t>
      </w:r>
      <w:r w:rsidR="008D3CED" w:rsidRPr="00703744">
        <w:rPr>
          <w:rFonts w:asciiTheme="minorHAnsi" w:hAnsiTheme="minorHAnsi" w:cstheme="minorHAnsi"/>
        </w:rPr>
        <w:tab/>
      </w:r>
    </w:p>
    <w:p w14:paraId="0F3FA52B" w14:textId="1D1C97AD" w:rsidR="004D7A2C" w:rsidRPr="008D3CED" w:rsidRDefault="008D3CED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Pr="007B152A">
        <w:rPr>
          <w:rFonts w:asciiTheme="minorHAnsi" w:hAnsiTheme="minorHAnsi" w:cstheme="minorHAnsi"/>
        </w:rPr>
        <w:t xml:space="preserve">  (pieczęć wykonawcy)</w:t>
      </w: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="00BE79BD" w:rsidRPr="00703744">
        <w:rPr>
          <w:rFonts w:asciiTheme="minorHAnsi" w:hAnsiTheme="minorHAnsi" w:cstheme="minorHAnsi"/>
        </w:rPr>
        <w:t xml:space="preserve"> (podpis osoby uprawnionej do reprezentacji wykonawcy )   </w:t>
      </w:r>
    </w:p>
    <w:sectPr w:rsidR="004D7A2C" w:rsidRPr="008D3CED" w:rsidSect="008D3CED">
      <w:pgSz w:w="16838" w:h="11906" w:orient="landscape"/>
      <w:pgMar w:top="593" w:right="249" w:bottom="709" w:left="567" w:header="294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7FC3" w14:textId="77777777" w:rsidR="00334112" w:rsidRDefault="00334112">
      <w:r>
        <w:separator/>
      </w:r>
    </w:p>
  </w:endnote>
  <w:endnote w:type="continuationSeparator" w:id="0">
    <w:p w14:paraId="65692A35" w14:textId="77777777" w:rsidR="00334112" w:rsidRDefault="0033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252A" w14:textId="77777777" w:rsidR="00334112" w:rsidRDefault="00334112">
      <w:r>
        <w:separator/>
      </w:r>
    </w:p>
  </w:footnote>
  <w:footnote w:type="continuationSeparator" w:id="0">
    <w:p w14:paraId="38F40343" w14:textId="77777777" w:rsidR="00334112" w:rsidRDefault="00334112">
      <w:r>
        <w:continuationSeparator/>
      </w:r>
    </w:p>
  </w:footnote>
  <w:footnote w:id="1">
    <w:p w14:paraId="702120EB" w14:textId="050426F4" w:rsidR="00334112" w:rsidRPr="001402CF" w:rsidRDefault="00334112" w:rsidP="008D3CED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A34B0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4B0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5655" w14:textId="77777777" w:rsidR="00DC06FD" w:rsidRDefault="00DC06FD" w:rsidP="00703744">
    <w:pPr>
      <w:pStyle w:val="Tytu"/>
      <w:tabs>
        <w:tab w:val="left" w:pos="567"/>
      </w:tabs>
      <w:rPr>
        <w:b w:val="0"/>
        <w:szCs w:val="22"/>
      </w:rPr>
    </w:pPr>
  </w:p>
  <w:p w14:paraId="0ED7F444" w14:textId="77777777" w:rsidR="00DC06FD" w:rsidRDefault="00DC06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E08B" w14:textId="5331073F" w:rsidR="00334112" w:rsidRDefault="00334112" w:rsidP="00703744">
    <w:pPr>
      <w:pStyle w:val="Tytu"/>
      <w:tabs>
        <w:tab w:val="left" w:pos="567"/>
      </w:tabs>
      <w:rPr>
        <w:b w:val="0"/>
        <w:szCs w:val="22"/>
      </w:rPr>
    </w:pPr>
  </w:p>
  <w:p w14:paraId="38D807BE" w14:textId="77777777" w:rsidR="00334112" w:rsidRDefault="00334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4D5E9CA2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967378"/>
    <w:multiLevelType w:val="hybridMultilevel"/>
    <w:tmpl w:val="3C643920"/>
    <w:lvl w:ilvl="0" w:tplc="B8E2448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172D0"/>
    <w:multiLevelType w:val="hybridMultilevel"/>
    <w:tmpl w:val="34D05BE6"/>
    <w:lvl w:ilvl="0" w:tplc="64BE32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417"/>
    <w:multiLevelType w:val="hybridMultilevel"/>
    <w:tmpl w:val="B8C4BF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BA3EE2"/>
    <w:multiLevelType w:val="hybridMultilevel"/>
    <w:tmpl w:val="7F22C4B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55D17"/>
    <w:multiLevelType w:val="hybridMultilevel"/>
    <w:tmpl w:val="2B9A0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E5A43"/>
    <w:multiLevelType w:val="hybridMultilevel"/>
    <w:tmpl w:val="98244B06"/>
    <w:lvl w:ilvl="0" w:tplc="85CA36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1B6E"/>
    <w:multiLevelType w:val="hybridMultilevel"/>
    <w:tmpl w:val="E42AB09C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E522C7"/>
    <w:multiLevelType w:val="hybridMultilevel"/>
    <w:tmpl w:val="D4B6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61A1E"/>
    <w:multiLevelType w:val="hybridMultilevel"/>
    <w:tmpl w:val="9B92D200"/>
    <w:lvl w:ilvl="0" w:tplc="CF544B8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C5111C6"/>
    <w:multiLevelType w:val="hybridMultilevel"/>
    <w:tmpl w:val="1F66E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F1CEA"/>
    <w:multiLevelType w:val="hybridMultilevel"/>
    <w:tmpl w:val="DC84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B7252"/>
    <w:multiLevelType w:val="hybridMultilevel"/>
    <w:tmpl w:val="F9EC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12859"/>
    <w:multiLevelType w:val="hybridMultilevel"/>
    <w:tmpl w:val="BC2420FC"/>
    <w:lvl w:ilvl="0" w:tplc="15445A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4166CC6"/>
    <w:multiLevelType w:val="hybridMultilevel"/>
    <w:tmpl w:val="78302794"/>
    <w:lvl w:ilvl="0" w:tplc="CDA26552">
      <w:start w:val="1"/>
      <w:numFmt w:val="bullet"/>
      <w:lvlText w:val="‐"/>
      <w:lvlJc w:val="left"/>
      <w:pPr>
        <w:ind w:left="862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703BB"/>
    <w:multiLevelType w:val="hybridMultilevel"/>
    <w:tmpl w:val="8320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B6B78"/>
    <w:multiLevelType w:val="hybridMultilevel"/>
    <w:tmpl w:val="B5AE7660"/>
    <w:lvl w:ilvl="0" w:tplc="CFB02142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6A94"/>
    <w:multiLevelType w:val="hybridMultilevel"/>
    <w:tmpl w:val="D2F21E14"/>
    <w:lvl w:ilvl="0" w:tplc="3F28409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95955"/>
    <w:multiLevelType w:val="hybridMultilevel"/>
    <w:tmpl w:val="B6DCC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31"/>
  </w:num>
  <w:num w:numId="5">
    <w:abstractNumId w:val="19"/>
  </w:num>
  <w:num w:numId="6">
    <w:abstractNumId w:val="21"/>
  </w:num>
  <w:num w:numId="7">
    <w:abstractNumId w:val="15"/>
  </w:num>
  <w:num w:numId="8">
    <w:abstractNumId w:val="1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4"/>
  </w:num>
  <w:num w:numId="14">
    <w:abstractNumId w:val="30"/>
  </w:num>
  <w:num w:numId="15">
    <w:abstractNumId w:val="16"/>
  </w:num>
  <w:num w:numId="16">
    <w:abstractNumId w:val="28"/>
  </w:num>
  <w:num w:numId="17">
    <w:abstractNumId w:val="25"/>
  </w:num>
  <w:num w:numId="18">
    <w:abstractNumId w:val="27"/>
  </w:num>
  <w:num w:numId="19">
    <w:abstractNumId w:val="13"/>
  </w:num>
  <w:num w:numId="20">
    <w:abstractNumId w:val="12"/>
  </w:num>
  <w:num w:numId="21">
    <w:abstractNumId w:val="29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270E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D317A"/>
    <w:rsid w:val="000E020E"/>
    <w:rsid w:val="000E0655"/>
    <w:rsid w:val="000E07A6"/>
    <w:rsid w:val="000E1807"/>
    <w:rsid w:val="000E20D2"/>
    <w:rsid w:val="000F1F74"/>
    <w:rsid w:val="000F7DF8"/>
    <w:rsid w:val="001004E5"/>
    <w:rsid w:val="0010061F"/>
    <w:rsid w:val="00101C81"/>
    <w:rsid w:val="00112C5E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02CF"/>
    <w:rsid w:val="00142946"/>
    <w:rsid w:val="00146DA8"/>
    <w:rsid w:val="00154139"/>
    <w:rsid w:val="00155E50"/>
    <w:rsid w:val="0016223B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06B43"/>
    <w:rsid w:val="002112E7"/>
    <w:rsid w:val="0021133C"/>
    <w:rsid w:val="002124DB"/>
    <w:rsid w:val="00214131"/>
    <w:rsid w:val="0021700D"/>
    <w:rsid w:val="002202A7"/>
    <w:rsid w:val="00221B85"/>
    <w:rsid w:val="00232B3E"/>
    <w:rsid w:val="00236B73"/>
    <w:rsid w:val="00236BE4"/>
    <w:rsid w:val="002467A6"/>
    <w:rsid w:val="002513FB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96357"/>
    <w:rsid w:val="002A364B"/>
    <w:rsid w:val="002A62E4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4112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1F13"/>
    <w:rsid w:val="003726C8"/>
    <w:rsid w:val="00373DE0"/>
    <w:rsid w:val="00374318"/>
    <w:rsid w:val="00375237"/>
    <w:rsid w:val="00375BCD"/>
    <w:rsid w:val="00375D72"/>
    <w:rsid w:val="00377524"/>
    <w:rsid w:val="00382C0F"/>
    <w:rsid w:val="003849C9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D5220"/>
    <w:rsid w:val="003E13CE"/>
    <w:rsid w:val="003E2E78"/>
    <w:rsid w:val="003F0E71"/>
    <w:rsid w:val="003F55A2"/>
    <w:rsid w:val="003F61E3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37FC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C48D2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3C5"/>
    <w:rsid w:val="00513628"/>
    <w:rsid w:val="00513FDF"/>
    <w:rsid w:val="00517711"/>
    <w:rsid w:val="00520763"/>
    <w:rsid w:val="00522D88"/>
    <w:rsid w:val="0052341F"/>
    <w:rsid w:val="00523519"/>
    <w:rsid w:val="0052474A"/>
    <w:rsid w:val="0052778D"/>
    <w:rsid w:val="00532565"/>
    <w:rsid w:val="0053435C"/>
    <w:rsid w:val="00535817"/>
    <w:rsid w:val="00546D7F"/>
    <w:rsid w:val="0055067C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C6292"/>
    <w:rsid w:val="005C65D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4C8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B33EB"/>
    <w:rsid w:val="007C00F9"/>
    <w:rsid w:val="007C15C7"/>
    <w:rsid w:val="007C1E07"/>
    <w:rsid w:val="007D09B0"/>
    <w:rsid w:val="007D31B1"/>
    <w:rsid w:val="007D65CF"/>
    <w:rsid w:val="007D75E4"/>
    <w:rsid w:val="007E2E2E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23AF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3CED"/>
    <w:rsid w:val="008D5050"/>
    <w:rsid w:val="008D5911"/>
    <w:rsid w:val="008E03FA"/>
    <w:rsid w:val="008E2574"/>
    <w:rsid w:val="008F3385"/>
    <w:rsid w:val="008F33A6"/>
    <w:rsid w:val="008F5D64"/>
    <w:rsid w:val="009013B0"/>
    <w:rsid w:val="00902A13"/>
    <w:rsid w:val="00902AD5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36847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65E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12EF"/>
    <w:rsid w:val="009F36B2"/>
    <w:rsid w:val="009F5732"/>
    <w:rsid w:val="009F5C48"/>
    <w:rsid w:val="009F722B"/>
    <w:rsid w:val="009F732E"/>
    <w:rsid w:val="00A00A1F"/>
    <w:rsid w:val="00A01DD7"/>
    <w:rsid w:val="00A106E4"/>
    <w:rsid w:val="00A12DBE"/>
    <w:rsid w:val="00A17F6B"/>
    <w:rsid w:val="00A277E4"/>
    <w:rsid w:val="00A34B0C"/>
    <w:rsid w:val="00A41186"/>
    <w:rsid w:val="00A471C9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1F8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4282"/>
    <w:rsid w:val="00B46E49"/>
    <w:rsid w:val="00B47CE3"/>
    <w:rsid w:val="00B508D6"/>
    <w:rsid w:val="00B52ED2"/>
    <w:rsid w:val="00B53980"/>
    <w:rsid w:val="00B545FA"/>
    <w:rsid w:val="00B54CE2"/>
    <w:rsid w:val="00B54E70"/>
    <w:rsid w:val="00B65A58"/>
    <w:rsid w:val="00B70EB4"/>
    <w:rsid w:val="00B84CE8"/>
    <w:rsid w:val="00B86B99"/>
    <w:rsid w:val="00B877BD"/>
    <w:rsid w:val="00B93ACD"/>
    <w:rsid w:val="00BA19F1"/>
    <w:rsid w:val="00BA544A"/>
    <w:rsid w:val="00BB16F2"/>
    <w:rsid w:val="00BB19B2"/>
    <w:rsid w:val="00BB5169"/>
    <w:rsid w:val="00BC11C7"/>
    <w:rsid w:val="00BC2AB9"/>
    <w:rsid w:val="00BC3D7C"/>
    <w:rsid w:val="00BC3E09"/>
    <w:rsid w:val="00BC4990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368D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2E2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518D"/>
    <w:rsid w:val="00CE647C"/>
    <w:rsid w:val="00CE6ECE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2413"/>
    <w:rsid w:val="00D824DA"/>
    <w:rsid w:val="00D848DE"/>
    <w:rsid w:val="00D87DC2"/>
    <w:rsid w:val="00D9078C"/>
    <w:rsid w:val="00D91D78"/>
    <w:rsid w:val="00D94CCB"/>
    <w:rsid w:val="00D9594C"/>
    <w:rsid w:val="00D95AB4"/>
    <w:rsid w:val="00D968C9"/>
    <w:rsid w:val="00DA0566"/>
    <w:rsid w:val="00DA0A74"/>
    <w:rsid w:val="00DA3F77"/>
    <w:rsid w:val="00DB074A"/>
    <w:rsid w:val="00DB4405"/>
    <w:rsid w:val="00DB50F6"/>
    <w:rsid w:val="00DC0477"/>
    <w:rsid w:val="00DC06FD"/>
    <w:rsid w:val="00DC733A"/>
    <w:rsid w:val="00DC7E78"/>
    <w:rsid w:val="00DC7F69"/>
    <w:rsid w:val="00DD47DB"/>
    <w:rsid w:val="00DD6315"/>
    <w:rsid w:val="00DD6655"/>
    <w:rsid w:val="00DE0010"/>
    <w:rsid w:val="00DE253D"/>
    <w:rsid w:val="00DE57C9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6561F"/>
    <w:rsid w:val="00E716D8"/>
    <w:rsid w:val="00E759C1"/>
    <w:rsid w:val="00E83666"/>
    <w:rsid w:val="00E87F56"/>
    <w:rsid w:val="00E94ABB"/>
    <w:rsid w:val="00E96DF8"/>
    <w:rsid w:val="00E97B20"/>
    <w:rsid w:val="00EA43DC"/>
    <w:rsid w:val="00EA699B"/>
    <w:rsid w:val="00EB0896"/>
    <w:rsid w:val="00EB4DA9"/>
    <w:rsid w:val="00EB4E76"/>
    <w:rsid w:val="00EC1B67"/>
    <w:rsid w:val="00EC25C2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568CE"/>
    <w:rsid w:val="00F62792"/>
    <w:rsid w:val="00F62DE7"/>
    <w:rsid w:val="00F657A4"/>
    <w:rsid w:val="00F723E5"/>
    <w:rsid w:val="00F75DC9"/>
    <w:rsid w:val="00F820C3"/>
    <w:rsid w:val="00F856A1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2295</Words>
  <Characters>23176</Characters>
  <Application>Microsoft Office Word</Application>
  <DocSecurity>0</DocSecurity>
  <Lines>193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Konto Microsoft</cp:lastModifiedBy>
  <cp:revision>2</cp:revision>
  <cp:lastPrinted>2019-08-14T10:07:00Z</cp:lastPrinted>
  <dcterms:created xsi:type="dcterms:W3CDTF">2024-02-16T10:32:00Z</dcterms:created>
  <dcterms:modified xsi:type="dcterms:W3CDTF">2024-02-16T10:32:00Z</dcterms:modified>
</cp:coreProperties>
</file>