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DBE4B" w14:textId="77777777" w:rsidR="00994B3A" w:rsidRDefault="00994B3A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1F1FF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1A1B52">
        <w:trPr>
          <w:cantSplit/>
          <w:trHeight w:hRule="exact" w:val="508"/>
        </w:trPr>
        <w:tc>
          <w:tcPr>
            <w:tcW w:w="10314" w:type="dxa"/>
            <w:shd w:val="clear" w:color="auto" w:fill="E1F1FF"/>
            <w:vAlign w:val="center"/>
          </w:tcPr>
          <w:p w14:paraId="02366854" w14:textId="28985CBD" w:rsidR="00D968C9" w:rsidRPr="00666927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6927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D.1</w:t>
            </w:r>
            <w:r w:rsidR="00413C41" w:rsidRPr="00666927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  </w:t>
            </w:r>
            <w:r w:rsidR="007103AC" w:rsidRPr="00666927">
              <w:rPr>
                <w:rFonts w:asciiTheme="minorHAnsi" w:hAnsiTheme="minorHAnsi" w:cstheme="minorHAnsi"/>
                <w:b/>
                <w:sz w:val="32"/>
                <w:szCs w:val="28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504FAB8" w14:textId="77777777" w:rsidR="00666927" w:rsidRPr="007B152A" w:rsidRDefault="00666927" w:rsidP="001A1B52">
      <w:pPr>
        <w:pStyle w:val="Domylnie"/>
        <w:numPr>
          <w:ilvl w:val="0"/>
          <w:numId w:val="9"/>
        </w:numPr>
        <w:shd w:val="clear" w:color="auto" w:fill="A6D4FF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5B135D1A" w14:textId="77777777" w:rsidR="00666927" w:rsidRDefault="00666927" w:rsidP="006669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1"/>
        <w:gridCol w:w="2126"/>
        <w:gridCol w:w="3827"/>
        <w:gridCol w:w="3827"/>
      </w:tblGrid>
      <w:tr w:rsidR="00666927" w:rsidRPr="00CB1DF5" w14:paraId="32F67467" w14:textId="77777777" w:rsidTr="001A1B52">
        <w:trPr>
          <w:trHeight w:val="685"/>
        </w:trPr>
        <w:tc>
          <w:tcPr>
            <w:tcW w:w="421" w:type="dxa"/>
            <w:shd w:val="clear" w:color="auto" w:fill="F3FAFF"/>
          </w:tcPr>
          <w:p w14:paraId="10E79CD1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2077C6C2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  <w:p w14:paraId="2E10C93C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i adres wykonawcy</w:t>
            </w:r>
          </w:p>
        </w:tc>
        <w:tc>
          <w:tcPr>
            <w:tcW w:w="7654" w:type="dxa"/>
            <w:gridSpan w:val="2"/>
            <w:vAlign w:val="center"/>
          </w:tcPr>
          <w:p w14:paraId="5504C495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367406F1" w14:textId="77777777" w:rsidTr="001A1B52">
        <w:tc>
          <w:tcPr>
            <w:tcW w:w="421" w:type="dxa"/>
            <w:shd w:val="clear" w:color="auto" w:fill="F3FAFF"/>
          </w:tcPr>
          <w:p w14:paraId="33DC58F4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274D51B3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 xml:space="preserve">REGON </w:t>
            </w:r>
          </w:p>
        </w:tc>
        <w:tc>
          <w:tcPr>
            <w:tcW w:w="7654" w:type="dxa"/>
            <w:gridSpan w:val="2"/>
            <w:vAlign w:val="center"/>
          </w:tcPr>
          <w:p w14:paraId="5C43F753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5E2473A8" w14:textId="77777777" w:rsidTr="001A1B52">
        <w:tc>
          <w:tcPr>
            <w:tcW w:w="421" w:type="dxa"/>
            <w:shd w:val="clear" w:color="auto" w:fill="F3FAFF"/>
          </w:tcPr>
          <w:p w14:paraId="1C3B1296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2144BF77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NIP</w:t>
            </w:r>
          </w:p>
        </w:tc>
        <w:tc>
          <w:tcPr>
            <w:tcW w:w="7654" w:type="dxa"/>
            <w:gridSpan w:val="2"/>
            <w:vAlign w:val="center"/>
          </w:tcPr>
          <w:p w14:paraId="6571E9D5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08F58EEA" w14:textId="77777777" w:rsidTr="001A1B52">
        <w:tc>
          <w:tcPr>
            <w:tcW w:w="421" w:type="dxa"/>
            <w:shd w:val="clear" w:color="auto" w:fill="F3FAFF"/>
          </w:tcPr>
          <w:p w14:paraId="3775E7B9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41476911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PKD</w:t>
            </w:r>
          </w:p>
        </w:tc>
        <w:tc>
          <w:tcPr>
            <w:tcW w:w="7654" w:type="dxa"/>
            <w:gridSpan w:val="2"/>
            <w:vAlign w:val="center"/>
          </w:tcPr>
          <w:p w14:paraId="6B96883D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:rsidRPr="00CB1DF5" w14:paraId="130E3C60" w14:textId="77777777" w:rsidTr="001A1B52">
        <w:tc>
          <w:tcPr>
            <w:tcW w:w="421" w:type="dxa"/>
            <w:shd w:val="clear" w:color="auto" w:fill="F3FAFF"/>
          </w:tcPr>
          <w:p w14:paraId="4F785922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F3FAFF"/>
          </w:tcPr>
          <w:p w14:paraId="57005B0C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Aktualny wpis do Rejestru Instytucji Szkoleniowych (RIS) właściwego Wojewódzkiego Urzędu Pracy-numer ewidencyjny w RIS</w:t>
            </w:r>
          </w:p>
        </w:tc>
        <w:tc>
          <w:tcPr>
            <w:tcW w:w="3827" w:type="dxa"/>
            <w:vAlign w:val="center"/>
          </w:tcPr>
          <w:p w14:paraId="43B1B234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BCA" w:rsidRPr="00CB1DF5" w14:paraId="71C2B851" w14:textId="77777777" w:rsidTr="00A65340">
        <w:trPr>
          <w:trHeight w:val="471"/>
        </w:trPr>
        <w:tc>
          <w:tcPr>
            <w:tcW w:w="421" w:type="dxa"/>
            <w:shd w:val="clear" w:color="auto" w:fill="F3FAFF"/>
          </w:tcPr>
          <w:p w14:paraId="4E7EF795" w14:textId="77777777" w:rsidR="005A2BCA" w:rsidRPr="00CB1DF5" w:rsidRDefault="005A2BCA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77ECFFD1" w14:textId="64218697" w:rsidR="005A2BCA" w:rsidRPr="005A2BCA" w:rsidRDefault="005A2BCA" w:rsidP="001D6E3D">
            <w:pPr>
              <w:rPr>
                <w:rFonts w:asciiTheme="minorHAnsi" w:hAnsiTheme="minorHAnsi" w:cstheme="minorHAnsi"/>
                <w:b/>
                <w:spacing w:val="-4"/>
              </w:rPr>
            </w:pPr>
            <w:r w:rsidRPr="005A2BCA">
              <w:rPr>
                <w:rFonts w:asciiTheme="minorHAnsi" w:hAnsiTheme="minorHAnsi" w:cstheme="minorHAnsi"/>
                <w:b/>
                <w:spacing w:val="-4"/>
              </w:rPr>
              <w:t>Certyfikat Jakości Usług</w:t>
            </w:r>
          </w:p>
        </w:tc>
        <w:tc>
          <w:tcPr>
            <w:tcW w:w="7654" w:type="dxa"/>
            <w:gridSpan w:val="2"/>
            <w:vAlign w:val="center"/>
          </w:tcPr>
          <w:p w14:paraId="5A1EFC52" w14:textId="3BC74BF1" w:rsidR="005A2BCA" w:rsidRPr="005A2BCA" w:rsidRDefault="005A2BCA" w:rsidP="005A2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sym w:font="Symbol" w:char="F092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5A2BCA">
              <w:rPr>
                <w:rFonts w:asciiTheme="minorHAnsi" w:hAnsiTheme="minorHAnsi" w:cstheme="minorHAnsi"/>
              </w:rPr>
              <w:t xml:space="preserve">Nie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sym w:font="Symbol" w:char="F092"/>
            </w:r>
            <w:r>
              <w:rPr>
                <w:rFonts w:asciiTheme="minorHAnsi" w:hAnsiTheme="minorHAnsi" w:cstheme="minorHAnsi"/>
              </w:rPr>
              <w:t xml:space="preserve">   Tak (podać nazwę i nr):</w:t>
            </w:r>
          </w:p>
        </w:tc>
      </w:tr>
      <w:tr w:rsidR="00666927" w:rsidRPr="00CB1DF5" w14:paraId="2A20E808" w14:textId="77777777" w:rsidTr="001A1B52">
        <w:tc>
          <w:tcPr>
            <w:tcW w:w="421" w:type="dxa"/>
            <w:shd w:val="clear" w:color="auto" w:fill="F3FAFF"/>
          </w:tcPr>
          <w:p w14:paraId="242EED4B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3752157D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Cs w:val="22"/>
              </w:rPr>
              <w:t>Forma organizacyjno-prawna prowadzonej działalności</w:t>
            </w:r>
          </w:p>
        </w:tc>
        <w:tc>
          <w:tcPr>
            <w:tcW w:w="7654" w:type="dxa"/>
            <w:gridSpan w:val="2"/>
          </w:tcPr>
          <w:p w14:paraId="630F1B93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osoba fizyczna prowadząca działalność </w:t>
            </w:r>
          </w:p>
          <w:p w14:paraId="55A1B4F6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jawna</w:t>
            </w:r>
          </w:p>
          <w:p w14:paraId="37A8240C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komandytowa</w:t>
            </w:r>
          </w:p>
          <w:p w14:paraId="487BC2AA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z o.o.</w:t>
            </w:r>
          </w:p>
          <w:p w14:paraId="4EE7D996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partnerska</w:t>
            </w:r>
          </w:p>
          <w:p w14:paraId="2F932390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cywilna</w:t>
            </w:r>
          </w:p>
          <w:p w14:paraId="3AC81D82" w14:textId="77777777" w:rsidR="00666927" w:rsidRPr="00CB1DF5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inna forma prawna </w:t>
            </w:r>
            <w:r w:rsidRPr="00CB1DF5">
              <w:rPr>
                <w:rFonts w:asciiTheme="minorHAnsi" w:hAnsiTheme="minorHAnsi" w:cstheme="minorHAnsi"/>
                <w:sz w:val="18"/>
              </w:rPr>
              <w:t xml:space="preserve">(podać jaka) </w:t>
            </w:r>
            <w:r w:rsidRPr="00CB1DF5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</w:tc>
      </w:tr>
      <w:tr w:rsidR="00666927" w:rsidRPr="00CB1DF5" w14:paraId="19E1FF99" w14:textId="77777777" w:rsidTr="001A1B52">
        <w:tc>
          <w:tcPr>
            <w:tcW w:w="421" w:type="dxa"/>
            <w:shd w:val="clear" w:color="auto" w:fill="F3FAFF"/>
          </w:tcPr>
          <w:p w14:paraId="4B7252A6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3FAFF"/>
          </w:tcPr>
          <w:p w14:paraId="7BD978AD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Sposób reprezentacji podmiotu zgodnie z dokumentami rejestrowymi (</w:t>
            </w:r>
            <w:r w:rsidRPr="00CB1DF5">
              <w:rPr>
                <w:rFonts w:asciiTheme="minorHAnsi" w:hAnsiTheme="minorHAnsi" w:cstheme="minorHAnsi"/>
                <w:b/>
                <w:i/>
              </w:rPr>
              <w:t xml:space="preserve">KRS </w:t>
            </w:r>
            <w:proofErr w:type="spellStart"/>
            <w:r w:rsidRPr="00CB1DF5">
              <w:rPr>
                <w:rFonts w:asciiTheme="minorHAnsi" w:hAnsiTheme="minorHAnsi" w:cstheme="minorHAnsi"/>
                <w:b/>
                <w:i/>
              </w:rPr>
              <w:t>CEiDG</w:t>
            </w:r>
            <w:proofErr w:type="spellEnd"/>
            <w:r w:rsidRPr="00CB1DF5">
              <w:rPr>
                <w:rFonts w:asciiTheme="minorHAnsi" w:hAnsiTheme="minorHAnsi" w:cstheme="minorHAnsi"/>
                <w:b/>
                <w:i/>
              </w:rPr>
              <w:t xml:space="preserve"> itd</w:t>
            </w:r>
            <w:r w:rsidRPr="00CB1DF5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7654" w:type="dxa"/>
            <w:gridSpan w:val="2"/>
          </w:tcPr>
          <w:p w14:paraId="60F784E6" w14:textId="77777777" w:rsidR="00666927" w:rsidRPr="00CB1DF5" w:rsidRDefault="00666927" w:rsidP="00885C30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jednoosobowa</w:t>
            </w:r>
            <w:r w:rsidRPr="00CB1DF5">
              <w:rPr>
                <w:rFonts w:asciiTheme="minorHAnsi" w:hAnsiTheme="minorHAnsi" w:cstheme="minorHAnsi"/>
              </w:rPr>
              <w:t xml:space="preserve">, osoba uprawniona: </w:t>
            </w:r>
          </w:p>
          <w:p w14:paraId="12B255BB" w14:textId="77777777" w:rsidR="00666927" w:rsidRPr="00CB1DF5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 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………………………………………………</w:t>
            </w:r>
          </w:p>
          <w:p w14:paraId="5E8FA92B" w14:textId="77777777" w:rsidR="00666927" w:rsidRPr="00CB1DF5" w:rsidRDefault="00666927" w:rsidP="00885C30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wieloosobowa</w:t>
            </w:r>
            <w:r w:rsidRPr="00CB1DF5">
              <w:rPr>
                <w:rFonts w:asciiTheme="minorHAnsi" w:hAnsiTheme="minorHAnsi" w:cstheme="minorHAnsi"/>
              </w:rPr>
              <w:t xml:space="preserve">, osoby uprawnione </w:t>
            </w:r>
            <w:r w:rsidRPr="00CB1DF5">
              <w:rPr>
                <w:rFonts w:asciiTheme="minorHAnsi" w:hAnsiTheme="minorHAnsi" w:cstheme="minorHAnsi"/>
                <w:i/>
              </w:rPr>
              <w:t>(wpisać minimalną liczbę osób, która musi złożyć podpis na oświadczeniach woli składanych przez wykonawcę)</w:t>
            </w:r>
            <w:r w:rsidRPr="00CB1DF5">
              <w:rPr>
                <w:rFonts w:asciiTheme="minorHAnsi" w:hAnsiTheme="minorHAnsi" w:cstheme="minorHAnsi"/>
              </w:rPr>
              <w:t>:</w:t>
            </w:r>
          </w:p>
          <w:p w14:paraId="4859C657" w14:textId="77777777" w:rsidR="00666927" w:rsidRPr="00CB1DF5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)……………………………………….…..</w:t>
            </w:r>
          </w:p>
          <w:p w14:paraId="371ACAC7" w14:textId="77777777" w:rsidR="00666927" w:rsidRPr="00CB1DF5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……………………………………….….</w:t>
            </w:r>
          </w:p>
        </w:tc>
      </w:tr>
      <w:tr w:rsidR="00666927" w:rsidRPr="00CB1DF5" w14:paraId="34EE50DF" w14:textId="77777777" w:rsidTr="001A1B52">
        <w:tc>
          <w:tcPr>
            <w:tcW w:w="421" w:type="dxa"/>
            <w:shd w:val="clear" w:color="auto" w:fill="F3FAFF"/>
          </w:tcPr>
          <w:p w14:paraId="0E17591E" w14:textId="77777777" w:rsidR="00666927" w:rsidRPr="00CB1DF5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F3FAFF"/>
          </w:tcPr>
          <w:p w14:paraId="30C280C8" w14:textId="77777777" w:rsidR="00666927" w:rsidRPr="00CB1DF5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 xml:space="preserve">Imię i nazwisko osoby/osób uprawnionej do reprezentowania wykonawcy </w:t>
            </w:r>
            <w:r w:rsidRPr="00CB1DF5">
              <w:rPr>
                <w:rFonts w:asciiTheme="minorHAnsi" w:hAnsiTheme="minorHAnsi" w:cstheme="minorHAnsi"/>
                <w:b/>
                <w:sz w:val="18"/>
              </w:rPr>
              <w:t xml:space="preserve">(podpisania umowy o realizację zamówienia) </w:t>
            </w:r>
            <w:r w:rsidRPr="00CB1DF5">
              <w:rPr>
                <w:rFonts w:asciiTheme="minorHAnsi" w:hAnsiTheme="minorHAnsi" w:cstheme="minorHAnsi"/>
                <w:spacing w:val="-4"/>
                <w:sz w:val="18"/>
              </w:rPr>
              <w:t>– należy dołączyć pełnomocnictwo (jeśli dotyczy</w:t>
            </w:r>
            <w:r w:rsidRPr="00CB1DF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0D34AEE" w14:textId="77777777" w:rsidR="00666927" w:rsidRPr="00CB1DF5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14EA2" w14:textId="77777777" w:rsidR="00666927" w:rsidRDefault="00666927" w:rsidP="00F226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BBCBFC" w14:textId="77777777" w:rsidR="00F2266D" w:rsidRPr="00F2266D" w:rsidRDefault="00F2266D" w:rsidP="00F2266D">
      <w:pPr>
        <w:jc w:val="center"/>
        <w:rPr>
          <w:rFonts w:asciiTheme="minorHAnsi" w:hAnsiTheme="minorHAnsi" w:cstheme="minorHAnsi"/>
          <w:sz w:val="10"/>
          <w:szCs w:val="22"/>
        </w:rPr>
      </w:pPr>
    </w:p>
    <w:p w14:paraId="08526B9B" w14:textId="77777777" w:rsidR="00666927" w:rsidRPr="007B152A" w:rsidRDefault="00666927" w:rsidP="001A1B52">
      <w:pPr>
        <w:pStyle w:val="Domylnie"/>
        <w:numPr>
          <w:ilvl w:val="0"/>
          <w:numId w:val="9"/>
        </w:numPr>
        <w:shd w:val="clear" w:color="auto" w:fill="A6D4FF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C8B31DA" w14:textId="77777777" w:rsidR="00413C41" w:rsidRPr="00A65340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12"/>
          <w:szCs w:val="22"/>
        </w:rPr>
      </w:pPr>
    </w:p>
    <w:p w14:paraId="5D38CB5A" w14:textId="77777777" w:rsidR="00666927" w:rsidRPr="007B152A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70B9483B" w14:textId="77777777" w:rsidR="00666927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31F954E6" w14:textId="77777777" w:rsidR="00666927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4531"/>
      </w:tblGrid>
      <w:tr w:rsidR="00666927" w:rsidRPr="00112C5E" w14:paraId="5099E7A9" w14:textId="77777777" w:rsidTr="001A1B52">
        <w:trPr>
          <w:trHeight w:val="492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F1FF"/>
            <w:vAlign w:val="center"/>
          </w:tcPr>
          <w:p w14:paraId="7BD483F9" w14:textId="77777777" w:rsidR="00666927" w:rsidRPr="0024067A" w:rsidRDefault="00666927" w:rsidP="001D6E3D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24067A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Zakres</w:t>
            </w:r>
          </w:p>
        </w:tc>
        <w:tc>
          <w:tcPr>
            <w:tcW w:w="4531" w:type="dxa"/>
            <w:shd w:val="clear" w:color="auto" w:fill="E1F1FF"/>
            <w:vAlign w:val="center"/>
          </w:tcPr>
          <w:p w14:paraId="22D7EC88" w14:textId="77777777" w:rsidR="00666927" w:rsidRPr="0024067A" w:rsidRDefault="00666927" w:rsidP="001D6E3D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24067A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Podwykonawca(nazwa i adres)</w:t>
            </w:r>
          </w:p>
        </w:tc>
      </w:tr>
      <w:tr w:rsidR="00666927" w:rsidRPr="007B152A" w14:paraId="6D328561" w14:textId="77777777" w:rsidTr="0024067A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875" w14:textId="77777777" w:rsidR="00666927" w:rsidRPr="007B152A" w:rsidRDefault="00666927" w:rsidP="001D6E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714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41441DA8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66927" w:rsidRPr="007B152A" w14:paraId="2E7588E1" w14:textId="77777777" w:rsidTr="0024067A">
        <w:trPr>
          <w:cantSplit/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1CA" w14:textId="77777777" w:rsidR="00666927" w:rsidRPr="007B152A" w:rsidRDefault="00666927" w:rsidP="001D6E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D6C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33A72650" w14:textId="77777777" w:rsidR="00666927" w:rsidRPr="007B152A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10F3F5" w14:textId="77777777" w:rsidR="00666927" w:rsidRPr="007B152A" w:rsidRDefault="00666927" w:rsidP="0066692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20A3FE9F" w14:textId="77777777" w:rsidR="00666927" w:rsidRPr="007B152A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419"/>
        <w:gridCol w:w="1980"/>
        <w:gridCol w:w="2699"/>
        <w:gridCol w:w="356"/>
        <w:gridCol w:w="919"/>
        <w:gridCol w:w="3691"/>
      </w:tblGrid>
      <w:tr w:rsidR="00666927" w14:paraId="3C26B343" w14:textId="77777777" w:rsidTr="001A1B52">
        <w:tc>
          <w:tcPr>
            <w:tcW w:w="419" w:type="dxa"/>
            <w:shd w:val="clear" w:color="auto" w:fill="F3FAFF"/>
          </w:tcPr>
          <w:p w14:paraId="1D53794B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980" w:type="dxa"/>
            <w:shd w:val="clear" w:color="auto" w:fill="F3FAFF"/>
          </w:tcPr>
          <w:p w14:paraId="2660F981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7665" w:type="dxa"/>
            <w:gridSpan w:val="4"/>
          </w:tcPr>
          <w:p w14:paraId="715099BC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927" w14:paraId="5BBF404A" w14:textId="77777777" w:rsidTr="001A1B52">
        <w:tc>
          <w:tcPr>
            <w:tcW w:w="419" w:type="dxa"/>
            <w:shd w:val="clear" w:color="auto" w:fill="F3FAFF"/>
          </w:tcPr>
          <w:p w14:paraId="33B7F5D2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980" w:type="dxa"/>
            <w:shd w:val="clear" w:color="auto" w:fill="F3FAFF"/>
          </w:tcPr>
          <w:p w14:paraId="335E4305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665" w:type="dxa"/>
            <w:gridSpan w:val="4"/>
          </w:tcPr>
          <w:p w14:paraId="423DE677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67A" w14:paraId="6E6CD998" w14:textId="77777777" w:rsidTr="001A1B52">
        <w:tc>
          <w:tcPr>
            <w:tcW w:w="419" w:type="dxa"/>
            <w:shd w:val="clear" w:color="auto" w:fill="F3FAFF"/>
          </w:tcPr>
          <w:p w14:paraId="531247A6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980" w:type="dxa"/>
            <w:shd w:val="clear" w:color="auto" w:fill="F3FAFF"/>
          </w:tcPr>
          <w:p w14:paraId="7F53934D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699" w:type="dxa"/>
          </w:tcPr>
          <w:p w14:paraId="4446F5AC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F3FAFF"/>
          </w:tcPr>
          <w:p w14:paraId="714B9555" w14:textId="77777777" w:rsidR="00666927" w:rsidRPr="0016223B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223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19" w:type="dxa"/>
            <w:shd w:val="clear" w:color="auto" w:fill="F3FAFF"/>
          </w:tcPr>
          <w:p w14:paraId="7BACD383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691" w:type="dxa"/>
          </w:tcPr>
          <w:p w14:paraId="303B4FB0" w14:textId="77777777" w:rsidR="00666927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B7135B" w14:textId="77777777" w:rsidR="00666927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03DF52" w14:textId="77777777" w:rsidR="00666927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56E561C" w14:textId="77777777" w:rsidR="00666927" w:rsidRPr="007B152A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4C24F91" w14:textId="77777777" w:rsidR="007432A7" w:rsidRDefault="007432A7" w:rsidP="007432A7">
      <w:pPr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D735227" w14:textId="08A1C4FE" w:rsidR="007432A7" w:rsidRPr="007B152A" w:rsidRDefault="007432A7" w:rsidP="007432A7">
      <w:pPr>
        <w:spacing w:line="360" w:lineRule="auto"/>
        <w:ind w:left="786"/>
        <w:rPr>
          <w:rFonts w:asciiTheme="minorHAnsi" w:hAnsiTheme="minorHAnsi" w:cstheme="minorHAnsi"/>
          <w:sz w:val="18"/>
        </w:rPr>
        <w:sectPr w:rsidR="007432A7" w:rsidRPr="007B152A" w:rsidSect="00994B3A">
          <w:headerReference w:type="default" r:id="rId8"/>
          <w:headerReference w:type="first" r:id="rId9"/>
          <w:pgSz w:w="11906" w:h="16838"/>
          <w:pgMar w:top="208" w:right="851" w:bottom="568" w:left="851" w:header="283" w:footer="78" w:gutter="0"/>
          <w:pgNumType w:start="1"/>
          <w:cols w:space="708"/>
          <w:titlePg/>
          <w:docGrid w:linePitch="272"/>
        </w:sectPr>
      </w:pPr>
      <w:r>
        <w:rPr>
          <w:rFonts w:asciiTheme="minorHAnsi" w:hAnsiTheme="minorHAnsi" w:cstheme="minorHAnsi"/>
        </w:rPr>
        <w:t xml:space="preserve">        </w:t>
      </w: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podpis osoby  uprawnionej  ze strony wykonawcy</w:t>
      </w:r>
    </w:p>
    <w:p w14:paraId="43363CF5" w14:textId="77777777" w:rsidR="00666927" w:rsidRPr="008F457A" w:rsidRDefault="00666927" w:rsidP="001A1B52">
      <w:pPr>
        <w:pStyle w:val="Stopka"/>
        <w:shd w:val="clear" w:color="auto" w:fill="A6D4FF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III. </w:t>
      </w:r>
      <w:r w:rsidRPr="008F457A">
        <w:rPr>
          <w:rFonts w:ascii="Calibri" w:hAnsi="Calibri" w:cs="Calibri"/>
          <w:b/>
          <w:sz w:val="28"/>
          <w:szCs w:val="28"/>
        </w:rPr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Pr="00F2266D" w:rsidRDefault="003B4A57" w:rsidP="003B4A57">
      <w:pPr>
        <w:rPr>
          <w:rFonts w:ascii="Calibri" w:hAnsi="Calibri" w:cs="Calibri"/>
          <w:b/>
          <w:sz w:val="22"/>
          <w:szCs w:val="22"/>
        </w:rPr>
      </w:pPr>
      <w:r w:rsidRPr="00F2266D">
        <w:rPr>
          <w:rFonts w:ascii="Calibri" w:hAnsi="Calibri" w:cs="Calibri"/>
          <w:b/>
          <w:sz w:val="22"/>
          <w:szCs w:val="22"/>
        </w:rPr>
        <w:t xml:space="preserve">Działając w imieniu i na rzecz  </w:t>
      </w:r>
      <w:r w:rsidRPr="00F2266D">
        <w:rPr>
          <w:rFonts w:ascii="Calibri" w:hAnsi="Calibri" w:cs="Calibri"/>
          <w:b/>
          <w:i/>
          <w:sz w:val="22"/>
          <w:szCs w:val="22"/>
        </w:rPr>
        <w:t>wykonawcy o</w:t>
      </w:r>
      <w:r w:rsidRPr="00F2266D">
        <w:rPr>
          <w:rFonts w:ascii="Calibri" w:hAnsi="Calibri" w:cs="Calibri"/>
          <w:b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4432099" w14:textId="321CBEE8" w:rsidR="00413C41" w:rsidRPr="00B0276A" w:rsidRDefault="003B4A57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>w okresie ostatnich 3 lat przed upływem terminu składania ofert, a jeżeli okres prowadzenia działalności jest krótszy – w tym okresie zreal</w:t>
      </w:r>
      <w:r w:rsidRPr="00154324">
        <w:rPr>
          <w:rFonts w:asciiTheme="minorHAnsi" w:hAnsiTheme="minorHAnsi" w:cstheme="minorHAnsi"/>
          <w:iCs/>
          <w:sz w:val="22"/>
          <w:szCs w:val="22"/>
        </w:rPr>
        <w:t xml:space="preserve">izował co najmniej </w:t>
      </w:r>
      <w:r w:rsidRPr="001543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3 szkolenia dla grup min. </w:t>
      </w:r>
      <w:r w:rsidR="00154324" w:rsidRPr="001543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5 osobowych </w:t>
      </w:r>
      <w:r w:rsidR="00154324" w:rsidRPr="00B0276A">
        <w:rPr>
          <w:rFonts w:asciiTheme="minorHAnsi" w:hAnsiTheme="minorHAnsi" w:cstheme="minorHAnsi"/>
          <w:iCs/>
          <w:sz w:val="22"/>
          <w:szCs w:val="22"/>
        </w:rPr>
        <w:t>w zakresie w zakresie gospodarki magazynowej i obsługi wózków jezdniowych podnośnikowych z mechanicznym napędem podnoszenia i wymianą butli LPG</w:t>
      </w:r>
    </w:p>
    <w:p w14:paraId="6173C98D" w14:textId="6435758C" w:rsidR="003B4A57" w:rsidRPr="00413C41" w:rsidRDefault="00413C41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953EF51" w14:textId="77777777" w:rsidR="00154324" w:rsidRPr="00CB1DF5" w:rsidRDefault="00154324" w:rsidP="0015432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DF5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CB1DF5">
        <w:rPr>
          <w:rFonts w:asciiTheme="minorHAnsi" w:hAnsiTheme="minorHAnsi" w:cstheme="minorHAnsi"/>
          <w:b/>
          <w:i/>
          <w:sz w:val="22"/>
          <w:szCs w:val="22"/>
          <w:u w:val="single"/>
        </w:rPr>
        <w:t>Zajęcia z zakresu BHP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– będzie prowadzić osoba, która posiada wykształcenie co najmniej średnie w zakresie BHP oraz prowadziła zajęcia z zakresu BHP dla co najmniej 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2 grup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min.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5 osobowych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6410BB0F" w14:textId="77777777" w:rsidR="00154324" w:rsidRPr="00CB1DF5" w:rsidRDefault="00154324" w:rsidP="0015432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DF5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CB1DF5">
        <w:rPr>
          <w:rFonts w:asciiTheme="minorHAnsi" w:hAnsiTheme="minorHAnsi" w:cstheme="minorHAnsi"/>
          <w:b/>
          <w:i/>
          <w:sz w:val="22"/>
          <w:szCs w:val="22"/>
          <w:u w:val="single"/>
        </w:rPr>
        <w:t>Zajęcia teoretyczne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- </w:t>
      </w:r>
      <w:bookmarkStart w:id="0" w:name="_Hlk517347396"/>
      <w:r w:rsidRPr="00CB1DF5">
        <w:rPr>
          <w:rFonts w:asciiTheme="minorHAnsi" w:hAnsiTheme="minorHAnsi" w:cstheme="minorHAnsi"/>
          <w:i/>
          <w:sz w:val="22"/>
          <w:szCs w:val="22"/>
        </w:rPr>
        <w:t xml:space="preserve">będzie prowadzić osoba, która zrealizowała co najmniej 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150 godzin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teoretycznych zajęć szkoleniowych </w:t>
      </w:r>
      <w:bookmarkStart w:id="1" w:name="_Hlk517350859"/>
      <w:r w:rsidRPr="00CB1DF5">
        <w:rPr>
          <w:rFonts w:asciiTheme="minorHAnsi" w:hAnsiTheme="minorHAnsi" w:cstheme="minorHAnsi"/>
          <w:i/>
          <w:sz w:val="22"/>
          <w:szCs w:val="22"/>
        </w:rPr>
        <w:t>z zakresu gospodarki magazynowej i obsługi wózków jezdniowych, podnośnikowych z bezpieczną wymianą butli LPG</w:t>
      </w:r>
      <w:bookmarkEnd w:id="1"/>
      <w:r w:rsidRPr="00CB1DF5">
        <w:rPr>
          <w:rFonts w:asciiTheme="minorHAnsi" w:hAnsiTheme="minorHAnsi" w:cstheme="minorHAnsi"/>
          <w:i/>
          <w:sz w:val="22"/>
          <w:szCs w:val="22"/>
        </w:rPr>
        <w:t xml:space="preserve">, a także </w:t>
      </w:r>
      <w:r w:rsidRPr="00CB1DF5">
        <w:rPr>
          <w:rFonts w:asciiTheme="minorHAnsi" w:hAnsiTheme="minorHAnsi" w:cstheme="minorHAnsi"/>
          <w:i/>
          <w:iCs/>
          <w:sz w:val="22"/>
          <w:szCs w:val="22"/>
        </w:rPr>
        <w:t xml:space="preserve">przeprowadziła zajęcia w tym zakresie dla co najmniej 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2 grup min. 5 osobowych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  <w:r w:rsidRPr="00CB1DF5">
        <w:rPr>
          <w:rFonts w:asciiTheme="minorHAnsi" w:hAnsiTheme="minorHAnsi" w:cstheme="minorHAnsi"/>
          <w:i/>
          <w:sz w:val="22"/>
          <w:szCs w:val="22"/>
        </w:rPr>
        <w:t>.</w:t>
      </w:r>
      <w:bookmarkEnd w:id="0"/>
    </w:p>
    <w:p w14:paraId="70E516F9" w14:textId="1B1495AB" w:rsidR="00154324" w:rsidRPr="00CB1DF5" w:rsidRDefault="00154324" w:rsidP="0015432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-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Zajęcia praktyczne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 - będzie prowadzić osoba, która posiada aktualne uprawnienia w zakresie kierowca  wózków jezdniowych, podnośnikowych z bezpieczną wymianą butli LPG,  zrealizowała co najmniej </w:t>
      </w:r>
      <w:r w:rsidR="00B0276A">
        <w:rPr>
          <w:rFonts w:asciiTheme="minorHAnsi" w:hAnsiTheme="minorHAnsi" w:cstheme="minorHAnsi"/>
          <w:b/>
          <w:bCs/>
          <w:i/>
          <w:sz w:val="22"/>
          <w:szCs w:val="22"/>
        </w:rPr>
        <w:t>15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0 godzin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praktycznych zajęć szkoleniowych z zakresu gospodarki magazynowej  i obsługi wózków jezdniowych, podnośnikowych z bezpieczną wymianą butli LPG, a także </w:t>
      </w:r>
      <w:r w:rsidRPr="00CB1DF5">
        <w:rPr>
          <w:rFonts w:asciiTheme="minorHAnsi" w:hAnsiTheme="minorHAnsi" w:cstheme="minorHAnsi"/>
          <w:i/>
          <w:iCs/>
          <w:sz w:val="22"/>
          <w:szCs w:val="22"/>
        </w:rPr>
        <w:t xml:space="preserve">przeprowadziła zajęcia w tym zakresie dla co najmniej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2 grup min. 5 osobowych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</w:p>
    <w:p w14:paraId="04C00160" w14:textId="77777777" w:rsidR="003B4A57" w:rsidRDefault="003B4A57" w:rsidP="003B4A57">
      <w:pPr>
        <w:rPr>
          <w:rFonts w:ascii="Calibri" w:hAnsi="Calibri" w:cs="Calibri"/>
          <w:sz w:val="22"/>
          <w:szCs w:val="22"/>
        </w:rPr>
      </w:pPr>
    </w:p>
    <w:p w14:paraId="3380E985" w14:textId="77777777" w:rsidR="009D44CF" w:rsidRDefault="009D44CF" w:rsidP="003B4A57">
      <w:pPr>
        <w:rPr>
          <w:rFonts w:ascii="Calibri" w:hAnsi="Calibri" w:cs="Calibri"/>
          <w:sz w:val="22"/>
          <w:szCs w:val="22"/>
        </w:rPr>
      </w:pPr>
    </w:p>
    <w:p w14:paraId="45E794B7" w14:textId="77777777" w:rsidR="009D44CF" w:rsidRDefault="009D44CF" w:rsidP="003B4A57">
      <w:pPr>
        <w:rPr>
          <w:rFonts w:ascii="Calibri" w:hAnsi="Calibri" w:cs="Calibri"/>
          <w:sz w:val="22"/>
          <w:szCs w:val="22"/>
        </w:rPr>
      </w:pPr>
    </w:p>
    <w:p w14:paraId="37A09B35" w14:textId="77777777" w:rsidR="009D44CF" w:rsidRPr="008F457A" w:rsidRDefault="009D44CF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6CCE4C5C" w14:textId="77777777" w:rsidR="00666927" w:rsidRPr="008F457A" w:rsidRDefault="00666927" w:rsidP="001A1B52">
      <w:pPr>
        <w:pStyle w:val="Stopka"/>
        <w:shd w:val="clear" w:color="auto" w:fill="A6D4FF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IV. </w:t>
      </w: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666927" w:rsidRDefault="003B4A57" w:rsidP="003B4A57">
      <w:pPr>
        <w:rPr>
          <w:rFonts w:ascii="Calibri" w:hAnsi="Calibri" w:cs="Calibri"/>
          <w:b/>
          <w:sz w:val="22"/>
          <w:szCs w:val="22"/>
        </w:rPr>
      </w:pPr>
      <w:r w:rsidRPr="00666927">
        <w:rPr>
          <w:rFonts w:ascii="Calibri" w:hAnsi="Calibri" w:cs="Calibri"/>
          <w:b/>
          <w:sz w:val="22"/>
          <w:szCs w:val="22"/>
        </w:rPr>
        <w:t xml:space="preserve">Działając w imieniu i na rzecz  </w:t>
      </w:r>
      <w:r w:rsidRPr="00666927">
        <w:rPr>
          <w:rFonts w:ascii="Calibri" w:hAnsi="Calibri" w:cs="Calibri"/>
          <w:b/>
          <w:i/>
          <w:sz w:val="22"/>
          <w:szCs w:val="22"/>
        </w:rPr>
        <w:t>wykonawcy o</w:t>
      </w:r>
      <w:r w:rsidRPr="00666927">
        <w:rPr>
          <w:rFonts w:ascii="Calibri" w:hAnsi="Calibri" w:cs="Calibri"/>
          <w:b/>
          <w:sz w:val="22"/>
          <w:szCs w:val="22"/>
        </w:rPr>
        <w:t xml:space="preserve">świadczam, że: </w:t>
      </w:r>
    </w:p>
    <w:p w14:paraId="78DC13F2" w14:textId="6F8AC991" w:rsidR="003B4A57" w:rsidRPr="008F457A" w:rsidRDefault="003B4A57" w:rsidP="003B4A57">
      <w:pPr>
        <w:jc w:val="both"/>
        <w:rPr>
          <w:rFonts w:ascii="Calibri" w:hAnsi="Calibri" w:cs="Calibri"/>
          <w:i/>
          <w:sz w:val="22"/>
          <w:szCs w:val="22"/>
        </w:rPr>
      </w:pPr>
      <w:r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1488B31D" w14:textId="77777777" w:rsidR="00666927" w:rsidRPr="00517711" w:rsidRDefault="00666927" w:rsidP="00885C30">
      <w:pPr>
        <w:pStyle w:val="Akapitzlist"/>
        <w:numPr>
          <w:ilvl w:val="0"/>
          <w:numId w:val="10"/>
        </w:numPr>
        <w:ind w:left="426" w:hanging="284"/>
        <w:rPr>
          <w:rFonts w:cs="Calibri"/>
        </w:rPr>
      </w:pPr>
      <w:r w:rsidRPr="00517711">
        <w:rPr>
          <w:rFonts w:cs="Calibri"/>
        </w:rPr>
        <w:t xml:space="preserve">nie zachodzą w stosunku do mnie podstawy wykluczenia z postępowania na podstawie art.108 ustawy PZP  </w:t>
      </w:r>
    </w:p>
    <w:p w14:paraId="5B4C2E82" w14:textId="77777777" w:rsidR="00666927" w:rsidRPr="00517711" w:rsidRDefault="00666927" w:rsidP="00885C30">
      <w:pPr>
        <w:pStyle w:val="Akapitzlist"/>
        <w:numPr>
          <w:ilvl w:val="0"/>
          <w:numId w:val="10"/>
        </w:numPr>
        <w:ind w:left="426" w:hanging="284"/>
        <w:rPr>
          <w:rFonts w:cs="Calibri"/>
        </w:rPr>
      </w:pPr>
      <w:r w:rsidRPr="00517711">
        <w:rPr>
          <w:rFonts w:cs="Calibri"/>
        </w:rPr>
        <w:t xml:space="preserve">w związku z tym, iż zachodzą w stosunku do mnie podstawy wykluczenia z postępowania określone w art. 108    PZP podjąłem następujące środki naprawcze: </w:t>
      </w:r>
    </w:p>
    <w:p w14:paraId="14A11C4D" w14:textId="77777777" w:rsidR="00666927" w:rsidRPr="008F457A" w:rsidRDefault="00666927" w:rsidP="00666927">
      <w:pPr>
        <w:jc w:val="both"/>
        <w:rPr>
          <w:rFonts w:ascii="Calibri" w:hAnsi="Calibri" w:cs="Calibri"/>
          <w:sz w:val="22"/>
          <w:szCs w:val="22"/>
        </w:rPr>
      </w:pPr>
    </w:p>
    <w:p w14:paraId="03C77F1B" w14:textId="77777777" w:rsidR="00666927" w:rsidRPr="008F457A" w:rsidRDefault="00666927" w:rsidP="0066692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1763ED14" w14:textId="77777777" w:rsidR="00666927" w:rsidRPr="008F457A" w:rsidRDefault="00666927" w:rsidP="0066692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A63AD72" w14:textId="77777777" w:rsidR="00666927" w:rsidRPr="008F457A" w:rsidRDefault="0066692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B8E7C8" w14:textId="77777777" w:rsidR="008B6D55" w:rsidRDefault="008B6D55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3500E56" w14:textId="77777777" w:rsidR="00670BE8" w:rsidRDefault="00670BE8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142AF1F" w14:textId="77777777" w:rsidR="00670BE8" w:rsidRDefault="00670BE8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7E7E63B6" w14:textId="77777777" w:rsidR="008B6D55" w:rsidRDefault="008B6D55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370FB363" w:rsidR="00413C41" w:rsidRDefault="008B6D55" w:rsidP="008B6D55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w:drawing>
          <wp:inline distT="0" distB="0" distL="0" distR="0" wp14:anchorId="5B564572" wp14:editId="52D10092">
            <wp:extent cx="6572250" cy="481330"/>
            <wp:effectExtent l="0" t="0" r="0" b="0"/>
            <wp:docPr id="2175916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4D7D2" w14:textId="77777777" w:rsidR="00666927" w:rsidRDefault="00666927" w:rsidP="00E84E10">
      <w:pPr>
        <w:jc w:val="both"/>
        <w:rPr>
          <w:rFonts w:ascii="Calibri" w:hAnsi="Calibri" w:cs="Calibri"/>
          <w:i/>
          <w:sz w:val="22"/>
          <w:szCs w:val="22"/>
        </w:rPr>
      </w:pPr>
    </w:p>
    <w:p w14:paraId="3FD9EEEF" w14:textId="24B56756" w:rsidR="00666927" w:rsidRPr="007B152A" w:rsidRDefault="00666927" w:rsidP="001A1B52">
      <w:pPr>
        <w:pStyle w:val="Domylnie"/>
        <w:shd w:val="clear" w:color="auto" w:fill="A6D4FF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V.</w:t>
      </w: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 SZKOLENIA</w:t>
      </w:r>
    </w:p>
    <w:p w14:paraId="6443E374" w14:textId="77777777" w:rsidR="0033356C" w:rsidRDefault="0033356C" w:rsidP="00333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117A24" w14:textId="1B79C291" w:rsidR="00D968C9" w:rsidRDefault="0033356C" w:rsidP="003335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1DF5">
        <w:rPr>
          <w:rFonts w:asciiTheme="minorHAnsi" w:hAnsiTheme="minorHAnsi" w:cstheme="minorHAnsi"/>
          <w:sz w:val="24"/>
          <w:szCs w:val="24"/>
        </w:rPr>
        <w:t xml:space="preserve">Szkolenie </w:t>
      </w:r>
      <w:r w:rsidRPr="00CB1DF5">
        <w:rPr>
          <w:rFonts w:asciiTheme="minorHAnsi" w:hAnsiTheme="minorHAnsi" w:cstheme="minorHAnsi"/>
          <w:b/>
          <w:sz w:val="24"/>
          <w:szCs w:val="24"/>
        </w:rPr>
        <w:t>dla 5 osób bezrobotnych</w:t>
      </w:r>
      <w:r w:rsidR="0004093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926C977" w14:textId="77777777" w:rsidR="009A7BE7" w:rsidRDefault="009A7BE7" w:rsidP="00741E4B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CB1DF5">
        <w:rPr>
          <w:rFonts w:asciiTheme="minorHAnsi" w:hAnsiTheme="minorHAnsi" w:cstheme="minorHAnsi"/>
          <w:spacing w:val="-4"/>
          <w:sz w:val="22"/>
          <w:szCs w:val="22"/>
        </w:rPr>
        <w:t xml:space="preserve">Szkolenie skierowane jest do grupy docelowej, u której zdiagnozowano potrzebę przeszkolenia w  zakresie: </w:t>
      </w:r>
      <w:r w:rsidRPr="00CB1DF5">
        <w:rPr>
          <w:rFonts w:asciiTheme="minorHAnsi" w:hAnsiTheme="minorHAnsi" w:cstheme="minorHAnsi"/>
          <w:b/>
          <w:spacing w:val="-4"/>
          <w:sz w:val="22"/>
          <w:szCs w:val="22"/>
        </w:rPr>
        <w:t>Magazynier z obsługą wózka jezdniowego podnośnikowego z mechanicznym napędem podnoszenia, z wyłączeniem wyspecjalizowanych jezdniowych z napędem silnikowym,  bezpieczną wymianą butli LPG i egzaminem UDT</w:t>
      </w:r>
      <w:r w:rsidRPr="00CB1DF5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34D10602" w14:textId="2DC4275C" w:rsidR="00BF1A9A" w:rsidRPr="009A7BE7" w:rsidRDefault="00666927" w:rsidP="00741E4B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F33E9E">
        <w:rPr>
          <w:rFonts w:asciiTheme="minorHAnsi" w:hAnsiTheme="minorHAnsi" w:cstheme="minorHAnsi"/>
          <w:bCs/>
          <w:sz w:val="22"/>
          <w:szCs w:val="22"/>
        </w:rPr>
        <w:t xml:space="preserve">w ramach </w:t>
      </w:r>
      <w:r w:rsidR="00BF1A9A" w:rsidRPr="00F33E9E">
        <w:rPr>
          <w:rFonts w:asciiTheme="minorHAnsi" w:hAnsiTheme="minorHAnsi" w:cstheme="minorHAnsi"/>
          <w:bCs/>
          <w:sz w:val="22"/>
          <w:szCs w:val="22"/>
        </w:rPr>
        <w:t>projektu</w:t>
      </w:r>
      <w:r w:rsidR="00BF1A9A" w:rsidRPr="00F33E9E">
        <w:rPr>
          <w:rFonts w:asciiTheme="minorHAnsi" w:hAnsiTheme="minorHAnsi" w:cstheme="minorHAnsi"/>
          <w:b/>
          <w:sz w:val="22"/>
          <w:szCs w:val="22"/>
        </w:rPr>
        <w:t xml:space="preserve"> Aktywizacja zawodowa osób pozostających bez pracy w powiecie gryfińskim (</w:t>
      </w:r>
      <w:r w:rsidR="00BF1A9A" w:rsidRPr="00F00E30">
        <w:rPr>
          <w:rFonts w:asciiTheme="minorHAnsi" w:hAnsiTheme="minorHAnsi" w:cstheme="minorHAnsi"/>
          <w:b/>
          <w:sz w:val="22"/>
          <w:szCs w:val="22"/>
        </w:rPr>
        <w:t>II)</w:t>
      </w:r>
      <w:r w:rsidR="00BF1A9A" w:rsidRPr="00F33E9E">
        <w:rPr>
          <w:rFonts w:asciiTheme="minorHAnsi" w:hAnsiTheme="minorHAnsi" w:cstheme="minorHAnsi"/>
          <w:b/>
          <w:sz w:val="22"/>
          <w:szCs w:val="22"/>
        </w:rPr>
        <w:t xml:space="preserve">” współfinansowanym ze środków Unii Europejskiej z Europejskiego Funduszu Społecznego Plus </w:t>
      </w:r>
    </w:p>
    <w:p w14:paraId="5387B46F" w14:textId="51E0571D" w:rsidR="00203690" w:rsidRPr="00F33E9E" w:rsidRDefault="00BF1A9A" w:rsidP="00BF1A9A">
      <w:pPr>
        <w:rPr>
          <w:rFonts w:asciiTheme="minorHAnsi" w:hAnsiTheme="minorHAnsi" w:cstheme="minorHAnsi"/>
          <w:b/>
          <w:sz w:val="22"/>
          <w:szCs w:val="22"/>
        </w:rPr>
      </w:pPr>
      <w:r w:rsidRPr="00F33E9E">
        <w:rPr>
          <w:rFonts w:asciiTheme="minorHAnsi" w:hAnsiTheme="minorHAnsi" w:cstheme="minorHAnsi"/>
          <w:b/>
          <w:sz w:val="22"/>
          <w:szCs w:val="22"/>
        </w:rPr>
        <w:t xml:space="preserve">Fundusze Europejskie dla Pomorza Zachodniego (FEPZ) 2021-2027.  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F87A0E" w14:textId="77777777" w:rsidR="00666927" w:rsidRPr="003F61E3" w:rsidRDefault="00666927" w:rsidP="0066692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61E3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Pr="003F61E3">
        <w:rPr>
          <w:rFonts w:asciiTheme="minorHAnsi" w:hAnsiTheme="minorHAnsi" w:cstheme="minorHAnsi"/>
          <w:b/>
          <w:sz w:val="24"/>
          <w:szCs w:val="24"/>
          <w:u w:val="single"/>
        </w:rPr>
        <w:t>INFORMACJE OGÓLNE</w:t>
      </w:r>
    </w:p>
    <w:p w14:paraId="2F6F4168" w14:textId="77777777" w:rsidR="00666927" w:rsidRPr="00CB1DF5" w:rsidRDefault="00666927" w:rsidP="00885C30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 xml:space="preserve">Wymagania  wstępne dla uczestników szkolenia: </w:t>
      </w:r>
    </w:p>
    <w:p w14:paraId="5A2CEFD9" w14:textId="77777777" w:rsidR="00666927" w:rsidRPr="00CB1DF5" w:rsidRDefault="00666927" w:rsidP="00666927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8FA3319" w14:textId="77777777" w:rsidR="00666927" w:rsidRPr="00CB1DF5" w:rsidRDefault="00666927" w:rsidP="00666927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18702B4" w14:textId="77777777" w:rsidR="00666927" w:rsidRDefault="00666927" w:rsidP="00885C30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 xml:space="preserve">Cel realizacji szkolenia w kategoriach </w:t>
      </w:r>
      <w:r w:rsidRPr="00CE6ECE">
        <w:rPr>
          <w:rFonts w:asciiTheme="minorHAnsi" w:hAnsiTheme="minorHAnsi" w:cstheme="minorHAnsi"/>
          <w:b/>
          <w:szCs w:val="22"/>
        </w:rPr>
        <w:t>efektów kształcenia</w:t>
      </w:r>
      <w:r w:rsidRPr="00CB1DF5">
        <w:rPr>
          <w:rFonts w:asciiTheme="minorHAnsi" w:hAnsiTheme="minorHAnsi" w:cstheme="minorHAnsi"/>
          <w:szCs w:val="22"/>
        </w:rPr>
        <w:t xml:space="preserve">: (zgodnie z wymaganiami określonymi w zaproszeniu do złożenia oferty: Rozdział I Opis przedmiotu zamówienia, </w:t>
      </w:r>
      <w:proofErr w:type="spellStart"/>
      <w:r>
        <w:rPr>
          <w:rFonts w:asciiTheme="minorHAnsi" w:hAnsiTheme="minorHAnsi" w:cstheme="minorHAnsi"/>
          <w:szCs w:val="22"/>
        </w:rPr>
        <w:t>Cz.I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Pr="00CB1DF5">
        <w:rPr>
          <w:rFonts w:asciiTheme="minorHAnsi" w:hAnsiTheme="minorHAnsi" w:cstheme="minorHAnsi"/>
          <w:szCs w:val="22"/>
        </w:rPr>
        <w:t>)</w:t>
      </w:r>
    </w:p>
    <w:p w14:paraId="337F64D8" w14:textId="77777777" w:rsidR="00666927" w:rsidRPr="00CB1DF5" w:rsidRDefault="00666927" w:rsidP="00885C30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DB074A">
        <w:rPr>
          <w:rFonts w:asciiTheme="minorHAnsi" w:hAnsiTheme="minorHAnsi" w:cstheme="minorHAnsi"/>
          <w:b/>
          <w:bCs/>
          <w:szCs w:val="22"/>
          <w:u w:val="single"/>
        </w:rPr>
        <w:t>wiedzy</w:t>
      </w:r>
      <w:r w:rsidRPr="00CB1DF5">
        <w:rPr>
          <w:rFonts w:asciiTheme="minorHAnsi" w:hAnsiTheme="minorHAnsi" w:cstheme="minorHAnsi"/>
          <w:b/>
          <w:bCs/>
          <w:szCs w:val="22"/>
        </w:rPr>
        <w:t xml:space="preserve"> do uzyskania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CB1DF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..</w:t>
      </w:r>
      <w:r w:rsidRPr="00CB1DF5">
        <w:rPr>
          <w:rFonts w:asciiTheme="minorHAnsi" w:hAnsiTheme="minorHAnsi" w:cstheme="minorHAnsi"/>
          <w:szCs w:val="22"/>
        </w:rPr>
        <w:t>………..…</w:t>
      </w:r>
      <w:r>
        <w:rPr>
          <w:rFonts w:asciiTheme="minorHAnsi" w:hAnsiTheme="minorHAnsi" w:cstheme="minorHAnsi"/>
          <w:szCs w:val="22"/>
        </w:rPr>
        <w:t>………</w:t>
      </w:r>
    </w:p>
    <w:p w14:paraId="394C87D0" w14:textId="77777777" w:rsidR="00666927" w:rsidRPr="00CB1DF5" w:rsidRDefault="00666927" w:rsidP="00666927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480317A2" w14:textId="77777777" w:rsidR="00666927" w:rsidRPr="00CB1DF5" w:rsidRDefault="00666927" w:rsidP="00666927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39AE7493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74BAF341" w14:textId="77777777" w:rsidR="00666927" w:rsidRDefault="00666927" w:rsidP="00666927">
      <w:pPr>
        <w:pStyle w:val="Tekstpodstawowy"/>
        <w:ind w:left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43130C3C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4CC92AF2" w14:textId="77777777" w:rsidR="00666927" w:rsidRDefault="00666927" w:rsidP="00885C30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F820C3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DB074A">
        <w:rPr>
          <w:rFonts w:asciiTheme="minorHAnsi" w:hAnsiTheme="minorHAnsi" w:cstheme="minorHAnsi"/>
          <w:b/>
          <w:bCs/>
          <w:szCs w:val="22"/>
          <w:u w:val="single"/>
        </w:rPr>
        <w:t xml:space="preserve">umiejętności </w:t>
      </w:r>
      <w:r w:rsidRPr="00F820C3">
        <w:rPr>
          <w:rFonts w:asciiTheme="minorHAnsi" w:hAnsiTheme="minorHAnsi" w:cstheme="minorHAnsi"/>
          <w:b/>
          <w:bCs/>
          <w:szCs w:val="22"/>
        </w:rPr>
        <w:t xml:space="preserve">do uzyskania </w:t>
      </w:r>
      <w:r w:rsidRPr="00F820C3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……………………………………….</w:t>
      </w:r>
      <w:r w:rsidRPr="00F820C3">
        <w:rPr>
          <w:rFonts w:asciiTheme="minorHAnsi" w:hAnsiTheme="minorHAnsi" w:cstheme="minorHAnsi"/>
          <w:szCs w:val="22"/>
        </w:rPr>
        <w:t>……</w:t>
      </w:r>
    </w:p>
    <w:p w14:paraId="5C8154E3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68A27389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3B373E43" w14:textId="77777777" w:rsidR="00666927" w:rsidRPr="00CB1DF5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14:paraId="10EA9063" w14:textId="77777777" w:rsidR="009506DC" w:rsidRPr="00CB1DF5" w:rsidRDefault="009506DC" w:rsidP="009506DC">
      <w:pPr>
        <w:pStyle w:val="Tekstpodstawowy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9506DC">
        <w:rPr>
          <w:rFonts w:asciiTheme="minorHAnsi" w:hAnsiTheme="minorHAnsi" w:cstheme="minorHAnsi"/>
          <w:b/>
          <w:bCs/>
          <w:szCs w:val="22"/>
          <w:u w:val="single"/>
        </w:rPr>
        <w:t xml:space="preserve">kompetencji </w:t>
      </w:r>
      <w:r w:rsidRPr="00CB1DF5">
        <w:rPr>
          <w:rFonts w:asciiTheme="minorHAnsi" w:hAnsiTheme="minorHAnsi" w:cstheme="minorHAnsi"/>
          <w:b/>
          <w:bCs/>
          <w:szCs w:val="22"/>
        </w:rPr>
        <w:t>społecznych</w:t>
      </w:r>
      <w:r w:rsidRPr="00CB1DF5">
        <w:rPr>
          <w:rFonts w:asciiTheme="minorHAnsi" w:hAnsiTheme="minorHAnsi" w:cstheme="minorHAnsi"/>
          <w:szCs w:val="22"/>
        </w:rPr>
        <w:t xml:space="preserve"> -  kompetencje społeczne zapewniające budowanie i efektywne korzystanie z sieci kontaktów zawodowych, współpracę w zespole, efektywne zarzadzanie czasem.</w:t>
      </w:r>
    </w:p>
    <w:p w14:paraId="551F8967" w14:textId="4D0DD27F" w:rsidR="00824D9D" w:rsidRPr="00137974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630025C2" w14:textId="77777777" w:rsidR="00666927" w:rsidRPr="00137974" w:rsidRDefault="00666927" w:rsidP="00666927">
      <w:pPr>
        <w:pStyle w:val="Tekstpodstawowy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137974">
        <w:rPr>
          <w:rFonts w:asciiTheme="minorHAnsi" w:hAnsiTheme="minorHAnsi" w:cstheme="minorHAnsi"/>
          <w:b/>
          <w:sz w:val="24"/>
          <w:szCs w:val="22"/>
        </w:rPr>
        <w:t xml:space="preserve">B.  </w:t>
      </w:r>
      <w:r w:rsidRPr="00137974">
        <w:rPr>
          <w:rFonts w:asciiTheme="minorHAnsi" w:hAnsiTheme="minorHAnsi" w:cstheme="minorHAnsi"/>
          <w:b/>
          <w:sz w:val="24"/>
          <w:szCs w:val="22"/>
          <w:u w:val="single"/>
        </w:rPr>
        <w:t>ORGANIZACJA SZKOLENIA</w:t>
      </w:r>
    </w:p>
    <w:p w14:paraId="3079EAAC" w14:textId="77777777" w:rsidR="00D71DA5" w:rsidRPr="00137974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137974">
        <w:rPr>
          <w:rFonts w:asciiTheme="minorHAnsi" w:hAnsiTheme="minorHAnsi" w:cstheme="minorHAnsi"/>
          <w:b/>
          <w:szCs w:val="22"/>
        </w:rPr>
        <w:t>1. Termin realizacji szkolenia</w:t>
      </w:r>
    </w:p>
    <w:p w14:paraId="41B0DCFB" w14:textId="70755504" w:rsidR="00666927" w:rsidRPr="00137974" w:rsidRDefault="00666927" w:rsidP="00885C30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137974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realizacji szkolenia: </w:t>
      </w:r>
      <w:r w:rsidR="00647D01" w:rsidRPr="00137974"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137974">
        <w:rPr>
          <w:rFonts w:asciiTheme="minorHAnsi" w:hAnsiTheme="minorHAnsi" w:cstheme="minorHAnsi"/>
          <w:bCs/>
          <w:sz w:val="22"/>
          <w:szCs w:val="22"/>
        </w:rPr>
        <w:t xml:space="preserve"> 2024 r.</w:t>
      </w:r>
    </w:p>
    <w:p w14:paraId="5B7E9A45" w14:textId="6D9E3004" w:rsidR="00FB208B" w:rsidRPr="00F33E9E" w:rsidRDefault="00666927" w:rsidP="00D71DA5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137974">
        <w:rPr>
          <w:rFonts w:asciiTheme="minorHAnsi" w:hAnsiTheme="minorHAnsi" w:cstheme="minorHAnsi"/>
          <w:b w:val="0"/>
          <w:bCs/>
          <w:sz w:val="22"/>
          <w:szCs w:val="22"/>
        </w:rPr>
        <w:t>Liczba dni szkolenia</w:t>
      </w:r>
      <w:r w:rsidR="009506DC">
        <w:rPr>
          <w:rFonts w:asciiTheme="minorHAnsi" w:hAnsiTheme="minorHAnsi" w:cstheme="minorHAnsi"/>
          <w:b w:val="0"/>
          <w:bCs/>
          <w:sz w:val="22"/>
          <w:szCs w:val="22"/>
        </w:rPr>
        <w:t xml:space="preserve">: …………………dni. </w:t>
      </w:r>
      <w:r w:rsidRPr="00137974">
        <w:rPr>
          <w:rFonts w:asciiTheme="minorHAnsi" w:hAnsiTheme="minorHAnsi" w:cstheme="minorHAnsi"/>
          <w:bCs/>
          <w:sz w:val="22"/>
          <w:szCs w:val="22"/>
        </w:rPr>
        <w:tab/>
      </w:r>
    </w:p>
    <w:p w14:paraId="3BB273B0" w14:textId="77777777" w:rsidR="00666927" w:rsidRDefault="00666927" w:rsidP="00666927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80CEFB1" w14:textId="77777777" w:rsidR="00666927" w:rsidRPr="00CB1DF5" w:rsidRDefault="00666927" w:rsidP="00885C30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teoretyczne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</w:t>
      </w:r>
    </w:p>
    <w:p w14:paraId="33544174" w14:textId="77777777" w:rsidR="00666927" w:rsidRPr="00CB1DF5" w:rsidRDefault="00666927" w:rsidP="00885C30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zajęcia praktyczne</w:t>
      </w:r>
      <w:r w:rsidRPr="00CB1DF5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...........................................................................................................................................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666927">
        <w:rPr>
          <w:rFonts w:asciiTheme="minorHAnsi" w:hAnsiTheme="minorHAnsi" w:cstheme="minorHAnsi"/>
          <w:sz w:val="22"/>
          <w:szCs w:val="22"/>
        </w:rPr>
        <w:t>3.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371F914" w14:textId="77777777" w:rsidR="00E93A0A" w:rsidRDefault="00E93A0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666927" w:rsidRPr="007B152A" w14:paraId="7B12D317" w14:textId="77777777" w:rsidTr="001A1B52">
        <w:tc>
          <w:tcPr>
            <w:tcW w:w="9142" w:type="dxa"/>
            <w:shd w:val="clear" w:color="auto" w:fill="E1F1FF"/>
            <w:vAlign w:val="center"/>
          </w:tcPr>
          <w:p w14:paraId="37A27442" w14:textId="77777777" w:rsidR="00666927" w:rsidRPr="007B152A" w:rsidRDefault="00666927" w:rsidP="001D6E3D">
            <w:pPr>
              <w:pStyle w:val="Tekstpodstawowy"/>
              <w:ind w:left="209"/>
              <w:rPr>
                <w:rFonts w:asciiTheme="minorHAnsi" w:hAnsiTheme="minorHAnsi" w:cstheme="minorHAnsi"/>
                <w:b/>
                <w:szCs w:val="22"/>
              </w:rPr>
            </w:pPr>
            <w:r w:rsidRPr="003F61E3">
              <w:rPr>
                <w:rFonts w:asciiTheme="minorHAnsi" w:hAnsiTheme="minorHAnsi" w:cstheme="minorHAnsi"/>
                <w:b/>
                <w:szCs w:val="22"/>
              </w:rPr>
              <w:t>4.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- oświadczenie</w:t>
            </w:r>
          </w:p>
        </w:tc>
        <w:tc>
          <w:tcPr>
            <w:tcW w:w="1526" w:type="dxa"/>
            <w:shd w:val="clear" w:color="auto" w:fill="E1F1FF"/>
          </w:tcPr>
          <w:p w14:paraId="6E52D719" w14:textId="77777777" w:rsidR="00666927" w:rsidRPr="00CE6ECE" w:rsidRDefault="00666927" w:rsidP="001D6E3D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</w:t>
            </w:r>
            <w:r w:rsidRPr="00CE6ECE">
              <w:rPr>
                <w:rFonts w:asciiTheme="minorHAnsi" w:hAnsiTheme="minorHAnsi" w:cstheme="minorHAnsi"/>
                <w:b/>
                <w:sz w:val="20"/>
                <w:szCs w:val="22"/>
              </w:rPr>
              <w:t>pisać 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ak /</w:t>
            </w:r>
            <w:r w:rsidRPr="00CE6EC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Nie</w:t>
            </w:r>
          </w:p>
        </w:tc>
      </w:tr>
      <w:tr w:rsidR="00137974" w:rsidRPr="00137974" w14:paraId="7FEABD51" w14:textId="77777777" w:rsidTr="001D6E3D">
        <w:trPr>
          <w:trHeight w:val="235"/>
        </w:trPr>
        <w:tc>
          <w:tcPr>
            <w:tcW w:w="9142" w:type="dxa"/>
          </w:tcPr>
          <w:p w14:paraId="1C3900AF" w14:textId="77777777" w:rsidR="00666927" w:rsidRPr="00137974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7974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 odbywać się w dni robocze i trwać nie dłużej niż do godz. 16</w:t>
            </w:r>
          </w:p>
        </w:tc>
        <w:tc>
          <w:tcPr>
            <w:tcW w:w="1526" w:type="dxa"/>
          </w:tcPr>
          <w:p w14:paraId="51DBFFA2" w14:textId="77777777" w:rsidR="00666927" w:rsidRPr="00137974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3D3494C5" w14:textId="77777777" w:rsidTr="001D6E3D">
        <w:trPr>
          <w:trHeight w:val="235"/>
        </w:trPr>
        <w:tc>
          <w:tcPr>
            <w:tcW w:w="9142" w:type="dxa"/>
          </w:tcPr>
          <w:p w14:paraId="6B6DD9F7" w14:textId="77777777" w:rsidR="00666927" w:rsidRPr="00137974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7974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 komunikacja publiczną.</w:t>
            </w:r>
          </w:p>
        </w:tc>
        <w:tc>
          <w:tcPr>
            <w:tcW w:w="1526" w:type="dxa"/>
          </w:tcPr>
          <w:p w14:paraId="704FB736" w14:textId="77777777" w:rsidR="00666927" w:rsidRPr="00137974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3A04B8DD" w14:textId="77777777" w:rsidTr="001D6E3D">
        <w:trPr>
          <w:trHeight w:val="226"/>
        </w:trPr>
        <w:tc>
          <w:tcPr>
            <w:tcW w:w="9142" w:type="dxa"/>
          </w:tcPr>
          <w:p w14:paraId="253C10AD" w14:textId="77777777" w:rsidR="00666927" w:rsidRPr="00137974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7974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C587ECA" w14:textId="77777777" w:rsidR="00666927" w:rsidRPr="00137974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552FD65" w14:textId="0BCFFEDC" w:rsidR="00950F32" w:rsidRPr="00137974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1E2727F" w14:textId="77777777" w:rsidR="00244C95" w:rsidRPr="00137974" w:rsidRDefault="00244C95" w:rsidP="00244C9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137974">
        <w:rPr>
          <w:rFonts w:asciiTheme="minorHAnsi" w:hAnsiTheme="minorHAnsi" w:cstheme="minorHAnsi"/>
          <w:b/>
          <w:sz w:val="24"/>
          <w:szCs w:val="22"/>
        </w:rPr>
        <w:t>C.</w:t>
      </w:r>
      <w:r w:rsidRPr="00137974">
        <w:rPr>
          <w:rFonts w:asciiTheme="minorHAnsi" w:hAnsiTheme="minorHAnsi" w:cstheme="minorHAnsi"/>
          <w:b/>
          <w:sz w:val="24"/>
          <w:szCs w:val="22"/>
          <w:u w:val="single"/>
        </w:rPr>
        <w:t xml:space="preserve">  PROGRAM SZKOLENIA</w:t>
      </w: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137974" w:rsidRPr="00137974" w14:paraId="47179307" w14:textId="77777777" w:rsidTr="001A1B52">
        <w:tc>
          <w:tcPr>
            <w:tcW w:w="9142" w:type="dxa"/>
            <w:shd w:val="clear" w:color="auto" w:fill="E1F1FF"/>
            <w:vAlign w:val="center"/>
          </w:tcPr>
          <w:p w14:paraId="574F3832" w14:textId="77777777" w:rsidR="00244C95" w:rsidRPr="00137974" w:rsidRDefault="00244C95" w:rsidP="001D6E3D">
            <w:pPr>
              <w:pStyle w:val="Tekstpodstawowy"/>
              <w:ind w:firstLine="209"/>
              <w:rPr>
                <w:rFonts w:asciiTheme="minorHAnsi" w:hAnsiTheme="minorHAnsi" w:cstheme="minorHAnsi"/>
                <w:b/>
                <w:szCs w:val="22"/>
              </w:rPr>
            </w:pPr>
            <w:r w:rsidRPr="00137974">
              <w:rPr>
                <w:rFonts w:asciiTheme="minorHAnsi" w:hAnsiTheme="minorHAnsi" w:cstheme="minorHAnsi"/>
                <w:b/>
                <w:szCs w:val="22"/>
              </w:rPr>
              <w:t>1. Warunek - oświadczenie</w:t>
            </w:r>
          </w:p>
        </w:tc>
        <w:tc>
          <w:tcPr>
            <w:tcW w:w="1526" w:type="dxa"/>
            <w:shd w:val="clear" w:color="auto" w:fill="E1F1FF"/>
          </w:tcPr>
          <w:p w14:paraId="152BA9A3" w14:textId="77777777" w:rsidR="00244C95" w:rsidRPr="00137974" w:rsidRDefault="00244C95" w:rsidP="001D6E3D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37974">
              <w:rPr>
                <w:rFonts w:asciiTheme="minorHAnsi" w:hAnsiTheme="minorHAnsi" w:cstheme="minorHAnsi"/>
                <w:b/>
                <w:sz w:val="20"/>
                <w:szCs w:val="22"/>
              </w:rPr>
              <w:t>wpisać Tak /Nie</w:t>
            </w:r>
          </w:p>
        </w:tc>
      </w:tr>
      <w:tr w:rsidR="00137974" w:rsidRPr="00137974" w14:paraId="6207E439" w14:textId="77777777" w:rsidTr="001D6E3D">
        <w:trPr>
          <w:trHeight w:val="1003"/>
        </w:trPr>
        <w:tc>
          <w:tcPr>
            <w:tcW w:w="9142" w:type="dxa"/>
          </w:tcPr>
          <w:p w14:paraId="44AD950C" w14:textId="77777777" w:rsidR="00670BE8" w:rsidRPr="00441FB2" w:rsidRDefault="00670BE8" w:rsidP="00670BE8">
            <w:pPr>
              <w:pStyle w:val="Tekstpodstawowy"/>
              <w:rPr>
                <w:rFonts w:asciiTheme="minorHAnsi" w:hAnsiTheme="minorHAnsi" w:cstheme="minorHAnsi"/>
                <w:sz w:val="20"/>
                <w:szCs w:val="22"/>
              </w:rPr>
            </w:pPr>
            <w:r w:rsidRPr="00441FB2">
              <w:rPr>
                <w:rFonts w:asciiTheme="minorHAnsi" w:hAnsiTheme="minorHAnsi" w:cstheme="minorHAnsi"/>
                <w:sz w:val="20"/>
                <w:szCs w:val="22"/>
              </w:rPr>
              <w:t>Realizacja oraz p</w:t>
            </w:r>
            <w:r w:rsidR="00244C95" w:rsidRPr="00441FB2">
              <w:rPr>
                <w:rFonts w:asciiTheme="minorHAnsi" w:hAnsiTheme="minorHAnsi" w:cstheme="minorHAnsi"/>
                <w:sz w:val="20"/>
                <w:szCs w:val="22"/>
              </w:rPr>
              <w:t>rogram szkolenia jest  przygotowany zgodnie z</w:t>
            </w:r>
            <w:r w:rsidRPr="00441FB2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7644DC60" w14:textId="66184B8A" w:rsidR="00244C95" w:rsidRPr="00441FB2" w:rsidRDefault="00244C95" w:rsidP="00670BE8">
            <w:pPr>
              <w:pStyle w:val="Tekstpodstawowy"/>
              <w:numPr>
                <w:ilvl w:val="1"/>
                <w:numId w:val="21"/>
              </w:numPr>
              <w:ind w:left="351" w:hanging="284"/>
              <w:rPr>
                <w:rFonts w:asciiTheme="minorHAnsi" w:hAnsiTheme="minorHAnsi" w:cstheme="minorHAnsi"/>
                <w:sz w:val="20"/>
                <w:szCs w:val="22"/>
              </w:rPr>
            </w:pPr>
            <w:r w:rsidRPr="00441FB2">
              <w:rPr>
                <w:rFonts w:asciiTheme="minorHAnsi" w:hAnsiTheme="minorHAnsi" w:cstheme="minorHAnsi"/>
                <w:sz w:val="20"/>
                <w:szCs w:val="22"/>
              </w:rPr>
              <w:t xml:space="preserve">Rozporządzeniem Ministra Edukacji Narodowej z dnia 11 stycznia 2012r. w sprawie kształcenia ustawicznego w formach pozaszkolnych, opracowany w oparciu o § 71 ust. 3 Rozporządzenia Ministra Pracy i Polityki Społecznej z dnia 14 maja 2014 r. w sprawie szczegółowych warunków realizacji oraz trybu i sposobów prowadzenia usług rynku pracy </w:t>
            </w:r>
          </w:p>
          <w:p w14:paraId="6D677568" w14:textId="77777777" w:rsidR="00670BE8" w:rsidRPr="00441FB2" w:rsidRDefault="00670BE8" w:rsidP="00670BE8">
            <w:pPr>
              <w:pStyle w:val="Akapitzlist"/>
              <w:numPr>
                <w:ilvl w:val="1"/>
                <w:numId w:val="21"/>
              </w:numPr>
              <w:ind w:left="351" w:hanging="284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 xml:space="preserve">Rozporządzenia Ministra Edukacji Narodowej  z dnia 11 stycznia 2012 r. w sprawie kształcenia ustawicznego w formach pozaszkolnych (Dz.U.2014, poz. 622z </w:t>
            </w:r>
            <w:proofErr w:type="spellStart"/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>późn</w:t>
            </w:r>
            <w:proofErr w:type="spellEnd"/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>. zm.)</w:t>
            </w:r>
          </w:p>
          <w:p w14:paraId="350FFA96" w14:textId="77777777" w:rsidR="00670BE8" w:rsidRPr="00441FB2" w:rsidRDefault="00670BE8" w:rsidP="00670BE8">
            <w:pPr>
              <w:pStyle w:val="Akapitzlist"/>
              <w:numPr>
                <w:ilvl w:val="1"/>
                <w:numId w:val="21"/>
              </w:numPr>
              <w:ind w:left="351" w:hanging="284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>Rozporządzenia Ministra Edukacji i Nauki z dnia 6 października 2023 r. w sprawie kształcenia ustawicznego w formach pozaszkolnych (Dz.U.2023, poz. 2175)</w:t>
            </w:r>
          </w:p>
          <w:p w14:paraId="512BD1AC" w14:textId="77777777" w:rsidR="00670BE8" w:rsidRPr="00441FB2" w:rsidRDefault="00670BE8" w:rsidP="00670BE8">
            <w:pPr>
              <w:pStyle w:val="Akapitzlist"/>
              <w:numPr>
                <w:ilvl w:val="1"/>
                <w:numId w:val="21"/>
              </w:numPr>
              <w:ind w:left="351" w:hanging="284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>rozporządzenie Ministra Rozwoju I Finansów z dnia 15 grudnia 2017r. w sprawie bezpieczeństwa i higieny pracy przy użytkowaniu wózków jezdniowych z napędem silnikowym (</w:t>
            </w:r>
            <w:proofErr w:type="spellStart"/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>t.j</w:t>
            </w:r>
            <w:proofErr w:type="spellEnd"/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>. Dz.U. 2020, poz. 852)</w:t>
            </w:r>
          </w:p>
          <w:p w14:paraId="6E7051F3" w14:textId="14EF90C3" w:rsidR="00670BE8" w:rsidRPr="00441FB2" w:rsidRDefault="00670BE8" w:rsidP="00670BE8">
            <w:pPr>
              <w:pStyle w:val="Akapitzlist"/>
              <w:numPr>
                <w:ilvl w:val="1"/>
                <w:numId w:val="21"/>
              </w:numPr>
              <w:ind w:left="351" w:hanging="284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441FB2">
              <w:rPr>
                <w:rFonts w:asciiTheme="minorHAnsi" w:hAnsiTheme="minorHAnsi" w:cstheme="minorHAnsi"/>
                <w:bCs/>
                <w:spacing w:val="-6"/>
                <w:sz w:val="20"/>
              </w:rPr>
              <w:t xml:space="preserve">Rozporządzenie Ministra Przedsiębiorczości i Technologii z dnia 21 maja 2019 r. w sprawie sposobu i trybu sprawdzania kwalifikacji wymaganych przy obsłudze i konserwacji urządzeń technicznych oraz sposobu i trybu przedłużania okresu ważności zaświadczeń kwalifikacyjnych (Dz. u. 2019, poz. 1008).   </w:t>
            </w:r>
          </w:p>
        </w:tc>
        <w:tc>
          <w:tcPr>
            <w:tcW w:w="1526" w:type="dxa"/>
          </w:tcPr>
          <w:p w14:paraId="6604D262" w14:textId="77777777" w:rsidR="00244C95" w:rsidRPr="00137974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41E4B" w:rsidRPr="00137974" w14:paraId="4A6670C4" w14:textId="77777777" w:rsidTr="005D1CC6">
        <w:trPr>
          <w:trHeight w:val="605"/>
        </w:trPr>
        <w:tc>
          <w:tcPr>
            <w:tcW w:w="9142" w:type="dxa"/>
          </w:tcPr>
          <w:p w14:paraId="78881C29" w14:textId="36576AC5" w:rsidR="00741E4B" w:rsidRPr="00137974" w:rsidRDefault="005D1CC6" w:rsidP="001D6E3D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5D1CC6">
              <w:rPr>
                <w:rFonts w:asciiTheme="minorHAnsi" w:hAnsiTheme="minorHAnsi" w:cstheme="minorHAnsi"/>
                <w:szCs w:val="22"/>
              </w:rPr>
              <w:t xml:space="preserve">Plan nauczania będzie obejmować przeciętnie nie mniej niż 25 godzin zegarowych w tygodniu i </w:t>
            </w:r>
            <w:r w:rsidRPr="005D1CC6">
              <w:rPr>
                <w:rFonts w:asciiTheme="minorHAnsi" w:hAnsiTheme="minorHAnsi" w:cstheme="minorHAnsi"/>
                <w:b/>
                <w:bCs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8AD4616" w14:textId="77777777" w:rsidR="00741E4B" w:rsidRPr="00137974" w:rsidRDefault="00741E4B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37974" w:rsidRPr="00137974" w14:paraId="526DD23A" w14:textId="77777777" w:rsidTr="001D6E3D">
        <w:trPr>
          <w:trHeight w:val="494"/>
        </w:trPr>
        <w:tc>
          <w:tcPr>
            <w:tcW w:w="9142" w:type="dxa"/>
          </w:tcPr>
          <w:p w14:paraId="63CB4AC0" w14:textId="77777777" w:rsidR="00244C95" w:rsidRPr="00137974" w:rsidRDefault="00244C95" w:rsidP="001D6E3D">
            <w:pPr>
              <w:pStyle w:val="Zwykytekst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37974">
              <w:rPr>
                <w:rFonts w:asciiTheme="minorHAnsi" w:eastAsia="MS Mincho" w:hAnsiTheme="minorHAnsi" w:cstheme="minorHAnsi"/>
                <w:sz w:val="22"/>
                <w:szCs w:val="22"/>
              </w:rPr>
              <w:t>Szkolenie będzie realizowane</w:t>
            </w:r>
            <w:r w:rsidRPr="001379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sposób prowadzący do nabycia kompetencji i uwzględni 4 etapy oraz zasad ich weryfikowania i potwierdzania wskazane w Zaproszeniu do złożenia oferty </w:t>
            </w:r>
          </w:p>
        </w:tc>
        <w:tc>
          <w:tcPr>
            <w:tcW w:w="1526" w:type="dxa"/>
          </w:tcPr>
          <w:p w14:paraId="08FFA51C" w14:textId="77777777" w:rsidR="00244C95" w:rsidRPr="00137974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E0BB373" w14:textId="77777777" w:rsidR="00244C95" w:rsidRDefault="00244C95" w:rsidP="00244C95">
      <w:pPr>
        <w:pStyle w:val="Domylnie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1F02935" w14:textId="77777777" w:rsidR="00244C95" w:rsidRPr="004B2109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Liczba godzin szkolenia dla jednej grupy szkoleniowej</w:t>
      </w:r>
    </w:p>
    <w:p w14:paraId="65699557" w14:textId="77777777" w:rsidR="00244C95" w:rsidRPr="004B2109" w:rsidRDefault="00244C95" w:rsidP="00885C30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Liczba godzin szkolenia przypadająca na jednego uczestnika </w:t>
      </w:r>
      <w:r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1E932890" w14:textId="77777777" w:rsidR="00244C95" w:rsidRPr="004B2109" w:rsidRDefault="00244C95" w:rsidP="00885C30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 (w tym egzamin)......................................................</w:t>
      </w:r>
    </w:p>
    <w:p w14:paraId="0E87DCC1" w14:textId="77777777" w:rsidR="00244C95" w:rsidRPr="004B2109" w:rsidRDefault="00244C95" w:rsidP="00885C30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zajęć praktycznych (w tym egzamin)......................................................</w:t>
      </w:r>
    </w:p>
    <w:p w14:paraId="0D2C93AF" w14:textId="77777777" w:rsidR="00244C95" w:rsidRPr="00F820C3" w:rsidRDefault="00244C95" w:rsidP="00885C30">
      <w:pPr>
        <w:pStyle w:val="Domylni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 xml:space="preserve">Liczba godzin zajęć realizowanych w ciągu 1 dnia:  </w:t>
      </w:r>
      <w:r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3D985DC6" w14:textId="77777777" w:rsidR="00244C95" w:rsidRDefault="00244C95" w:rsidP="00244C95">
      <w:pPr>
        <w:pStyle w:val="Domylnie"/>
        <w:rPr>
          <w:rFonts w:asciiTheme="minorHAnsi" w:hAnsiTheme="minorHAnsi" w:cstheme="minorHAnsi"/>
          <w:b/>
          <w:i/>
          <w:sz w:val="22"/>
          <w:szCs w:val="22"/>
        </w:rPr>
      </w:pPr>
    </w:p>
    <w:p w14:paraId="19525763" w14:textId="77777777" w:rsidR="00244C95" w:rsidRPr="002124DB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820C3">
        <w:rPr>
          <w:rFonts w:asciiTheme="minorHAnsi" w:hAnsiTheme="minorHAnsi" w:cstheme="minorHAnsi"/>
          <w:b/>
        </w:rPr>
        <w:t>Zakres szkolenia - Plan nauczania:</w:t>
      </w: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379"/>
        <w:gridCol w:w="567"/>
        <w:gridCol w:w="567"/>
        <w:gridCol w:w="1701"/>
      </w:tblGrid>
      <w:tr w:rsidR="00244C95" w14:paraId="553D9BA0" w14:textId="77777777" w:rsidTr="001A1B52">
        <w:trPr>
          <w:trHeight w:val="1093"/>
        </w:trPr>
        <w:tc>
          <w:tcPr>
            <w:tcW w:w="1702" w:type="dxa"/>
            <w:vMerge w:val="restart"/>
            <w:shd w:val="clear" w:color="auto" w:fill="A6D4FF"/>
            <w:vAlign w:val="center"/>
          </w:tcPr>
          <w:p w14:paraId="06EF3E5F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Moduł szkolenia</w:t>
            </w:r>
          </w:p>
        </w:tc>
        <w:tc>
          <w:tcPr>
            <w:tcW w:w="6379" w:type="dxa"/>
            <w:vMerge w:val="restart"/>
            <w:shd w:val="clear" w:color="auto" w:fill="A6D4FF"/>
            <w:vAlign w:val="center"/>
          </w:tcPr>
          <w:p w14:paraId="233867FA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Tematy zajęć edukacyjnych (bloki tematyczne)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6D4FF"/>
            <w:vAlign w:val="center"/>
          </w:tcPr>
          <w:p w14:paraId="45F9B4C4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Liczba godzin na jednego uczestnika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6D4FF"/>
            <w:vAlign w:val="center"/>
          </w:tcPr>
          <w:p w14:paraId="17989FF8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E2E2E">
              <w:rPr>
                <w:rFonts w:asciiTheme="minorHAnsi" w:hAnsiTheme="minorHAnsi" w:cstheme="minorHAnsi"/>
                <w:b/>
                <w:bCs/>
                <w:sz w:val="16"/>
              </w:rPr>
              <w:t>Sposób sprawdzenia zdobytej wiedzy i umiejętnośc</w:t>
            </w:r>
            <w:r w:rsidRPr="00CE6ECE">
              <w:rPr>
                <w:rFonts w:asciiTheme="minorHAnsi" w:hAnsiTheme="minorHAnsi" w:cstheme="minorHAnsi"/>
                <w:b/>
                <w:bCs/>
                <w:sz w:val="16"/>
              </w:rPr>
              <w:t xml:space="preserve">i  - </w:t>
            </w:r>
            <w:r w:rsidRPr="00137974">
              <w:rPr>
                <w:rFonts w:asciiTheme="minorHAnsi" w:hAnsiTheme="minorHAnsi" w:cstheme="minorHAnsi"/>
                <w:b/>
                <w:bCs/>
                <w:sz w:val="16"/>
              </w:rPr>
              <w:t>weryfikacja efektów kształcenia</w:t>
            </w:r>
            <w:r w:rsidRPr="00137974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Pr="00936847">
              <w:rPr>
                <w:rFonts w:asciiTheme="minorHAnsi" w:hAnsiTheme="minorHAnsi" w:cstheme="minorHAnsi"/>
                <w:bCs/>
                <w:sz w:val="16"/>
              </w:rPr>
              <w:t>(np. egzamin ustny, test wiedzy itp.</w:t>
            </w:r>
          </w:p>
        </w:tc>
      </w:tr>
      <w:tr w:rsidR="00244C95" w14:paraId="765E7FF5" w14:textId="77777777" w:rsidTr="00137974">
        <w:tc>
          <w:tcPr>
            <w:tcW w:w="1702" w:type="dxa"/>
            <w:vMerge/>
            <w:tcBorders>
              <w:bottom w:val="single" w:sz="12" w:space="0" w:color="auto"/>
            </w:tcBorders>
            <w:shd w:val="clear" w:color="auto" w:fill="A6D4FF"/>
          </w:tcPr>
          <w:p w14:paraId="37881B3F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Merge/>
            <w:tcBorders>
              <w:bottom w:val="single" w:sz="12" w:space="0" w:color="auto"/>
            </w:tcBorders>
          </w:tcPr>
          <w:p w14:paraId="7B8A1CB8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7C7CC111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59079DB0" w14:textId="77777777" w:rsidR="00244C95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439542A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</w:tr>
      <w:tr w:rsidR="00137974" w14:paraId="7D939E41" w14:textId="77777777" w:rsidTr="00137974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225FDCC2" w14:textId="77777777" w:rsidR="00137974" w:rsidRDefault="00137974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2A4B09A" w14:textId="6C179724" w:rsidR="00137974" w:rsidRPr="00DE57C9" w:rsidRDefault="00137974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F1A5" w14:textId="77777777" w:rsidR="00137974" w:rsidRPr="00DE57C9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DF76C" w14:textId="77777777" w:rsidR="00137974" w:rsidRPr="00DE57C9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9B1B6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965BC15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232B2FA8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209D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26DFD5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0E09B8F9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0EED49F9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30E4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DB604A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77C9C959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609E3E1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74C3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D732EF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D086CE5" w14:textId="77777777" w:rsidTr="00137974">
        <w:trPr>
          <w:trHeight w:val="16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33E42F6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B4A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E987B7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7E3C4308" w14:textId="77777777" w:rsidTr="00137974">
        <w:trPr>
          <w:trHeight w:val="15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07466755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4BF91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C601B5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01B8FF61" w14:textId="77777777" w:rsidTr="00137974">
        <w:trPr>
          <w:trHeight w:val="412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3D112FA6" w14:textId="77777777" w:rsidR="00244C95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  <w:p w14:paraId="68E498A4" w14:textId="7B3FD483" w:rsidR="00B56357" w:rsidRPr="00B56357" w:rsidRDefault="00B56357" w:rsidP="001D6E3D">
            <w:pPr>
              <w:pStyle w:val="Domylnie"/>
              <w:rPr>
                <w:rFonts w:asciiTheme="minorHAnsi" w:hAnsiTheme="minorHAnsi" w:cstheme="minorHAnsi"/>
                <w:bCs/>
                <w:spacing w:val="-10"/>
                <w:sz w:val="18"/>
              </w:rPr>
            </w:pPr>
            <w:r w:rsidRP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>(co osoba wie, umie itp. po zakończeniu danego modułu)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0CCD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7EC785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65B6693C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6AD9377A" w14:textId="77777777" w:rsidR="00137974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  <w:p w14:paraId="3129D959" w14:textId="72752B01" w:rsidR="00137974" w:rsidRPr="00B56357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  <w:spacing w:val="-10"/>
                <w:sz w:val="18"/>
              </w:rPr>
            </w:pPr>
            <w:r w:rsidRP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 xml:space="preserve">(np.: zaliczenie 80% testu, test zaliczony min. na X pkt/ zaliczenie min. </w:t>
            </w:r>
            <w:r w:rsid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>na</w:t>
            </w:r>
            <w:r w:rsidRPr="00B56357">
              <w:rPr>
                <w:rFonts w:asciiTheme="minorHAnsi" w:hAnsiTheme="minorHAnsi" w:cstheme="minorHAnsi"/>
                <w:bCs/>
                <w:spacing w:val="-10"/>
                <w:sz w:val="14"/>
              </w:rPr>
              <w:t xml:space="preserve"> ocenę 4 itp.)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83EC2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73CDB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4D53B403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21F00E2C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5C6CA1" w14:textId="564A5B80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0A46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6D23B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CC011F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4FD1427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1F2DC84F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F83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97FE20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291830B3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6BFADFD3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9D5D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05C30A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62AD5486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011033E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1698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CA79BF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39ECE0D2" w14:textId="77777777" w:rsidTr="00137974">
        <w:trPr>
          <w:trHeight w:val="16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E90851A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28E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48D3AA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192E9C0E" w14:textId="77777777" w:rsidTr="00137974">
        <w:trPr>
          <w:trHeight w:val="15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4F79BDBE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1F0DAC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5C68D5" w14:textId="77777777" w:rsidR="00137974" w:rsidRPr="007E2E2E" w:rsidRDefault="00137974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0D8DB47B" w14:textId="77777777" w:rsidTr="00137974">
        <w:trPr>
          <w:trHeight w:val="444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2C259569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E1AC32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97C5D7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43CA909D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1051915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40F14D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75C9C6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70064888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4D1AAF26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BE3606" w14:textId="6C589107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4945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67B50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D57C17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78C43C5D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3C1982DE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BE430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31F6A11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35034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CC040D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56F9FC65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B4CAD3B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79E643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2CD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B6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8F77F6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6A428139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4F549B69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BDAFA7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41B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96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9D5E97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08365F0B" w14:textId="77777777" w:rsidTr="00137974">
        <w:trPr>
          <w:trHeight w:val="13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46454A8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8107F8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23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37A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C7DB57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7D5C6D5F" w14:textId="77777777" w:rsidTr="00137974">
        <w:trPr>
          <w:trHeight w:val="1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8E8D295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6E370B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E67634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F59B733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D5EFC6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27366F74" w14:textId="77777777" w:rsidTr="00137974">
        <w:trPr>
          <w:trHeight w:val="448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5DDCCBD2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A84304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3DBADC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31C55355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6E5E6D5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37955EE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67661D" w14:textId="77777777" w:rsidR="00244C95" w:rsidRPr="007E2E2E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56A542FE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7A1AB3D3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719E96" w14:textId="71CC9E43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C0ED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F153E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EE0DC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C95" w14:paraId="2D56F7D1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1D07F9C5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605B8D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4909B0C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A98E2C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6405703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4CE27F6F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7C6DCBB6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B2D0D9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E5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41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DD4666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00C36848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83FB0FF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E760127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8D5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7A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9175FD0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12C39661" w14:textId="77777777" w:rsidTr="00137974">
        <w:trPr>
          <w:trHeight w:val="1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63843885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279202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BAA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07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B765A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5E8D4876" w14:textId="77777777" w:rsidTr="00137974">
        <w:trPr>
          <w:trHeight w:val="13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746CD17D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DADA8D7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A33007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1A5D68E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24F30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5468E5F2" w14:textId="77777777" w:rsidTr="00137974">
        <w:trPr>
          <w:trHeight w:val="452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6D21B1AE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40AA56B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CEC503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0536447D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574A574B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5A03C50A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AB06F1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50156F1C" w14:textId="77777777" w:rsidTr="00137974">
        <w:trPr>
          <w:trHeight w:val="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6D4FF"/>
          </w:tcPr>
          <w:p w14:paraId="0DEE2955" w14:textId="77777777" w:rsidR="00137974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B46505" w14:textId="0B1FA586" w:rsidR="00137974" w:rsidRPr="00DE57C9" w:rsidRDefault="00137974" w:rsidP="00137974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DE57C9">
              <w:rPr>
                <w:rFonts w:asciiTheme="minorHAnsi" w:hAnsiTheme="minorHAnsi" w:cstheme="minorHAnsi"/>
                <w:b/>
              </w:rPr>
              <w:t xml:space="preserve">Nazwa modułu: </w:t>
            </w:r>
            <w:r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1AB4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13379" w14:textId="77777777" w:rsidR="00137974" w:rsidRPr="0070591B" w:rsidRDefault="00137974" w:rsidP="00137974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B078C2" w14:textId="77777777" w:rsidR="00137974" w:rsidRPr="007E2E2E" w:rsidRDefault="00137974" w:rsidP="00137974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974" w14:paraId="21DCA235" w14:textId="77777777" w:rsidTr="00137974">
        <w:trPr>
          <w:trHeight w:val="2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shd w:val="clear" w:color="auto" w:fill="A6D4FF"/>
          </w:tcPr>
          <w:p w14:paraId="61546DB2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2124DB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F3D67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77D96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4CEF6CB0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84797E8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163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AAAE59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2B21100F" w14:textId="77777777" w:rsidTr="00137974">
        <w:trPr>
          <w:trHeight w:val="2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18298C68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DB8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EAE989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30AE5C15" w14:textId="77777777" w:rsidTr="00137974">
        <w:trPr>
          <w:trHeight w:val="13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E71C733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DCA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91C138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137974" w14:paraId="2F5421B1" w14:textId="77777777" w:rsidTr="00137974">
        <w:trPr>
          <w:trHeight w:val="1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A6D4FF"/>
          </w:tcPr>
          <w:p w14:paraId="2C0F6A32" w14:textId="77777777" w:rsidR="00137974" w:rsidRPr="002124DB" w:rsidRDefault="00137974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A46C17F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7A0665" w14:textId="77777777" w:rsidR="00137974" w:rsidRPr="007E2E2E" w:rsidRDefault="00137974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68047A2F" w14:textId="77777777" w:rsidTr="00137974">
        <w:trPr>
          <w:trHeight w:val="396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6D4FF"/>
          </w:tcPr>
          <w:p w14:paraId="499D4457" w14:textId="77777777" w:rsidR="00244C95" w:rsidRPr="002124DB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31538A8F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F7585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3F9EA804" w14:textId="77777777" w:rsidTr="00137974">
        <w:trPr>
          <w:trHeight w:val="2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D4FF"/>
          </w:tcPr>
          <w:p w14:paraId="0ED05E07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7E2E2E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6AB3FD2B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45788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244C95" w14:paraId="0819500F" w14:textId="77777777" w:rsidTr="00137974">
        <w:trPr>
          <w:trHeight w:val="20"/>
        </w:trPr>
        <w:tc>
          <w:tcPr>
            <w:tcW w:w="80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D4FF"/>
            <w:vAlign w:val="center"/>
          </w:tcPr>
          <w:p w14:paraId="44A0705A" w14:textId="77777777" w:rsidR="00244C95" w:rsidRPr="007E2E2E" w:rsidRDefault="00244C95" w:rsidP="001D6E3D">
            <w:pPr>
              <w:pStyle w:val="Domylnie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RAZEM:  l</w:t>
            </w:r>
            <w:r w:rsidRPr="007E2E2E">
              <w:rPr>
                <w:rFonts w:asciiTheme="minorHAnsi" w:hAnsiTheme="minorHAnsi" w:cstheme="minorHAnsi"/>
                <w:b/>
                <w:bCs/>
                <w:sz w:val="18"/>
              </w:rPr>
              <w:t>iczba godzin na jednego uczestnika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5A0310CC" w14:textId="77777777" w:rsidR="00244C95" w:rsidRPr="007E2E2E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42A855B9" w14:textId="77777777" w:rsidR="00244C95" w:rsidRPr="007E2E2E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D4FF"/>
          </w:tcPr>
          <w:p w14:paraId="4EED7E76" w14:textId="77777777" w:rsidR="00244C95" w:rsidRPr="00DE57C9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spacing w:val="-6"/>
                <w:sz w:val="16"/>
              </w:rPr>
            </w:pPr>
            <w:r w:rsidRPr="00DE57C9">
              <w:rPr>
                <w:rFonts w:asciiTheme="minorHAnsi" w:hAnsiTheme="minorHAnsi" w:cstheme="minorHAnsi"/>
                <w:bCs/>
                <w:spacing w:val="-6"/>
                <w:sz w:val="16"/>
              </w:rPr>
              <w:t>Weryfikacja</w:t>
            </w:r>
            <w:r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 </w:t>
            </w:r>
            <w:r w:rsidRPr="00DE57C9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efektów </w:t>
            </w:r>
            <w:r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całego </w:t>
            </w:r>
            <w:r w:rsidRPr="00DE57C9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kształcenia </w:t>
            </w:r>
          </w:p>
        </w:tc>
      </w:tr>
      <w:tr w:rsidR="00244C95" w14:paraId="7DCD72E2" w14:textId="77777777" w:rsidTr="00137974">
        <w:trPr>
          <w:trHeight w:val="432"/>
        </w:trPr>
        <w:tc>
          <w:tcPr>
            <w:tcW w:w="8081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6D4FF"/>
          </w:tcPr>
          <w:p w14:paraId="4E21051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CD6C04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D0C9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881D" w14:textId="77777777" w:rsidR="00244C95" w:rsidRPr="007E2E2E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</w:tbl>
    <w:p w14:paraId="4DBD4AB3" w14:textId="77777777" w:rsidR="00244C95" w:rsidRPr="00DE57C9" w:rsidRDefault="00244C95" w:rsidP="00244C95">
      <w:pPr>
        <w:pStyle w:val="Domylnie"/>
        <w:rPr>
          <w:rFonts w:asciiTheme="minorHAnsi" w:hAnsiTheme="minorHAnsi" w:cstheme="minorHAnsi"/>
          <w:b/>
          <w:sz w:val="6"/>
        </w:rPr>
      </w:pPr>
    </w:p>
    <w:p w14:paraId="71E7A5F1" w14:textId="77777777" w:rsidR="00244C95" w:rsidRDefault="00244C95" w:rsidP="00244C95">
      <w:pPr>
        <w:pStyle w:val="Domylnie"/>
        <w:rPr>
          <w:rFonts w:asciiTheme="minorHAnsi" w:hAnsiTheme="minorHAnsi" w:cstheme="minorHAnsi"/>
          <w:b/>
        </w:rPr>
      </w:pPr>
    </w:p>
    <w:p w14:paraId="1820B422" w14:textId="77777777" w:rsidR="00244C95" w:rsidRDefault="00244C95" w:rsidP="00885C30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284" w:right="7" w:hanging="284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 xml:space="preserve">Rodzaj dokumentów potwierdzających ukończenie szkolenia i uzyskanie kwalifikacji </w:t>
      </w:r>
      <w:r w:rsidRPr="003E13CE">
        <w:rPr>
          <w:rFonts w:cs="Calibri"/>
          <w:spacing w:val="-6"/>
          <w:sz w:val="20"/>
          <w:szCs w:val="20"/>
        </w:rPr>
        <w:t>(</w:t>
      </w:r>
      <w:r w:rsidRPr="00936847">
        <w:rPr>
          <w:rFonts w:cs="Calibri"/>
          <w:i/>
          <w:spacing w:val="-6"/>
          <w:sz w:val="20"/>
          <w:szCs w:val="20"/>
        </w:rPr>
        <w:t xml:space="preserve">należy wpisać wszystkie dokumenty zgodnie z wymaganiami określonymi w Zaproszeniu do założenia oferty </w:t>
      </w:r>
      <w:r w:rsidRPr="00936847">
        <w:rPr>
          <w:rFonts w:cs="Calibri"/>
          <w:bCs/>
          <w:i/>
          <w:spacing w:val="-6"/>
          <w:sz w:val="20"/>
          <w:szCs w:val="20"/>
        </w:rPr>
        <w:t>Rozdział I</w:t>
      </w:r>
      <w:r w:rsidRPr="00936847">
        <w:rPr>
          <w:rFonts w:cs="Calibri"/>
          <w:i/>
          <w:spacing w:val="-6"/>
          <w:sz w:val="20"/>
          <w:szCs w:val="20"/>
        </w:rPr>
        <w:t xml:space="preserve"> , cz. III obsługa techniczna szkolenia</w:t>
      </w:r>
      <w:r w:rsidRPr="003E13CE">
        <w:rPr>
          <w:rFonts w:cs="Calibri"/>
          <w:spacing w:val="-6"/>
          <w:sz w:val="20"/>
          <w:szCs w:val="20"/>
        </w:rPr>
        <w:t>)</w:t>
      </w:r>
    </w:p>
    <w:p w14:paraId="39AB355F" w14:textId="77777777" w:rsidR="00244C95" w:rsidRPr="00C7254E" w:rsidRDefault="00244C95" w:rsidP="00244C95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DE57C9">
        <w:rPr>
          <w:rFonts w:cs="Calibri"/>
          <w:sz w:val="24"/>
          <w:szCs w:val="24"/>
        </w:rPr>
        <w:t xml:space="preserve"> </w:t>
      </w: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B601D" w14:textId="77777777" w:rsidR="00244C95" w:rsidRPr="00B93ACD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</w:p>
    <w:p w14:paraId="33133A3D" w14:textId="77777777" w:rsidR="00244C95" w:rsidRPr="004B2109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03ADF9D3" w14:textId="77777777" w:rsidR="00244C95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literatura: 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4B2109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>...........</w:t>
      </w:r>
      <w:r w:rsidRPr="004B2109">
        <w:rPr>
          <w:rFonts w:ascii="Calibri" w:hAnsi="Calibri" w:cs="Calibri"/>
          <w:sz w:val="22"/>
          <w:szCs w:val="22"/>
        </w:rPr>
        <w:t>.......................</w:t>
      </w:r>
    </w:p>
    <w:p w14:paraId="4455C7F4" w14:textId="77777777" w:rsidR="00244C95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9E4AD3D" w14:textId="77777777" w:rsidR="00244C95" w:rsidRPr="004B2109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4D6CF95" w14:textId="77777777" w:rsidR="00244C95" w:rsidRPr="004B2109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materiały dydaktyczne, które otrzymają uczestnicy szkolenia na własność: </w:t>
      </w:r>
    </w:p>
    <w:p w14:paraId="7FE65979" w14:textId="77777777" w:rsidR="00244C95" w:rsidRPr="008D3CED" w:rsidRDefault="00244C95" w:rsidP="00244C95">
      <w:pPr>
        <w:ind w:left="567"/>
        <w:rPr>
          <w:rFonts w:asciiTheme="minorHAnsi" w:hAnsiTheme="minorHAnsi" w:cstheme="minorHAnsi"/>
        </w:rPr>
      </w:pPr>
      <w:r w:rsidRPr="008D3CED">
        <w:rPr>
          <w:rFonts w:asciiTheme="minorHAnsi" w:hAnsiTheme="minorHAnsi" w:cstheme="minorHAnsi"/>
        </w:rPr>
        <w:t>(</w:t>
      </w:r>
      <w:r w:rsidRPr="00936847">
        <w:rPr>
          <w:rFonts w:asciiTheme="minorHAnsi" w:hAnsiTheme="minorHAnsi" w:cstheme="minorHAnsi"/>
          <w:i/>
        </w:rPr>
        <w:t xml:space="preserve">należy wpisać co najmniej materiały dydaktyczne zgodnie z wymaganiami określonymi w </w:t>
      </w:r>
      <w:r>
        <w:rPr>
          <w:rFonts w:asciiTheme="minorHAnsi" w:hAnsiTheme="minorHAnsi" w:cstheme="minorHAnsi"/>
          <w:i/>
        </w:rPr>
        <w:t>Z</w:t>
      </w:r>
      <w:r w:rsidRPr="00936847">
        <w:rPr>
          <w:rFonts w:asciiTheme="minorHAnsi" w:hAnsiTheme="minorHAnsi" w:cstheme="minorHAnsi"/>
          <w:i/>
        </w:rPr>
        <w:t xml:space="preserve">aproszeniu do założenia oferty </w:t>
      </w:r>
      <w:r>
        <w:rPr>
          <w:rFonts w:asciiTheme="minorHAnsi" w:hAnsiTheme="minorHAnsi" w:cstheme="minorHAnsi"/>
          <w:bCs/>
          <w:i/>
        </w:rPr>
        <w:t>R</w:t>
      </w:r>
      <w:r w:rsidRPr="00936847">
        <w:rPr>
          <w:rFonts w:asciiTheme="minorHAnsi" w:hAnsiTheme="minorHAnsi" w:cstheme="minorHAnsi"/>
          <w:bCs/>
          <w:i/>
        </w:rPr>
        <w:t>ozdział I, cz. II</w:t>
      </w:r>
      <w:r w:rsidRPr="00936847">
        <w:rPr>
          <w:rFonts w:asciiTheme="minorHAnsi" w:hAnsiTheme="minorHAnsi" w:cstheme="minorHAnsi"/>
          <w:i/>
        </w:rPr>
        <w:t xml:space="preserve"> wymagania dotyczące organizacji szkolenia</w:t>
      </w:r>
      <w:r w:rsidRPr="008D3CED">
        <w:rPr>
          <w:rFonts w:asciiTheme="minorHAnsi" w:hAnsiTheme="minorHAnsi" w:cstheme="minorHAnsi"/>
        </w:rPr>
        <w:t>)</w:t>
      </w:r>
    </w:p>
    <w:p w14:paraId="430368B3" w14:textId="77777777" w:rsidR="00244C95" w:rsidRDefault="00244C95" w:rsidP="00244C95">
      <w:pPr>
        <w:pStyle w:val="Domylnie"/>
        <w:ind w:firstLine="567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74D46AAC" w14:textId="77777777" w:rsidR="00244C95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140D4BE9" w14:textId="77777777" w:rsidR="00244C95" w:rsidRDefault="00244C95" w:rsidP="00244C95">
      <w:pPr>
        <w:pStyle w:val="Domylnie"/>
        <w:ind w:firstLine="567"/>
        <w:rPr>
          <w:rFonts w:ascii="Calibri" w:hAnsi="Calibri" w:cs="Calibri"/>
          <w:sz w:val="22"/>
          <w:szCs w:val="22"/>
        </w:rPr>
      </w:pPr>
    </w:p>
    <w:p w14:paraId="5D25F432" w14:textId="77777777" w:rsidR="00244C95" w:rsidRPr="004B2109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1416181B" w14:textId="77777777" w:rsidR="00244C95" w:rsidRDefault="00244C95" w:rsidP="00244C95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690843A8" w14:textId="580B065F" w:rsidR="00244C95" w:rsidRDefault="00244C95" w:rsidP="00082893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 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7D186BA7" w14:textId="77777777" w:rsidR="00244C95" w:rsidRPr="00CB1DF5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CB1DF5">
        <w:rPr>
          <w:rFonts w:ascii="Calibri" w:hAnsi="Calibri" w:cs="Calibri"/>
          <w:b/>
          <w:sz w:val="22"/>
          <w:szCs w:val="22"/>
        </w:rPr>
        <w:t>Baza dydaktyczna:</w:t>
      </w:r>
    </w:p>
    <w:p w14:paraId="2CE6EDE4" w14:textId="77777777" w:rsidR="00244C95" w:rsidRPr="00B56357" w:rsidRDefault="00244C95" w:rsidP="00244C95">
      <w:pPr>
        <w:ind w:left="284"/>
        <w:jc w:val="both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  <w:sz w:val="22"/>
          <w:szCs w:val="22"/>
        </w:rPr>
        <w:t xml:space="preserve">Baza dydaktyczna oraz wyposażenie dostosowane do przeprowadzenia szkolenia z uwzględnieniem wymagań </w:t>
      </w:r>
      <w:r w:rsidRPr="00B56357">
        <w:rPr>
          <w:rFonts w:asciiTheme="minorHAnsi" w:hAnsiTheme="minorHAnsi" w:cstheme="minorHAnsi"/>
          <w:sz w:val="22"/>
          <w:szCs w:val="22"/>
        </w:rPr>
        <w:t xml:space="preserve">BHP i ppoż. </w:t>
      </w:r>
      <w:r w:rsidRPr="00B56357">
        <w:rPr>
          <w:rFonts w:asciiTheme="minorHAnsi" w:hAnsiTheme="minorHAnsi" w:cstheme="minorHAnsi"/>
        </w:rPr>
        <w:t xml:space="preserve">(należy opisać bazę, ze wskazaniem co najmniej wyposażenia bazy dydaktyczne zgodnie z wymaganiami określonymi w Zaproszeniu do założenia oferty </w:t>
      </w:r>
      <w:r w:rsidRPr="00B56357">
        <w:rPr>
          <w:rFonts w:asciiTheme="minorHAnsi" w:hAnsiTheme="minorHAnsi" w:cstheme="minorHAnsi"/>
          <w:bCs/>
        </w:rPr>
        <w:t>Rozdział I, cz. II</w:t>
      </w:r>
      <w:r w:rsidRPr="00B56357">
        <w:rPr>
          <w:rFonts w:asciiTheme="minorHAnsi" w:hAnsiTheme="minorHAnsi" w:cstheme="minorHAnsi"/>
        </w:rPr>
        <w:t xml:space="preserve"> wymagania dotyczące organizacji szkolenia)</w:t>
      </w:r>
    </w:p>
    <w:p w14:paraId="3240FFFF" w14:textId="77777777" w:rsidR="00244C95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02A9AE03" w14:textId="77777777" w:rsidR="00244C95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 xml:space="preserve">.................. </w:t>
      </w:r>
    </w:p>
    <w:p w14:paraId="42854A6F" w14:textId="3A9DDC16" w:rsidR="00244C95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4B2109">
        <w:rPr>
          <w:rFonts w:ascii="Calibri" w:hAnsi="Calibri" w:cs="Calibri"/>
          <w:sz w:val="22"/>
          <w:szCs w:val="22"/>
        </w:rPr>
        <w:t>..................</w:t>
      </w:r>
    </w:p>
    <w:p w14:paraId="0E8557A6" w14:textId="77777777" w:rsidR="00244C95" w:rsidRPr="00DA0566" w:rsidRDefault="00244C95" w:rsidP="00244C95">
      <w:pPr>
        <w:pStyle w:val="Domylnie"/>
        <w:rPr>
          <w:rFonts w:ascii="Calibri" w:hAnsi="Calibri" w:cs="Calibri"/>
          <w:sz w:val="28"/>
          <w:szCs w:val="28"/>
        </w:rPr>
      </w:pPr>
    </w:p>
    <w:p w14:paraId="4FEAF9A9" w14:textId="77777777" w:rsidR="00244C95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04789D38" w14:textId="77777777" w:rsidR="00244C95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22341223" w14:textId="77777777" w:rsidR="00244C95" w:rsidRPr="008F457A" w:rsidRDefault="00244C95" w:rsidP="00244C95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71F296A" w14:textId="66A99C22" w:rsidR="00082893" w:rsidRPr="00564613" w:rsidRDefault="00244C95" w:rsidP="00564613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084ADC17" w14:textId="3A9CEA2C" w:rsidR="00731E92" w:rsidRDefault="00731E92" w:rsidP="00731E92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="Calibri" w:hAnsi="Calibri" w:cs="Calibri"/>
          <w:b/>
          <w:bCs/>
          <w:iCs/>
          <w:noProof/>
          <w:sz w:val="24"/>
          <w:szCs w:val="24"/>
        </w:rPr>
        <w:drawing>
          <wp:inline distT="0" distB="0" distL="0" distR="0" wp14:anchorId="30D07A0B" wp14:editId="276F0E68">
            <wp:extent cx="6479540" cy="474724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fs plus 2021-2027_k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7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4C82" w14:textId="77777777" w:rsidR="00731E92" w:rsidRPr="007B152A" w:rsidRDefault="00731E92" w:rsidP="00731E92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632B3D2" w14:textId="50CDFD3C" w:rsidR="00244C95" w:rsidRPr="007B152A" w:rsidRDefault="00244C95" w:rsidP="001A1B52">
      <w:pPr>
        <w:pStyle w:val="Domylnie"/>
        <w:shd w:val="clear" w:color="auto" w:fill="A6D4FF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VI.</w:t>
      </w: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SZKOLENIA</w:t>
      </w:r>
    </w:p>
    <w:p w14:paraId="515747B5" w14:textId="77777777" w:rsidR="00244C95" w:rsidRPr="007B152A" w:rsidRDefault="00244C95" w:rsidP="00244C95">
      <w:pPr>
        <w:rPr>
          <w:rFonts w:asciiTheme="minorHAnsi" w:hAnsiTheme="minorHAnsi" w:cstheme="minorHAnsi"/>
          <w:sz w:val="24"/>
          <w:szCs w:val="24"/>
        </w:rPr>
      </w:pPr>
      <w:r w:rsidRPr="008D3CED">
        <w:rPr>
          <w:rFonts w:asciiTheme="minorHAnsi" w:hAnsiTheme="minorHAnsi" w:cstheme="minorHAnsi"/>
          <w:b/>
          <w:sz w:val="24"/>
          <w:szCs w:val="24"/>
        </w:rPr>
        <w:t>Nazwa i adres wykonawcy</w:t>
      </w:r>
      <w:r w:rsidRPr="007B152A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14:paraId="1C66BF1E" w14:textId="77777777" w:rsidR="00244C95" w:rsidRPr="007B152A" w:rsidRDefault="00244C95" w:rsidP="00244C95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D760EA8" w14:textId="66BBC310" w:rsidR="000B6A0E" w:rsidRPr="0001559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559A">
        <w:rPr>
          <w:rFonts w:asciiTheme="minorHAnsi" w:hAnsiTheme="minorHAnsi" w:cstheme="minorHAnsi"/>
          <w:b/>
          <w:sz w:val="22"/>
          <w:szCs w:val="22"/>
        </w:rPr>
        <w:t>Szkolenie „</w:t>
      </w:r>
      <w:r w:rsidR="00082893" w:rsidRPr="0001559A">
        <w:rPr>
          <w:rFonts w:asciiTheme="minorHAnsi" w:hAnsiTheme="minorHAnsi" w:cstheme="minorHAnsi"/>
          <w:b/>
          <w:sz w:val="22"/>
          <w:szCs w:val="22"/>
        </w:rPr>
        <w:t>Magazynier z obsługą wózka jezdniowego podnośnikowego z mechanicznym napędem podnoszenia, z wyłączeniem wyspecjalizowanych jezdniowych z napędem silnikowym,  bezpieczną wymianą butli LPG i egzaminem UDT</w:t>
      </w:r>
      <w:r w:rsidRPr="0001559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01559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082893" w:rsidRPr="0001559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B56357" w:rsidRPr="0001559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1559A">
        <w:rPr>
          <w:rFonts w:asciiTheme="minorHAnsi" w:hAnsiTheme="minorHAnsi" w:cstheme="minorHAnsi"/>
          <w:b/>
          <w:sz w:val="22"/>
          <w:szCs w:val="22"/>
          <w:u w:val="single"/>
        </w:rPr>
        <w:t>osób bezrobotnych</w:t>
      </w:r>
    </w:p>
    <w:p w14:paraId="5121BE72" w14:textId="77777777" w:rsidR="00244C95" w:rsidRPr="00B56357" w:rsidRDefault="00244C95" w:rsidP="00244C95">
      <w:pPr>
        <w:rPr>
          <w:rFonts w:asciiTheme="minorHAnsi" w:hAnsiTheme="minorHAnsi" w:cstheme="minorHAnsi"/>
        </w:rPr>
      </w:pPr>
      <w:r w:rsidRPr="00D824DA">
        <w:rPr>
          <w:rFonts w:asciiTheme="minorHAnsi" w:hAnsiTheme="minorHAnsi" w:cstheme="minorHAnsi"/>
        </w:rPr>
        <w:t xml:space="preserve">Prosimy o przygotowanie preliminarza kosztów </w:t>
      </w:r>
      <w:r w:rsidRPr="00B56357">
        <w:rPr>
          <w:rFonts w:asciiTheme="minorHAnsi" w:hAnsiTheme="minorHAnsi" w:cstheme="minorHAnsi"/>
        </w:rPr>
        <w:t>szkolenia wg schematu:</w:t>
      </w:r>
    </w:p>
    <w:p w14:paraId="1693FC99" w14:textId="77777777" w:rsidR="00244C95" w:rsidRPr="00B56357" w:rsidRDefault="00244C95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B56357">
        <w:rPr>
          <w:rFonts w:asciiTheme="minorHAnsi" w:hAnsiTheme="minorHAnsi" w:cstheme="minorHAnsi"/>
          <w:sz w:val="20"/>
        </w:rPr>
        <w:t xml:space="preserve">Wszystkie pozycje kalkulacji powinny być podane w wartościach brutto (z uwzględnieniem podatku VAT) </w:t>
      </w:r>
    </w:p>
    <w:p w14:paraId="6FE79EC7" w14:textId="77777777" w:rsidR="00244C95" w:rsidRPr="00B56357" w:rsidRDefault="00244C95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B56357">
        <w:rPr>
          <w:rFonts w:asciiTheme="minorHAnsi" w:hAnsiTheme="minorHAnsi" w:cstheme="minorHAnsi"/>
          <w:sz w:val="20"/>
        </w:rPr>
        <w:t xml:space="preserve">Kwoty proszę  podać w </w:t>
      </w:r>
      <w:r w:rsidRPr="00B56357">
        <w:rPr>
          <w:rFonts w:asciiTheme="minorHAnsi" w:hAnsiTheme="minorHAnsi" w:cstheme="minorHAnsi"/>
          <w:b/>
          <w:sz w:val="20"/>
        </w:rPr>
        <w:t>zaokrągleniu do 10 groszy</w:t>
      </w:r>
    </w:p>
    <w:p w14:paraId="662265D0" w14:textId="513EF479" w:rsidR="007D31B1" w:rsidRPr="00B56357" w:rsidRDefault="007D31B1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B56357">
        <w:rPr>
          <w:rFonts w:asciiTheme="minorHAnsi" w:hAnsiTheme="minorHAnsi" w:cstheme="minorHAnsi"/>
          <w:b/>
          <w:u w:val="single"/>
        </w:rPr>
        <w:t xml:space="preserve">Do obliczeń </w:t>
      </w:r>
      <w:r w:rsidRPr="00B56357">
        <w:rPr>
          <w:rFonts w:asciiTheme="minorHAnsi" w:hAnsiTheme="minorHAnsi" w:cstheme="minorHAnsi"/>
          <w:u w:val="single"/>
        </w:rPr>
        <w:t>należy przyjąć</w:t>
      </w:r>
      <w:r w:rsidRPr="00B56357">
        <w:rPr>
          <w:rFonts w:asciiTheme="minorHAnsi" w:hAnsiTheme="minorHAnsi" w:cstheme="minorHAnsi"/>
          <w:b/>
          <w:u w:val="single"/>
        </w:rPr>
        <w:t xml:space="preserve">, </w:t>
      </w:r>
      <w:r w:rsidRPr="00B56357">
        <w:rPr>
          <w:rFonts w:asciiTheme="minorHAnsi" w:hAnsiTheme="minorHAnsi" w:cstheme="minorHAnsi"/>
          <w:u w:val="single"/>
        </w:rPr>
        <w:t xml:space="preserve">że </w:t>
      </w:r>
      <w:r w:rsidRPr="00B56357">
        <w:rPr>
          <w:rFonts w:asciiTheme="minorHAnsi" w:hAnsiTheme="minorHAnsi" w:cstheme="minorHAnsi"/>
          <w:b/>
          <w:bCs/>
          <w:u w:val="single"/>
        </w:rPr>
        <w:t xml:space="preserve">szkolenie dla </w:t>
      </w:r>
      <w:r w:rsidR="00DE5367">
        <w:rPr>
          <w:rFonts w:asciiTheme="minorHAnsi" w:hAnsiTheme="minorHAnsi" w:cstheme="minorHAnsi"/>
          <w:b/>
          <w:bCs/>
          <w:u w:val="single"/>
        </w:rPr>
        <w:t>5</w:t>
      </w:r>
      <w:r w:rsidR="004228AD" w:rsidRPr="00B56357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56357">
        <w:rPr>
          <w:rFonts w:asciiTheme="minorHAnsi" w:hAnsiTheme="minorHAnsi" w:cstheme="minorHAnsi"/>
          <w:b/>
          <w:bCs/>
          <w:u w:val="single"/>
        </w:rPr>
        <w:t>osób</w:t>
      </w:r>
      <w:r w:rsidRPr="00B56357">
        <w:rPr>
          <w:rFonts w:asciiTheme="minorHAnsi" w:hAnsiTheme="minorHAnsi" w:cstheme="minorHAnsi"/>
          <w:u w:val="single"/>
        </w:rPr>
        <w:t xml:space="preserve"> będzie realizowane</w:t>
      </w:r>
      <w:r w:rsidRPr="00B56357">
        <w:rPr>
          <w:rFonts w:asciiTheme="minorHAnsi" w:hAnsiTheme="minorHAnsi" w:cstheme="minorHAnsi"/>
          <w:b/>
          <w:u w:val="single"/>
        </w:rPr>
        <w:t xml:space="preserve"> w </w:t>
      </w:r>
      <w:r w:rsidR="00DE5367">
        <w:rPr>
          <w:rFonts w:asciiTheme="minorHAnsi" w:hAnsiTheme="minorHAnsi" w:cstheme="minorHAnsi"/>
          <w:b/>
          <w:u w:val="single"/>
        </w:rPr>
        <w:t>1</w:t>
      </w:r>
      <w:r w:rsidR="00B56357" w:rsidRPr="00B56357">
        <w:rPr>
          <w:rFonts w:asciiTheme="minorHAnsi" w:hAnsiTheme="minorHAnsi" w:cstheme="minorHAnsi"/>
          <w:b/>
          <w:u w:val="single"/>
        </w:rPr>
        <w:t xml:space="preserve"> </w:t>
      </w:r>
      <w:r w:rsidRPr="00B56357">
        <w:rPr>
          <w:rFonts w:asciiTheme="minorHAnsi" w:hAnsiTheme="minorHAnsi" w:cstheme="minorHAnsi"/>
          <w:b/>
          <w:u w:val="single"/>
        </w:rPr>
        <w:t>grup</w:t>
      </w:r>
      <w:r w:rsidR="00DE5367">
        <w:rPr>
          <w:rFonts w:asciiTheme="minorHAnsi" w:hAnsiTheme="minorHAnsi" w:cstheme="minorHAnsi"/>
          <w:b/>
          <w:u w:val="single"/>
        </w:rPr>
        <w:t>ie</w:t>
      </w:r>
      <w:r w:rsidR="0005085D" w:rsidRPr="00B56357">
        <w:rPr>
          <w:rFonts w:asciiTheme="minorHAnsi" w:hAnsiTheme="minorHAnsi" w:cstheme="minorHAnsi"/>
          <w:b/>
          <w:u w:val="single"/>
        </w:rPr>
        <w:t>.</w:t>
      </w:r>
    </w:p>
    <w:p w14:paraId="50A8DC17" w14:textId="77777777" w:rsidR="00A41186" w:rsidRPr="00B56357" w:rsidRDefault="00A41186" w:rsidP="002B47E6">
      <w:pPr>
        <w:rPr>
          <w:rFonts w:asciiTheme="minorHAnsi" w:hAnsiTheme="minorHAnsi" w:cstheme="minorHAnsi"/>
          <w:u w:val="single"/>
        </w:rPr>
      </w:pPr>
    </w:p>
    <w:p w14:paraId="5E5C44B3" w14:textId="13BC8EAC" w:rsidR="00244C95" w:rsidRPr="00B56357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 xml:space="preserve">KOSZTY SZKOLENIA dla </w:t>
      </w:r>
      <w:r w:rsidR="00DE5367">
        <w:rPr>
          <w:rFonts w:asciiTheme="minorHAnsi" w:hAnsiTheme="minorHAnsi" w:cstheme="minorHAnsi"/>
          <w:b/>
          <w:sz w:val="24"/>
          <w:szCs w:val="24"/>
          <w:u w:val="single"/>
        </w:rPr>
        <w:t xml:space="preserve">5 </w:t>
      </w: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>osób</w:t>
      </w:r>
    </w:p>
    <w:p w14:paraId="14C46644" w14:textId="77777777" w:rsidR="00244C95" w:rsidRPr="008D3CED" w:rsidRDefault="00244C95" w:rsidP="00244C95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8D3CED">
        <w:rPr>
          <w:rFonts w:asciiTheme="minorHAnsi" w:hAnsiTheme="minorHAnsi" w:cstheme="minorHAnsi"/>
          <w:b/>
          <w:bCs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44C95" w:rsidRPr="008D3CED" w14:paraId="4F9D4882" w14:textId="77777777" w:rsidTr="001D6E3D">
        <w:tc>
          <w:tcPr>
            <w:tcW w:w="392" w:type="dxa"/>
            <w:shd w:val="clear" w:color="auto" w:fill="D9D9D9"/>
          </w:tcPr>
          <w:p w14:paraId="4D93ED02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3EF8494F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56211E89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44C95" w:rsidRPr="008D3CED" w14:paraId="1895A17D" w14:textId="77777777" w:rsidTr="001D6E3D">
        <w:tc>
          <w:tcPr>
            <w:tcW w:w="392" w:type="dxa"/>
          </w:tcPr>
          <w:p w14:paraId="5FF37BCA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1AE0E90C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4159441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21F7331C" w14:textId="77777777" w:rsidTr="001D6E3D">
        <w:tc>
          <w:tcPr>
            <w:tcW w:w="392" w:type="dxa"/>
          </w:tcPr>
          <w:p w14:paraId="3F60F34E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0562C856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39AC4C48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493E736A" w14:textId="77777777" w:rsidTr="001D6E3D">
        <w:tc>
          <w:tcPr>
            <w:tcW w:w="392" w:type="dxa"/>
          </w:tcPr>
          <w:p w14:paraId="2370818E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2E26E9E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5E7D0B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2AC8A671" w14:textId="77777777" w:rsidTr="001D6E3D">
        <w:tc>
          <w:tcPr>
            <w:tcW w:w="392" w:type="dxa"/>
          </w:tcPr>
          <w:p w14:paraId="7BDE842B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22815D95" w14:textId="77777777" w:rsidR="00244C95" w:rsidRPr="008D3CED" w:rsidRDefault="00244C95" w:rsidP="001D6E3D">
            <w:pPr>
              <w:rPr>
                <w:rFonts w:asciiTheme="minorHAnsi" w:hAnsiTheme="minorHAnsi" w:cstheme="minorHAnsi"/>
                <w:b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8D3CED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57EFEFA0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</w:tbl>
    <w:p w14:paraId="6EA6044E" w14:textId="77777777" w:rsidR="00244C95" w:rsidRPr="008D3CED" w:rsidRDefault="00244C95" w:rsidP="00244C95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8D3CED">
        <w:rPr>
          <w:rFonts w:asciiTheme="minorHAnsi" w:hAnsiTheme="minorHAnsi" w:cstheme="minorHAnsi"/>
          <w:b/>
          <w:bCs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44C95" w:rsidRPr="008D3CED" w14:paraId="6861CAFA" w14:textId="77777777" w:rsidTr="001D6E3D">
        <w:tc>
          <w:tcPr>
            <w:tcW w:w="392" w:type="dxa"/>
            <w:shd w:val="clear" w:color="auto" w:fill="D9D9D9"/>
          </w:tcPr>
          <w:p w14:paraId="72001A92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9084529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D51DB96" w14:textId="77777777" w:rsidR="00244C95" w:rsidRPr="008D3CED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44C95" w:rsidRPr="008D3CED" w14:paraId="5DA4AF2B" w14:textId="77777777" w:rsidTr="001D6E3D">
        <w:tc>
          <w:tcPr>
            <w:tcW w:w="392" w:type="dxa"/>
          </w:tcPr>
          <w:p w14:paraId="0AB4CF96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58C5D25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04DE425D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244C95" w:rsidRPr="008D3CED" w14:paraId="1107B8AA" w14:textId="77777777" w:rsidTr="001D6E3D">
        <w:tc>
          <w:tcPr>
            <w:tcW w:w="392" w:type="dxa"/>
          </w:tcPr>
          <w:p w14:paraId="11E0E61B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7BE85958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BB8865F" w14:textId="77777777" w:rsidR="00244C95" w:rsidRPr="008D3CED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B56357" w:rsidRPr="00B56357" w14:paraId="45EB748E" w14:textId="77777777" w:rsidTr="001D6E3D">
        <w:tc>
          <w:tcPr>
            <w:tcW w:w="392" w:type="dxa"/>
          </w:tcPr>
          <w:p w14:paraId="7044168A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  <w:r w:rsidRPr="00B563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F21A297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486781CD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B56357" w:rsidRPr="00B56357" w14:paraId="515122B6" w14:textId="77777777" w:rsidTr="001D6E3D">
        <w:tc>
          <w:tcPr>
            <w:tcW w:w="392" w:type="dxa"/>
          </w:tcPr>
          <w:p w14:paraId="74E358AE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  <w:r w:rsidRPr="00B5635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0CDF708" w14:textId="77777777" w:rsidR="00244C95" w:rsidRPr="00B56357" w:rsidRDefault="00244C95" w:rsidP="001D6E3D">
            <w:pPr>
              <w:rPr>
                <w:rFonts w:asciiTheme="minorHAnsi" w:hAnsiTheme="minorHAnsi" w:cstheme="minorHAnsi"/>
                <w:b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B56357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088AD66F" w14:textId="77777777" w:rsidR="00244C95" w:rsidRPr="00B56357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</w:tbl>
    <w:p w14:paraId="30AD7769" w14:textId="2E298F7A" w:rsidR="00244C95" w:rsidRPr="00B56357" w:rsidRDefault="00244C95" w:rsidP="00244C95">
      <w:pPr>
        <w:pStyle w:val="Tekstpodstawowy"/>
        <w:tabs>
          <w:tab w:val="right" w:pos="9072"/>
        </w:tabs>
        <w:ind w:firstLine="142"/>
        <w:rPr>
          <w:rFonts w:asciiTheme="minorHAnsi" w:hAnsiTheme="minorHAnsi" w:cstheme="minorHAnsi"/>
          <w:b/>
          <w:szCs w:val="22"/>
          <w:u w:val="single"/>
        </w:rPr>
      </w:pPr>
      <w:r w:rsidRPr="00B56357">
        <w:rPr>
          <w:rFonts w:asciiTheme="minorHAnsi" w:hAnsiTheme="minorHAnsi" w:cstheme="minorHAnsi"/>
          <w:b/>
          <w:szCs w:val="22"/>
          <w:u w:val="single"/>
        </w:rPr>
        <w:t xml:space="preserve">III. Cena szkolenia </w:t>
      </w:r>
      <w:r w:rsidRPr="0001559A">
        <w:rPr>
          <w:rFonts w:asciiTheme="minorHAnsi" w:hAnsiTheme="minorHAnsi" w:cstheme="minorHAnsi"/>
          <w:b/>
          <w:szCs w:val="22"/>
          <w:u w:val="single"/>
        </w:rPr>
        <w:t xml:space="preserve">dla </w:t>
      </w:r>
      <w:r w:rsidR="0001559A" w:rsidRPr="0001559A">
        <w:rPr>
          <w:rFonts w:asciiTheme="minorHAnsi" w:hAnsiTheme="minorHAnsi" w:cstheme="minorHAnsi"/>
          <w:b/>
          <w:szCs w:val="22"/>
          <w:u w:val="single"/>
        </w:rPr>
        <w:t>5</w:t>
      </w:r>
      <w:r w:rsidRPr="0001559A">
        <w:rPr>
          <w:rFonts w:asciiTheme="minorHAnsi" w:hAnsiTheme="minorHAnsi" w:cstheme="minorHAnsi"/>
          <w:b/>
          <w:szCs w:val="22"/>
          <w:u w:val="single"/>
        </w:rPr>
        <w:t>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B56357" w:rsidRPr="00B56357" w14:paraId="79C9D82B" w14:textId="77777777" w:rsidTr="001D6E3D">
        <w:tc>
          <w:tcPr>
            <w:tcW w:w="392" w:type="dxa"/>
            <w:shd w:val="clear" w:color="auto" w:fill="D9D9D9"/>
          </w:tcPr>
          <w:p w14:paraId="09CAC214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42841EF4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61A45E7D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B56357" w:rsidRPr="00B56357" w14:paraId="3EE1AA61" w14:textId="77777777" w:rsidTr="001D6E3D">
        <w:tc>
          <w:tcPr>
            <w:tcW w:w="392" w:type="dxa"/>
          </w:tcPr>
          <w:p w14:paraId="4F76E600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1F627BEC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2038D21F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357" w:rsidRPr="00B56357" w14:paraId="513CE582" w14:textId="77777777" w:rsidTr="001D6E3D">
        <w:tc>
          <w:tcPr>
            <w:tcW w:w="392" w:type="dxa"/>
          </w:tcPr>
          <w:p w14:paraId="72523123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6340D1D" w14:textId="77777777" w:rsidR="00244C95" w:rsidRPr="00B56357" w:rsidRDefault="00244C95" w:rsidP="001D6E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  <w:r w:rsidRPr="00B563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(poz.1 / liczba osób)</w:t>
            </w:r>
          </w:p>
        </w:tc>
        <w:tc>
          <w:tcPr>
            <w:tcW w:w="2126" w:type="dxa"/>
          </w:tcPr>
          <w:p w14:paraId="25E8060D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B56357" w14:paraId="4F606792" w14:textId="77777777" w:rsidTr="001D6E3D">
        <w:tc>
          <w:tcPr>
            <w:tcW w:w="392" w:type="dxa"/>
          </w:tcPr>
          <w:p w14:paraId="283D7C54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9D75CA9" w14:textId="77777777" w:rsidR="00244C95" w:rsidRPr="00B56357" w:rsidRDefault="00244C95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360A9770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23B9C" w14:textId="77777777" w:rsidR="00244C95" w:rsidRPr="00B56357" w:rsidRDefault="00244C95" w:rsidP="00244C95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796594E7" w14:textId="10BE1F6F" w:rsidR="00244C95" w:rsidRPr="00B56357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 xml:space="preserve">KOSZTY EGZAMINÓW dla </w:t>
      </w:r>
      <w:r w:rsidR="00DE5367">
        <w:rPr>
          <w:rFonts w:asciiTheme="minorHAnsi" w:hAnsiTheme="minorHAnsi" w:cstheme="minorHAnsi"/>
          <w:b/>
          <w:sz w:val="24"/>
          <w:szCs w:val="24"/>
          <w:u w:val="single"/>
        </w:rPr>
        <w:t xml:space="preserve">5 </w:t>
      </w:r>
      <w:r w:rsidRPr="00B56357">
        <w:rPr>
          <w:rFonts w:asciiTheme="minorHAnsi" w:hAnsiTheme="minorHAnsi" w:cstheme="minorHAnsi"/>
          <w:b/>
          <w:sz w:val="24"/>
          <w:szCs w:val="24"/>
          <w:u w:val="single"/>
        </w:rPr>
        <w:t>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B56357" w:rsidRPr="00B56357" w14:paraId="2CE67711" w14:textId="77777777" w:rsidTr="001D6E3D">
        <w:tc>
          <w:tcPr>
            <w:tcW w:w="392" w:type="dxa"/>
            <w:shd w:val="clear" w:color="auto" w:fill="D9D9D9"/>
          </w:tcPr>
          <w:p w14:paraId="490E5BD3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46E59BDF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1999B44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B56357" w:rsidRPr="00B56357" w14:paraId="2C221DC4" w14:textId="77777777" w:rsidTr="001D6E3D">
        <w:tc>
          <w:tcPr>
            <w:tcW w:w="392" w:type="dxa"/>
          </w:tcPr>
          <w:p w14:paraId="2072884A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4E352CD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Koszt egzaminu dla jednej osoby</w:t>
            </w:r>
          </w:p>
        </w:tc>
        <w:tc>
          <w:tcPr>
            <w:tcW w:w="2126" w:type="dxa"/>
          </w:tcPr>
          <w:p w14:paraId="7FEC6D18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B56357" w14:paraId="4D6B5684" w14:textId="77777777" w:rsidTr="001D6E3D">
        <w:tc>
          <w:tcPr>
            <w:tcW w:w="392" w:type="dxa"/>
          </w:tcPr>
          <w:p w14:paraId="33DCBF59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6A57653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sz w:val="22"/>
                <w:szCs w:val="22"/>
              </w:rPr>
              <w:t>Ogółem koszt egzaminów wszystkich uczestników</w:t>
            </w:r>
          </w:p>
        </w:tc>
        <w:tc>
          <w:tcPr>
            <w:tcW w:w="2126" w:type="dxa"/>
          </w:tcPr>
          <w:p w14:paraId="04B92273" w14:textId="77777777" w:rsidR="00244C95" w:rsidRPr="00B56357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E2DD65" w14:textId="77777777" w:rsidR="00244C95" w:rsidRPr="00B56357" w:rsidRDefault="00244C95" w:rsidP="00244C95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7F54448E" w14:textId="161A79C4" w:rsidR="00244C95" w:rsidRPr="00B56357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B56357">
        <w:rPr>
          <w:rFonts w:asciiTheme="minorHAnsi" w:hAnsiTheme="minorHAnsi" w:cstheme="minorHAnsi"/>
          <w:b/>
          <w:sz w:val="24"/>
          <w:szCs w:val="22"/>
          <w:u w:val="single"/>
        </w:rPr>
        <w:t xml:space="preserve">KOSZTY UBEZPIECZENIA dla </w:t>
      </w:r>
      <w:r w:rsidR="00DE5367">
        <w:rPr>
          <w:rFonts w:asciiTheme="minorHAnsi" w:hAnsiTheme="minorHAnsi" w:cstheme="minorHAnsi"/>
          <w:b/>
          <w:sz w:val="24"/>
          <w:szCs w:val="22"/>
          <w:u w:val="single"/>
        </w:rPr>
        <w:t>5</w:t>
      </w:r>
      <w:r w:rsidRPr="00B56357">
        <w:rPr>
          <w:rFonts w:asciiTheme="minorHAnsi" w:hAnsiTheme="minorHAnsi" w:cstheme="minorHAnsi"/>
          <w:b/>
          <w:sz w:val="24"/>
          <w:szCs w:val="22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B56357" w:rsidRPr="00B56357" w14:paraId="493644D3" w14:textId="77777777" w:rsidTr="001D6E3D">
        <w:tc>
          <w:tcPr>
            <w:tcW w:w="391" w:type="dxa"/>
            <w:shd w:val="clear" w:color="auto" w:fill="D9D9D9"/>
          </w:tcPr>
          <w:p w14:paraId="5ED6E5C2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14:paraId="75392C26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05" w:type="dxa"/>
            <w:shd w:val="clear" w:color="auto" w:fill="D9D9D9"/>
          </w:tcPr>
          <w:p w14:paraId="2D5FA47E" w14:textId="77777777" w:rsidR="00244C95" w:rsidRPr="00B56357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44C95" w:rsidRPr="008D3CED" w14:paraId="7F5A53BC" w14:textId="77777777" w:rsidTr="001D6E3D">
        <w:tc>
          <w:tcPr>
            <w:tcW w:w="391" w:type="dxa"/>
          </w:tcPr>
          <w:p w14:paraId="41FB1E55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14:paraId="59C767E3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05" w:type="dxa"/>
          </w:tcPr>
          <w:p w14:paraId="51E95478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8D3CED" w14:paraId="253FDF0F" w14:textId="77777777" w:rsidTr="001D6E3D">
        <w:tc>
          <w:tcPr>
            <w:tcW w:w="391" w:type="dxa"/>
          </w:tcPr>
          <w:p w14:paraId="474B52D3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98" w:type="dxa"/>
          </w:tcPr>
          <w:p w14:paraId="2FB5487D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CED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5" w:type="dxa"/>
          </w:tcPr>
          <w:p w14:paraId="58AAA319" w14:textId="77777777" w:rsidR="00244C95" w:rsidRPr="008D3CED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C5CBA" w14:textId="0B720DAC" w:rsidR="00244C95" w:rsidRPr="0001559A" w:rsidRDefault="00683D4E" w:rsidP="0001559A">
      <w:pPr>
        <w:jc w:val="both"/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683D4E">
        <w:rPr>
          <w:rFonts w:asciiTheme="minorHAnsi" w:hAnsiTheme="minorHAnsi" w:cstheme="minorHAnsi"/>
          <w:bCs/>
          <w:i/>
          <w:iCs/>
          <w:sz w:val="18"/>
          <w:szCs w:val="22"/>
        </w:rPr>
        <w:t>Wykonawca zobowiązuje się do ubezpieczenia uczestników szkolenia od następstw nieszczęśliwych wypadków w przypadku zgłoszenia ta</w:t>
      </w:r>
      <w:r>
        <w:rPr>
          <w:rFonts w:asciiTheme="minorHAnsi" w:hAnsiTheme="minorHAnsi" w:cstheme="minorHAnsi"/>
          <w:bCs/>
          <w:i/>
          <w:iCs/>
          <w:sz w:val="18"/>
          <w:szCs w:val="22"/>
        </w:rPr>
        <w:t>kiej potrzeby przez urząd pracy</w:t>
      </w:r>
      <w:r w:rsidRPr="00683D4E">
        <w:rPr>
          <w:rFonts w:asciiTheme="minorHAnsi" w:hAnsiTheme="minorHAnsi" w:cstheme="minorHAnsi"/>
          <w:bCs/>
          <w:i/>
          <w:iCs/>
          <w:sz w:val="18"/>
          <w:szCs w:val="22"/>
        </w:rPr>
        <w:t>.</w:t>
      </w:r>
      <w:bookmarkStart w:id="2" w:name="_GoBack"/>
      <w:bookmarkEnd w:id="2"/>
    </w:p>
    <w:p w14:paraId="6350D728" w14:textId="0C5CC9E8" w:rsidR="00244C95" w:rsidRPr="00D824DA" w:rsidRDefault="00244C95" w:rsidP="00885C30">
      <w:pPr>
        <w:pStyle w:val="Akapitzlist"/>
        <w:numPr>
          <w:ilvl w:val="0"/>
          <w:numId w:val="4"/>
        </w:numPr>
        <w:shd w:val="clear" w:color="auto" w:fill="FFFFFF"/>
        <w:ind w:left="284" w:right="-1" w:hanging="284"/>
        <w:rPr>
          <w:rFonts w:asciiTheme="minorHAnsi" w:hAnsiTheme="minorHAnsi" w:cstheme="minorHAnsi"/>
        </w:rPr>
      </w:pPr>
      <w:r w:rsidRPr="00244C95">
        <w:rPr>
          <w:rFonts w:asciiTheme="minorHAnsi" w:hAnsiTheme="minorHAnsi" w:cstheme="minorHAnsi"/>
          <w:b/>
          <w:u w:val="single"/>
        </w:rPr>
        <w:t>CAŁKOWITY KOSZT REALIZACJI SZKOLENIA (NALEŻNOŚĆ DLA JEDNOSTKI SZKOLENIOWE</w:t>
      </w:r>
      <w:r>
        <w:rPr>
          <w:rFonts w:asciiTheme="minorHAnsi" w:hAnsiTheme="minorHAnsi" w:cstheme="minorHAnsi"/>
          <w:b/>
          <w:u w:val="single"/>
        </w:rPr>
        <w:t>J</w:t>
      </w:r>
      <w:r w:rsidRPr="00244C95">
        <w:rPr>
          <w:rFonts w:asciiTheme="minorHAnsi" w:hAnsiTheme="minorHAnsi" w:cstheme="minorHAnsi"/>
          <w:b/>
        </w:rPr>
        <w:t>):</w:t>
      </w:r>
      <w:r w:rsidRPr="00244C95">
        <w:rPr>
          <w:rFonts w:asciiTheme="minorHAnsi" w:hAnsiTheme="minorHAnsi" w:cstheme="minorHAnsi"/>
        </w:rPr>
        <w:t xml:space="preserve"> </w:t>
      </w:r>
    </w:p>
    <w:p w14:paraId="2F5B141E" w14:textId="77777777" w:rsidR="00244C95" w:rsidRPr="00602754" w:rsidRDefault="00244C95" w:rsidP="00244C95">
      <w:pPr>
        <w:shd w:val="clear" w:color="auto" w:fill="FFFFFF"/>
        <w:ind w:right="-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236"/>
        <w:gridCol w:w="2922"/>
      </w:tblGrid>
      <w:tr w:rsidR="00244C95" w:rsidRPr="00602754" w14:paraId="356FDC82" w14:textId="77777777" w:rsidTr="001D6E3D">
        <w:trPr>
          <w:trHeight w:val="623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6FE87AF" w14:textId="6E921462" w:rsidR="00244C95" w:rsidRPr="00244C95" w:rsidRDefault="00244C95" w:rsidP="008F628E">
            <w:pPr>
              <w:ind w:left="284"/>
              <w:rPr>
                <w:rFonts w:asciiTheme="minorHAnsi" w:hAnsiTheme="minorHAnsi" w:cstheme="minorHAnsi"/>
              </w:rPr>
            </w:pPr>
            <w:r w:rsidRPr="008D3CED">
              <w:rPr>
                <w:rFonts w:asciiTheme="minorHAnsi" w:hAnsiTheme="minorHAnsi" w:cstheme="minorHAnsi"/>
              </w:rPr>
              <w:t xml:space="preserve">(Cena za jednego uczestnika szkolenia </w:t>
            </w:r>
            <w:r w:rsidRPr="00B56357">
              <w:rPr>
                <w:rFonts w:asciiTheme="minorHAnsi" w:hAnsiTheme="minorHAnsi" w:cstheme="minorHAnsi"/>
              </w:rPr>
              <w:t xml:space="preserve">x </w:t>
            </w:r>
            <w:r w:rsidR="008F628E">
              <w:rPr>
                <w:rFonts w:asciiTheme="minorHAnsi" w:hAnsiTheme="minorHAnsi" w:cstheme="minorHAnsi"/>
                <w:b/>
                <w:bCs/>
              </w:rPr>
              <w:t>5</w:t>
            </w:r>
            <w:r w:rsidRPr="00B563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6357">
              <w:rPr>
                <w:rFonts w:asciiTheme="minorHAnsi" w:hAnsiTheme="minorHAnsi" w:cstheme="minorHAnsi"/>
                <w:b/>
              </w:rPr>
              <w:t>osób</w:t>
            </w:r>
            <w:r w:rsidRPr="00B56357">
              <w:rPr>
                <w:rFonts w:asciiTheme="minorHAnsi" w:hAnsiTheme="minorHAnsi" w:cstheme="minorHAnsi"/>
              </w:rPr>
              <w:t xml:space="preserve"> </w:t>
            </w:r>
            <w:r w:rsidRPr="008D3CED">
              <w:rPr>
                <w:rFonts w:asciiTheme="minorHAnsi" w:hAnsiTheme="minorHAnsi" w:cstheme="minorHAnsi"/>
              </w:rPr>
              <w:t xml:space="preserve">+ </w:t>
            </w:r>
            <w:r w:rsidRPr="00CB1DF5">
              <w:rPr>
                <w:rFonts w:asciiTheme="minorHAnsi" w:hAnsiTheme="minorHAnsi" w:cstheme="minorHAnsi"/>
                <w:szCs w:val="22"/>
              </w:rPr>
              <w:t>ogółem koszt ubezpieczenia wszystkich uczestników</w:t>
            </w:r>
            <w:r>
              <w:rPr>
                <w:rFonts w:asciiTheme="minorHAnsi" w:hAnsiTheme="minorHAnsi" w:cstheme="minorHAnsi"/>
                <w:szCs w:val="22"/>
              </w:rPr>
              <w:t xml:space="preserve"> + ogółem </w:t>
            </w:r>
            <w:r w:rsidRPr="00BC4315">
              <w:rPr>
                <w:rFonts w:asciiTheme="minorHAnsi" w:hAnsiTheme="minorHAnsi" w:cstheme="minorHAnsi"/>
                <w:szCs w:val="22"/>
              </w:rPr>
              <w:t>koszt egzaminów wszystkich uczestników</w:t>
            </w:r>
            <w:r w:rsidRPr="00CB1DF5">
              <w:rPr>
                <w:rFonts w:asciiTheme="minorHAnsi" w:hAnsiTheme="minorHAnsi" w:cstheme="minorHAnsi"/>
                <w:szCs w:val="22"/>
              </w:rPr>
              <w:t>)</w:t>
            </w:r>
            <w:r w:rsidRPr="008D3CED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948" w:type="dxa"/>
            <w:vAlign w:val="center"/>
          </w:tcPr>
          <w:p w14:paraId="7DA81D10" w14:textId="77777777" w:rsidR="00244C95" w:rsidRPr="003F0E71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…………………… zł</w:t>
            </w:r>
          </w:p>
        </w:tc>
      </w:tr>
    </w:tbl>
    <w:p w14:paraId="70390005" w14:textId="77777777" w:rsidR="00244C95" w:rsidRDefault="00244C95" w:rsidP="00244C95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55C2A498" w14:textId="77777777" w:rsidR="00244C95" w:rsidRPr="008D3CED" w:rsidRDefault="00244C95" w:rsidP="0001559A">
      <w:pPr>
        <w:spacing w:line="360" w:lineRule="auto"/>
        <w:rPr>
          <w:rFonts w:asciiTheme="minorHAnsi" w:hAnsiTheme="minorHAnsi" w:cstheme="minorHAnsi"/>
          <w:szCs w:val="22"/>
        </w:rPr>
      </w:pPr>
    </w:p>
    <w:p w14:paraId="273140E6" w14:textId="77777777" w:rsidR="00244C95" w:rsidRDefault="00244C95" w:rsidP="00244C95">
      <w:pPr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7CD549D7" w14:textId="13D7A4B6" w:rsidR="001623F4" w:rsidRPr="007B152A" w:rsidRDefault="00244C95" w:rsidP="00244C95">
      <w:pPr>
        <w:spacing w:line="360" w:lineRule="auto"/>
        <w:ind w:left="786"/>
        <w:rPr>
          <w:rFonts w:asciiTheme="minorHAnsi" w:hAnsiTheme="minorHAnsi" w:cstheme="minorHAnsi"/>
          <w:sz w:val="18"/>
        </w:rPr>
        <w:sectPr w:rsidR="001623F4" w:rsidRPr="007B152A" w:rsidSect="008B6D55">
          <w:headerReference w:type="default" r:id="rId12"/>
          <w:pgSz w:w="11906" w:h="16838"/>
          <w:pgMar w:top="9" w:right="851" w:bottom="426" w:left="851" w:header="170" w:footer="78" w:gutter="0"/>
          <w:pgNumType w:start="1"/>
          <w:cols w:space="708"/>
          <w:docGrid w:linePitch="272"/>
        </w:sectPr>
      </w:pPr>
      <w:r>
        <w:rPr>
          <w:rFonts w:asciiTheme="minorHAnsi" w:hAnsiTheme="minorHAnsi" w:cstheme="minorHAnsi"/>
        </w:rPr>
        <w:t xml:space="preserve">        </w:t>
      </w: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</w:t>
      </w:r>
      <w:r w:rsidR="00564613">
        <w:rPr>
          <w:rFonts w:asciiTheme="minorHAnsi" w:hAnsiTheme="minorHAnsi" w:cstheme="minorHAnsi"/>
          <w:sz w:val="18"/>
          <w:szCs w:val="18"/>
        </w:rPr>
        <w:t>y</w:t>
      </w:r>
    </w:p>
    <w:p w14:paraId="0CC3790E" w14:textId="4B704AE0" w:rsidR="007124EE" w:rsidRPr="001A1B52" w:rsidRDefault="00C066ED" w:rsidP="001A1B52">
      <w:pPr>
        <w:pStyle w:val="Stopka"/>
        <w:shd w:val="clear" w:color="auto" w:fill="A6D4FF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1A1B52">
        <w:rPr>
          <w:rFonts w:asciiTheme="minorHAnsi" w:hAnsiTheme="minorHAnsi" w:cstheme="minorHAnsi"/>
          <w:b/>
          <w:bCs/>
          <w:sz w:val="22"/>
          <w:szCs w:val="22"/>
        </w:rPr>
        <w:t>D.</w:t>
      </w:r>
      <w:r w:rsidR="00871154" w:rsidRPr="001A1B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A1B5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703744" w:rsidRPr="001A1B52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1A1B5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703744" w:rsidRPr="001A1B5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124EE" w:rsidRPr="001A1B52">
        <w:rPr>
          <w:rFonts w:asciiTheme="minorHAnsi" w:hAnsiTheme="minorHAnsi" w:cstheme="minorHAnsi"/>
          <w:b/>
          <w:sz w:val="28"/>
          <w:szCs w:val="22"/>
        </w:rPr>
        <w:t>WYKAZ WYKŁADOWCÓW WSKAZANYCH DO REALIZACJI SZKOLEŃ</w:t>
      </w:r>
    </w:p>
    <w:p w14:paraId="4207B7AC" w14:textId="370BC9A5" w:rsidR="007124EE" w:rsidRPr="001A1B52" w:rsidRDefault="00E92D3F" w:rsidP="00E92D3F">
      <w:pPr>
        <w:pStyle w:val="Stopka"/>
        <w:shd w:val="clear" w:color="auto" w:fill="A6D4FF"/>
        <w:tabs>
          <w:tab w:val="clear" w:pos="4536"/>
          <w:tab w:val="clear" w:pos="9072"/>
          <w:tab w:val="left" w:pos="1155"/>
          <w:tab w:val="center" w:pos="7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124EE" w:rsidRPr="001A1B52">
        <w:rPr>
          <w:rFonts w:asciiTheme="minorHAnsi" w:hAnsiTheme="minorHAnsi" w:cstheme="minorHAnsi"/>
          <w:sz w:val="22"/>
          <w:szCs w:val="22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69B388E" w14:textId="7549B016" w:rsidR="00753F04" w:rsidRPr="00FB0071" w:rsidRDefault="00753F04" w:rsidP="00A41186">
      <w:pPr>
        <w:rPr>
          <w:rFonts w:asciiTheme="minorHAnsi" w:hAnsiTheme="minorHAnsi" w:cstheme="minorHAnsi"/>
        </w:rPr>
      </w:pPr>
      <w:r w:rsidRPr="00FB0071">
        <w:rPr>
          <w:rFonts w:asciiTheme="minorHAnsi" w:hAnsiTheme="minorHAnsi" w:cstheme="minorHAnsi"/>
        </w:rPr>
        <w:t xml:space="preserve">Do realizacji </w:t>
      </w:r>
      <w:r w:rsidR="00A41186" w:rsidRPr="00FB0071">
        <w:rPr>
          <w:rFonts w:asciiTheme="minorHAnsi" w:hAnsiTheme="minorHAnsi" w:cstheme="minorHAnsi"/>
          <w:b/>
        </w:rPr>
        <w:t>Szkolenia „</w:t>
      </w:r>
      <w:r w:rsidR="00DE5367" w:rsidRPr="00FB0071">
        <w:rPr>
          <w:rFonts w:asciiTheme="minorHAnsi" w:hAnsiTheme="minorHAnsi" w:cstheme="minorHAnsi"/>
          <w:b/>
        </w:rPr>
        <w:t>Magazynier z obsługą wózka jezdniowego podnośnikowego z mechanicznym napędem podnoszenia, z wyłączeniem wyspecjalizowanych jezdniowych z napędem silnikowym,  bezpieczną wymianą butli LPG i egzaminem UDT</w:t>
      </w:r>
      <w:r w:rsidR="00A41186" w:rsidRPr="00FB0071">
        <w:rPr>
          <w:rFonts w:asciiTheme="minorHAnsi" w:hAnsiTheme="minorHAnsi" w:cstheme="minorHAnsi"/>
          <w:b/>
        </w:rPr>
        <w:t xml:space="preserve">” </w:t>
      </w:r>
      <w:r w:rsidR="00A41186" w:rsidRPr="00FB0071">
        <w:rPr>
          <w:rFonts w:asciiTheme="minorHAnsi" w:hAnsiTheme="minorHAnsi" w:cstheme="minorHAnsi"/>
        </w:rPr>
        <w:t xml:space="preserve">dla </w:t>
      </w:r>
      <w:r w:rsidR="00DE5367" w:rsidRPr="00FB0071">
        <w:rPr>
          <w:rFonts w:asciiTheme="minorHAnsi" w:hAnsiTheme="minorHAnsi" w:cstheme="minorHAnsi"/>
          <w:b/>
        </w:rPr>
        <w:t>5</w:t>
      </w:r>
      <w:r w:rsidR="00A41186" w:rsidRPr="00FB0071">
        <w:rPr>
          <w:rFonts w:asciiTheme="minorHAnsi" w:hAnsiTheme="minorHAnsi" w:cstheme="minorHAnsi"/>
          <w:b/>
        </w:rPr>
        <w:t xml:space="preserve"> osób bezrobotnych</w:t>
      </w:r>
      <w:r w:rsidR="00A41186" w:rsidRPr="00FB0071">
        <w:rPr>
          <w:rFonts w:asciiTheme="minorHAnsi" w:hAnsiTheme="minorHAnsi" w:cstheme="minorHAnsi"/>
          <w:b/>
          <w:u w:val="single"/>
        </w:rPr>
        <w:t xml:space="preserve"> </w:t>
      </w:r>
      <w:r w:rsidRPr="00FB0071">
        <w:rPr>
          <w:rFonts w:asciiTheme="minorHAnsi" w:hAnsiTheme="minorHAnsi" w:cstheme="minorHAnsi"/>
          <w:b/>
        </w:rPr>
        <w:t>zostaną skierowani poniżej wykazani wykładowcy</w:t>
      </w:r>
      <w:r w:rsidRPr="00FB0071">
        <w:rPr>
          <w:rFonts w:asciiTheme="minorHAnsi" w:hAnsiTheme="minorHAnsi" w:cstheme="minorHAnsi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701"/>
        <w:gridCol w:w="1843"/>
        <w:gridCol w:w="2098"/>
        <w:gridCol w:w="28"/>
        <w:gridCol w:w="2127"/>
        <w:gridCol w:w="2409"/>
        <w:gridCol w:w="1214"/>
      </w:tblGrid>
      <w:tr w:rsidR="00B56357" w:rsidRPr="00B56357" w14:paraId="7ABC2109" w14:textId="77777777" w:rsidTr="00CF55BB">
        <w:trPr>
          <w:cantSplit/>
          <w:trHeight w:val="117"/>
        </w:trPr>
        <w:tc>
          <w:tcPr>
            <w:tcW w:w="4565" w:type="dxa"/>
            <w:vMerge w:val="restart"/>
            <w:shd w:val="clear" w:color="auto" w:fill="F3FAFF"/>
            <w:vAlign w:val="center"/>
          </w:tcPr>
          <w:p w14:paraId="7BD567AA" w14:textId="77777777" w:rsidR="007124EE" w:rsidRPr="00B56357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1701" w:type="dxa"/>
            <w:vMerge w:val="restart"/>
            <w:shd w:val="clear" w:color="auto" w:fill="F3FAFF"/>
            <w:vAlign w:val="center"/>
          </w:tcPr>
          <w:p w14:paraId="44F6DAEB" w14:textId="77777777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6096" w:type="dxa"/>
            <w:gridSpan w:val="4"/>
            <w:shd w:val="clear" w:color="auto" w:fill="F3FAFF"/>
            <w:vAlign w:val="center"/>
          </w:tcPr>
          <w:p w14:paraId="04F65321" w14:textId="237CAA09" w:rsidR="007124EE" w:rsidRPr="00B56357" w:rsidRDefault="007124EE" w:rsidP="00885C3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</w:tc>
        <w:tc>
          <w:tcPr>
            <w:tcW w:w="2409" w:type="dxa"/>
            <w:vMerge w:val="restart"/>
            <w:shd w:val="clear" w:color="auto" w:fill="F3FAFF"/>
            <w:vAlign w:val="center"/>
          </w:tcPr>
          <w:p w14:paraId="3C6066A7" w14:textId="452BF793" w:rsidR="007124EE" w:rsidRPr="00B56357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Prowadził</w:t>
            </w:r>
            <w:r w:rsidR="00885C30"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zajęcia w </w:t>
            </w:r>
            <w:r w:rsidRPr="00F00E30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ramach przynajmniej </w:t>
            </w:r>
            <w:r w:rsidR="00450F5B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2</w:t>
            </w:r>
            <w:r w:rsidR="00214C65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F00E30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kursów</w:t>
            </w:r>
            <w:r w:rsidR="00236B73" w:rsidRPr="00F00E30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dla grup min. </w:t>
            </w:r>
            <w:r w:rsidR="00F00E30" w:rsidRPr="00F00E30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5 </w:t>
            </w:r>
            <w:r w:rsidRPr="00F00E30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osobowych </w:t>
            </w:r>
            <w:r w:rsidRPr="00B56357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o tematyce zgodnej z wymaganiami określonymi przez zamawiającego w okresie ostatnich 12 miesięcy</w:t>
            </w:r>
          </w:p>
          <w:p w14:paraId="594EF28D" w14:textId="77777777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(wpisać TAK lub NIE)</w:t>
            </w:r>
          </w:p>
        </w:tc>
        <w:tc>
          <w:tcPr>
            <w:tcW w:w="1214" w:type="dxa"/>
            <w:vMerge w:val="restart"/>
            <w:shd w:val="clear" w:color="auto" w:fill="F3FAFF"/>
            <w:vAlign w:val="center"/>
          </w:tcPr>
          <w:p w14:paraId="44BBFBEA" w14:textId="6275D5F1" w:rsidR="007124EE" w:rsidRPr="00B56357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Podstawa do </w:t>
            </w:r>
            <w:r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  <w:shd w:val="clear" w:color="auto" w:fill="F3FAFF"/>
              </w:rPr>
              <w:t>dysponowania tymi</w:t>
            </w:r>
            <w:r w:rsidR="00885C30"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  <w:shd w:val="clear" w:color="auto" w:fill="F3FAFF"/>
              </w:rPr>
              <w:t xml:space="preserve"> osobami</w:t>
            </w:r>
            <w:r w:rsidR="00885C30" w:rsidRPr="00B56357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885C30" w:rsidRPr="00B56357"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  <w:t xml:space="preserve">(umowa </w:t>
            </w:r>
            <w:r w:rsidRPr="00B56357"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  <w:t>zlecenie, umowa o pracę itd.)</w:t>
            </w:r>
          </w:p>
        </w:tc>
      </w:tr>
      <w:tr w:rsidR="00B56357" w:rsidRPr="00B56357" w14:paraId="3DDB5968" w14:textId="77777777" w:rsidTr="00CF55BB">
        <w:trPr>
          <w:cantSplit/>
          <w:trHeight w:val="1627"/>
        </w:trPr>
        <w:tc>
          <w:tcPr>
            <w:tcW w:w="4565" w:type="dxa"/>
            <w:vMerge/>
            <w:shd w:val="clear" w:color="auto" w:fill="ECF1EB"/>
            <w:textDirection w:val="btLr"/>
            <w:vAlign w:val="center"/>
          </w:tcPr>
          <w:p w14:paraId="1E4C5F17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14:paraId="72E8C2E7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AFF"/>
            <w:vAlign w:val="center"/>
          </w:tcPr>
          <w:p w14:paraId="31EB99B5" w14:textId="77777777" w:rsidR="007124EE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  <w:p w14:paraId="668A180B" w14:textId="402FBA62" w:rsidR="00B56357" w:rsidRPr="00B56357" w:rsidRDefault="00B56357" w:rsidP="00791E09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sz w:val="18"/>
                <w:szCs w:val="18"/>
              </w:rPr>
              <w:t>(min. zgodnie z wymogami Zamawiającego)</w:t>
            </w:r>
          </w:p>
        </w:tc>
        <w:tc>
          <w:tcPr>
            <w:tcW w:w="2126" w:type="dxa"/>
            <w:gridSpan w:val="2"/>
            <w:shd w:val="clear" w:color="auto" w:fill="F3FAFF"/>
            <w:vAlign w:val="center"/>
          </w:tcPr>
          <w:p w14:paraId="5AC94F36" w14:textId="09B6B1A7" w:rsidR="007124EE" w:rsidRPr="00B56357" w:rsidRDefault="00B56357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127" w:type="dxa"/>
            <w:shd w:val="clear" w:color="auto" w:fill="F3FAFF"/>
            <w:vAlign w:val="center"/>
          </w:tcPr>
          <w:p w14:paraId="77F0B610" w14:textId="182962DD" w:rsidR="007124EE" w:rsidRPr="00B56357" w:rsidRDefault="00244C95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- liczba godzi przeprowadzonych zajęć </w:t>
            </w:r>
            <w:r w:rsidRPr="00B56357">
              <w:rPr>
                <w:rFonts w:asciiTheme="minorHAnsi" w:hAnsiTheme="minorHAnsi" w:cstheme="minorHAnsi"/>
                <w:sz w:val="18"/>
                <w:szCs w:val="16"/>
              </w:rPr>
              <w:t xml:space="preserve">z zakresu, który będą realizować w ramach szkolenia stanowiącego </w:t>
            </w:r>
            <w:r w:rsidR="00B56357" w:rsidRPr="00B56357">
              <w:rPr>
                <w:rFonts w:asciiTheme="minorHAnsi" w:hAnsiTheme="minorHAnsi" w:cstheme="minorHAnsi"/>
                <w:sz w:val="18"/>
                <w:szCs w:val="16"/>
              </w:rPr>
              <w:t>przedmiotem zamówienia</w:t>
            </w:r>
          </w:p>
        </w:tc>
        <w:tc>
          <w:tcPr>
            <w:tcW w:w="2409" w:type="dxa"/>
            <w:vMerge/>
            <w:textDirection w:val="btLr"/>
          </w:tcPr>
          <w:p w14:paraId="68856FC8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E4E9E3"/>
            <w:textDirection w:val="btLr"/>
            <w:vAlign w:val="center"/>
          </w:tcPr>
          <w:p w14:paraId="621E421E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6357" w:rsidRPr="00B56357" w14:paraId="1CF6AFB6" w14:textId="77777777" w:rsidTr="00CF55BB">
        <w:trPr>
          <w:cantSplit/>
          <w:trHeight w:val="155"/>
        </w:trPr>
        <w:tc>
          <w:tcPr>
            <w:tcW w:w="4565" w:type="dxa"/>
            <w:shd w:val="clear" w:color="auto" w:fill="BAC1D8"/>
            <w:vAlign w:val="center"/>
          </w:tcPr>
          <w:p w14:paraId="2A20527C" w14:textId="0545C726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1</w:t>
            </w:r>
          </w:p>
        </w:tc>
        <w:tc>
          <w:tcPr>
            <w:tcW w:w="1701" w:type="dxa"/>
            <w:shd w:val="clear" w:color="auto" w:fill="BAC1D8"/>
          </w:tcPr>
          <w:p w14:paraId="35092DDF" w14:textId="60F5B29A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2</w:t>
            </w:r>
          </w:p>
        </w:tc>
        <w:tc>
          <w:tcPr>
            <w:tcW w:w="1843" w:type="dxa"/>
            <w:shd w:val="clear" w:color="auto" w:fill="BAC1D8"/>
            <w:vAlign w:val="center"/>
          </w:tcPr>
          <w:p w14:paraId="3C31A126" w14:textId="4CD1A7D2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3</w:t>
            </w:r>
          </w:p>
        </w:tc>
        <w:tc>
          <w:tcPr>
            <w:tcW w:w="2098" w:type="dxa"/>
            <w:shd w:val="clear" w:color="auto" w:fill="BAC1D8"/>
            <w:vAlign w:val="center"/>
          </w:tcPr>
          <w:p w14:paraId="5700002D" w14:textId="221FF005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4</w:t>
            </w:r>
          </w:p>
        </w:tc>
        <w:tc>
          <w:tcPr>
            <w:tcW w:w="2155" w:type="dxa"/>
            <w:gridSpan w:val="2"/>
            <w:shd w:val="clear" w:color="auto" w:fill="BAC1D8"/>
            <w:vAlign w:val="center"/>
          </w:tcPr>
          <w:p w14:paraId="3613A23A" w14:textId="3E47A34B" w:rsidR="00B56357" w:rsidRPr="00B56357" w:rsidRDefault="00B56357" w:rsidP="00B56357">
            <w:pPr>
              <w:pStyle w:val="Stopka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5</w:t>
            </w:r>
          </w:p>
        </w:tc>
        <w:tc>
          <w:tcPr>
            <w:tcW w:w="2409" w:type="dxa"/>
            <w:shd w:val="clear" w:color="auto" w:fill="BAC1D8"/>
          </w:tcPr>
          <w:p w14:paraId="2A4369C8" w14:textId="5D5045EB" w:rsidR="00B56357" w:rsidRPr="00B56357" w:rsidRDefault="00B56357" w:rsidP="00B563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4"/>
                <w:szCs w:val="18"/>
              </w:rPr>
              <w:t>6</w:t>
            </w:r>
          </w:p>
        </w:tc>
        <w:tc>
          <w:tcPr>
            <w:tcW w:w="1214" w:type="dxa"/>
            <w:shd w:val="clear" w:color="auto" w:fill="BAC1D8"/>
            <w:vAlign w:val="center"/>
          </w:tcPr>
          <w:p w14:paraId="773DE7E8" w14:textId="6B9721C2" w:rsidR="00B56357" w:rsidRPr="00B56357" w:rsidRDefault="00B56357" w:rsidP="00B563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7</w:t>
            </w:r>
          </w:p>
        </w:tc>
      </w:tr>
      <w:tr w:rsidR="00B56357" w:rsidRPr="00B56357" w14:paraId="159BDC8A" w14:textId="77777777" w:rsidTr="00B56357">
        <w:trPr>
          <w:cantSplit/>
          <w:trHeight w:val="116"/>
        </w:trPr>
        <w:tc>
          <w:tcPr>
            <w:tcW w:w="15985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2301C2D3" w14:textId="73B2EAEE" w:rsidR="007124EE" w:rsidRPr="00B56357" w:rsidRDefault="00B56357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>Zajęcia</w:t>
            </w:r>
            <w:r w:rsidR="002713B2" w:rsidRPr="00B56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teoretyczne i praktyczne</w:t>
            </w:r>
          </w:p>
        </w:tc>
      </w:tr>
      <w:tr w:rsidR="00B56357" w:rsidRPr="00B56357" w14:paraId="7344F403" w14:textId="77777777" w:rsidTr="00CF55BB">
        <w:trPr>
          <w:cantSplit/>
          <w:trHeight w:val="3392"/>
        </w:trPr>
        <w:tc>
          <w:tcPr>
            <w:tcW w:w="4565" w:type="dxa"/>
            <w:tcBorders>
              <w:bottom w:val="single" w:sz="4" w:space="0" w:color="auto"/>
            </w:tcBorders>
          </w:tcPr>
          <w:p w14:paraId="2EF196B3" w14:textId="6DD3E3A4" w:rsidR="001B647E" w:rsidRPr="001B647E" w:rsidRDefault="001B647E" w:rsidP="001B647E">
            <w:pPr>
              <w:pStyle w:val="Tekstpodstawowy2"/>
              <w:ind w:left="34" w:hanging="3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55BB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 xml:space="preserve"> </w:t>
            </w:r>
            <w:r w:rsidRPr="00CF55B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Zajęcia z zakresu BHP</w:t>
            </w:r>
            <w:r w:rsidRPr="001B6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może prowadzić osoba, która posiada wykształcenie co najmniej </w:t>
            </w:r>
            <w:r w:rsidR="00CF55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średnie  w zakresie BHP oraz prowadziła zajęcia z zakresu BHP dla co najmniej </w:t>
            </w:r>
            <w:r w:rsidRPr="001B647E">
              <w:rPr>
                <w:rFonts w:asciiTheme="minorHAnsi" w:hAnsiTheme="minorHAnsi" w:cstheme="minorHAnsi"/>
                <w:b/>
                <w:sz w:val="16"/>
                <w:szCs w:val="16"/>
              </w:rPr>
              <w:t>2 grup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min.5 </w:t>
            </w:r>
            <w:r w:rsidRPr="001B647E">
              <w:rPr>
                <w:rFonts w:asciiTheme="minorHAnsi" w:hAnsiTheme="minorHAnsi" w:cstheme="minorHAnsi"/>
                <w:b/>
                <w:sz w:val="16"/>
                <w:szCs w:val="16"/>
              </w:rPr>
              <w:t>osobowych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okresie ostatnich 12 miesięcy.</w:t>
            </w:r>
          </w:p>
          <w:p w14:paraId="052F1E48" w14:textId="3E0E12BA" w:rsidR="001B647E" w:rsidRPr="001B647E" w:rsidRDefault="001B647E" w:rsidP="001B647E">
            <w:pPr>
              <w:pStyle w:val="Tekstpodstawowy2"/>
              <w:ind w:left="34" w:hanging="3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D41A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Zajęcia teoretyczne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może prowadzić osoba, która zrealizowała co najmniej </w:t>
            </w:r>
            <w:r w:rsidRPr="00BD41A3">
              <w:rPr>
                <w:rFonts w:asciiTheme="minorHAnsi" w:hAnsiTheme="minorHAnsi" w:cstheme="minorHAnsi"/>
                <w:b/>
                <w:sz w:val="16"/>
                <w:szCs w:val="16"/>
              </w:rPr>
              <w:t>150 godzin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teoretycznych zajęć szkoleniowych z zakresu gospodarki magazynowej i obsługi wózków jezdniowych, podnośnikowych z bezpieczną wymianą butli LPG, a także przeprowadziła zajęcia w tym zakresie dla co najmniej </w:t>
            </w:r>
            <w:r w:rsidRPr="00BD41A3">
              <w:rPr>
                <w:rFonts w:asciiTheme="minorHAnsi" w:hAnsiTheme="minorHAnsi" w:cstheme="minorHAnsi"/>
                <w:b/>
                <w:sz w:val="16"/>
                <w:szCs w:val="16"/>
              </w:rPr>
              <w:t>2 grup min. 5 osobowych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okresie ostatnich </w:t>
            </w:r>
            <w:r w:rsidRPr="00BD41A3">
              <w:rPr>
                <w:rFonts w:asciiTheme="minorHAnsi" w:hAnsiTheme="minorHAnsi" w:cstheme="minorHAnsi"/>
                <w:b/>
                <w:sz w:val="16"/>
                <w:szCs w:val="16"/>
              </w:rPr>
              <w:t>12 miesięcy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172D9CA7" w14:textId="13C7E05E" w:rsidR="007124EE" w:rsidRPr="001B647E" w:rsidRDefault="001B647E" w:rsidP="001B647E">
            <w:pPr>
              <w:pStyle w:val="Tekstpodstawowy2"/>
              <w:ind w:left="34"/>
              <w:rPr>
                <w:rFonts w:asciiTheme="minorHAnsi" w:hAnsiTheme="minorHAnsi" w:cstheme="minorHAnsi"/>
                <w:bCs/>
                <w:spacing w:val="-4"/>
                <w:sz w:val="16"/>
                <w:szCs w:val="16"/>
              </w:rPr>
            </w:pPr>
            <w:r w:rsidRPr="00BD41A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Zajęcia praktyczne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- może prowadzić osoba, która posiada aktualne uprawnienia w zakresie kierowca  wózków jezdniowych, podnośnikowych z bezpieczną wymianą butli LPG,  zrealizowała co najmniej </w:t>
            </w:r>
            <w:r w:rsidR="000F3478" w:rsidRPr="000F3478">
              <w:rPr>
                <w:rFonts w:asciiTheme="minorHAnsi" w:hAnsiTheme="minorHAnsi" w:cstheme="minorHAnsi"/>
                <w:b/>
                <w:sz w:val="16"/>
                <w:szCs w:val="16"/>
              </w:rPr>
              <w:t>150 godzin</w:t>
            </w:r>
            <w:r w:rsidRPr="000F34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praktycznych zajęć szkoleniowych z zakresu gospodarki magazynowej  i obsługi wózków jezdniowych, podnośnikowych z bezpieczną wymianą butli LPG, a także przeprowadziła zajęcia w tym zakresie dla co najmniej </w:t>
            </w:r>
            <w:r w:rsidRPr="00BD41A3">
              <w:rPr>
                <w:rFonts w:asciiTheme="minorHAnsi" w:hAnsiTheme="minorHAnsi" w:cstheme="minorHAnsi"/>
                <w:b/>
                <w:sz w:val="16"/>
                <w:szCs w:val="16"/>
              </w:rPr>
              <w:t>2 grup min. 5 osobowych</w:t>
            </w:r>
            <w:r w:rsidRPr="001B64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okresie ostatnich </w:t>
            </w:r>
            <w:r w:rsidRPr="00BD41A3">
              <w:rPr>
                <w:rFonts w:asciiTheme="minorHAnsi" w:hAnsiTheme="minorHAnsi" w:cstheme="minorHAnsi"/>
                <w:b/>
                <w:sz w:val="16"/>
                <w:szCs w:val="16"/>
              </w:rPr>
              <w:t>12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DF7A73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696811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1CA294C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439F0946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3392E8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20979BE9" w14:textId="77777777" w:rsidR="007124EE" w:rsidRPr="00B56357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56357">
        <w:rPr>
          <w:rFonts w:asciiTheme="minorHAnsi" w:hAnsiTheme="minorHAnsi" w:cstheme="minorHAnsi"/>
          <w:b/>
          <w:sz w:val="20"/>
          <w:szCs w:val="20"/>
        </w:rPr>
        <w:t>Działając w imieniu i na rzecz</w:t>
      </w:r>
      <w:r w:rsidRPr="00703744">
        <w:rPr>
          <w:rFonts w:asciiTheme="minorHAnsi" w:hAnsiTheme="minorHAnsi" w:cstheme="minorHAnsi"/>
          <w:sz w:val="20"/>
          <w:szCs w:val="20"/>
        </w:rPr>
        <w:t xml:space="preserve">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037EB2D0" w:rsidR="00BE79BD" w:rsidRPr="00B56357" w:rsidRDefault="00B56357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6357">
        <w:rPr>
          <w:rFonts w:asciiTheme="minorHAnsi" w:hAnsiTheme="minorHAnsi" w:cstheme="minorHAnsi"/>
          <w:b/>
          <w:sz w:val="20"/>
          <w:szCs w:val="20"/>
        </w:rPr>
        <w:t>o</w:t>
      </w:r>
      <w:r w:rsidR="00BE79BD" w:rsidRPr="00B56357">
        <w:rPr>
          <w:rFonts w:asciiTheme="minorHAnsi" w:hAnsiTheme="minorHAnsi" w:cstheme="minorHAnsi"/>
          <w:b/>
          <w:sz w:val="20"/>
          <w:szCs w:val="20"/>
        </w:rPr>
        <w:t>świadczam, że wypełniłem obowiązki informacyjne przewidziane w art. 13 lub art. 14 RODO</w:t>
      </w:r>
      <w:r w:rsidR="00BE79BD" w:rsidRPr="00B5635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="00BE79BD" w:rsidRPr="00B56357">
        <w:rPr>
          <w:rFonts w:asciiTheme="minorHAnsi" w:hAnsiTheme="minorHAnsi" w:cstheme="minorHAnsi"/>
          <w:b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4822B800" w14:textId="77777777" w:rsidR="004F0432" w:rsidRDefault="004F0432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ED9E491" w14:textId="77777777" w:rsidR="000B28E5" w:rsidRDefault="000B28E5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C924921" w14:textId="77777777" w:rsidR="000B28E5" w:rsidRDefault="000B28E5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5F0A8E4E" w14:textId="50EAB785" w:rsidR="00885C30" w:rsidRPr="007B152A" w:rsidRDefault="00885C30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703744">
        <w:rPr>
          <w:rFonts w:asciiTheme="minorHAnsi" w:hAnsiTheme="minorHAnsi" w:cstheme="minorHAnsi"/>
        </w:rPr>
        <w:t>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</w:rPr>
        <w:t xml:space="preserve">               </w:t>
      </w:r>
      <w:r w:rsidRPr="00703744">
        <w:rPr>
          <w:rFonts w:asciiTheme="minorHAnsi" w:hAnsiTheme="minorHAnsi" w:cstheme="minorHAnsi"/>
        </w:rPr>
        <w:t xml:space="preserve">             </w:t>
      </w:r>
      <w:r w:rsidRPr="007B152A">
        <w:rPr>
          <w:rFonts w:asciiTheme="minorHAnsi" w:hAnsiTheme="minorHAnsi" w:cstheme="minorHAnsi"/>
        </w:rPr>
        <w:t>........................................................</w:t>
      </w:r>
      <w:r w:rsidRPr="007037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</w:t>
      </w:r>
      <w:r w:rsidRPr="00703744">
        <w:rPr>
          <w:rFonts w:asciiTheme="minorHAnsi" w:hAnsiTheme="minorHAnsi" w:cstheme="minorHAnsi"/>
        </w:rPr>
        <w:t xml:space="preserve">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</w:p>
    <w:p w14:paraId="0F3FA52B" w14:textId="3302214D" w:rsidR="004D7A2C" w:rsidRPr="007B152A" w:rsidRDefault="00885C30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Pr="007B152A">
        <w:rPr>
          <w:rFonts w:asciiTheme="minorHAnsi" w:hAnsiTheme="minorHAnsi" w:cstheme="minorHAnsi"/>
        </w:rPr>
        <w:t xml:space="preserve">  (pieczęć wykonawcy)</w:t>
      </w: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Pr="00703744">
        <w:rPr>
          <w:rFonts w:asciiTheme="minorHAnsi" w:hAnsiTheme="minorHAnsi" w:cstheme="minorHAnsi"/>
        </w:rPr>
        <w:t xml:space="preserve"> (podpis osoby uprawnionej do reprezentacji wykonawcy</w:t>
      </w:r>
      <w:r>
        <w:rPr>
          <w:rFonts w:asciiTheme="minorHAnsi" w:hAnsiTheme="minorHAnsi" w:cstheme="minorHAnsi"/>
        </w:rPr>
        <w:t xml:space="preserve">)   </w:t>
      </w:r>
    </w:p>
    <w:sectPr w:rsidR="004D7A2C" w:rsidRPr="007B152A" w:rsidSect="004F0432">
      <w:pgSz w:w="16838" w:h="11906" w:orient="landscape"/>
      <w:pgMar w:top="0" w:right="284" w:bottom="142" w:left="567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7FC3" w14:textId="77777777" w:rsidR="008D5911" w:rsidRDefault="008D5911">
      <w:r>
        <w:separator/>
      </w:r>
    </w:p>
  </w:endnote>
  <w:endnote w:type="continuationSeparator" w:id="0">
    <w:p w14:paraId="65692A35" w14:textId="77777777" w:rsidR="008D5911" w:rsidRDefault="008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252A" w14:textId="77777777" w:rsidR="008D5911" w:rsidRDefault="008D5911">
      <w:r>
        <w:separator/>
      </w:r>
    </w:p>
  </w:footnote>
  <w:footnote w:type="continuationSeparator" w:id="0">
    <w:p w14:paraId="38F40343" w14:textId="77777777" w:rsidR="008D5911" w:rsidRDefault="008D5911">
      <w:r>
        <w:continuationSeparator/>
      </w:r>
    </w:p>
  </w:footnote>
  <w:footnote w:id="1">
    <w:p w14:paraId="702120EB" w14:textId="6DD918F9" w:rsidR="00BE79BD" w:rsidRPr="00E92D3F" w:rsidRDefault="00BE79BD" w:rsidP="00885C30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E92D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92D3F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9242" w14:textId="2D0B416C" w:rsidR="007432A7" w:rsidRDefault="00994B3A" w:rsidP="00994B3A">
    <w:pPr>
      <w:pStyle w:val="Tytu"/>
      <w:tabs>
        <w:tab w:val="left" w:pos="567"/>
        <w:tab w:val="left" w:pos="6580"/>
      </w:tabs>
      <w:jc w:val="left"/>
      <w:rPr>
        <w:b w:val="0"/>
        <w:szCs w:val="22"/>
      </w:rPr>
    </w:pPr>
    <w:r>
      <w:rPr>
        <w:b w:val="0"/>
        <w:szCs w:val="22"/>
      </w:rPr>
      <w:tab/>
    </w:r>
    <w:r>
      <w:rPr>
        <w:b w:val="0"/>
        <w:szCs w:val="22"/>
      </w:rPr>
      <w:tab/>
    </w:r>
  </w:p>
  <w:p w14:paraId="7BAEE3FC" w14:textId="77777777" w:rsidR="007432A7" w:rsidRDefault="00743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AC0E" w14:textId="3E6A6A49" w:rsidR="00994B3A" w:rsidRDefault="00994B3A">
    <w:pPr>
      <w:pStyle w:val="Nagwek"/>
    </w:pPr>
    <w:r>
      <w:rPr>
        <w:noProof/>
      </w:rPr>
      <w:drawing>
        <wp:inline distT="0" distB="0" distL="0" distR="0" wp14:anchorId="3BFC7F3B" wp14:editId="5E38A6F8">
          <wp:extent cx="6303645" cy="46355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E08B" w14:textId="5331073F" w:rsidR="00427C35" w:rsidRDefault="00427C35" w:rsidP="004F0432">
    <w:pPr>
      <w:pStyle w:val="Tytu"/>
      <w:tabs>
        <w:tab w:val="left" w:pos="567"/>
      </w:tabs>
      <w:jc w:val="left"/>
      <w:rPr>
        <w:b w:val="0"/>
        <w:szCs w:val="22"/>
      </w:rPr>
    </w:pP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967378"/>
    <w:multiLevelType w:val="hybridMultilevel"/>
    <w:tmpl w:val="3C643920"/>
    <w:lvl w:ilvl="0" w:tplc="B8E24480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D7417"/>
    <w:multiLevelType w:val="hybridMultilevel"/>
    <w:tmpl w:val="B8C4BF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8BA3EE2"/>
    <w:multiLevelType w:val="hybridMultilevel"/>
    <w:tmpl w:val="7F22C4B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5D17"/>
    <w:multiLevelType w:val="hybridMultilevel"/>
    <w:tmpl w:val="2B9A0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A43"/>
    <w:multiLevelType w:val="hybridMultilevel"/>
    <w:tmpl w:val="98244B06"/>
    <w:lvl w:ilvl="0" w:tplc="85CA36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22C7"/>
    <w:multiLevelType w:val="hybridMultilevel"/>
    <w:tmpl w:val="D4B6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B52A2"/>
    <w:multiLevelType w:val="hybridMultilevel"/>
    <w:tmpl w:val="C5C0E55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1A1E"/>
    <w:multiLevelType w:val="hybridMultilevel"/>
    <w:tmpl w:val="9B92D200"/>
    <w:lvl w:ilvl="0" w:tplc="CF544B8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A4443"/>
    <w:multiLevelType w:val="hybridMultilevel"/>
    <w:tmpl w:val="E02EE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603B0"/>
    <w:multiLevelType w:val="hybridMultilevel"/>
    <w:tmpl w:val="9A2CFBF4"/>
    <w:lvl w:ilvl="0" w:tplc="B8C03750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76D2E52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F1CEA"/>
    <w:multiLevelType w:val="hybridMultilevel"/>
    <w:tmpl w:val="DC84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B7252"/>
    <w:multiLevelType w:val="hybridMultilevel"/>
    <w:tmpl w:val="F9EC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12859"/>
    <w:multiLevelType w:val="hybridMultilevel"/>
    <w:tmpl w:val="BC2420FC"/>
    <w:lvl w:ilvl="0" w:tplc="15445A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4B703BB"/>
    <w:multiLevelType w:val="hybridMultilevel"/>
    <w:tmpl w:val="8320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56A94"/>
    <w:multiLevelType w:val="hybridMultilevel"/>
    <w:tmpl w:val="D2F21E14"/>
    <w:lvl w:ilvl="0" w:tplc="3F28409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95955"/>
    <w:multiLevelType w:val="hybridMultilevel"/>
    <w:tmpl w:val="B6DCC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30"/>
  </w:num>
  <w:num w:numId="5">
    <w:abstractNumId w:val="18"/>
  </w:num>
  <w:num w:numId="6">
    <w:abstractNumId w:val="19"/>
  </w:num>
  <w:num w:numId="7">
    <w:abstractNumId w:val="14"/>
  </w:num>
  <w:num w:numId="8">
    <w:abstractNumId w:val="16"/>
  </w:num>
  <w:num w:numId="9">
    <w:abstractNumId w:val="27"/>
  </w:num>
  <w:num w:numId="10">
    <w:abstractNumId w:val="21"/>
  </w:num>
  <w:num w:numId="11">
    <w:abstractNumId w:val="25"/>
  </w:num>
  <w:num w:numId="12">
    <w:abstractNumId w:val="31"/>
  </w:num>
  <w:num w:numId="13">
    <w:abstractNumId w:val="13"/>
  </w:num>
  <w:num w:numId="14">
    <w:abstractNumId w:val="29"/>
  </w:num>
  <w:num w:numId="15">
    <w:abstractNumId w:val="15"/>
  </w:num>
  <w:num w:numId="16">
    <w:abstractNumId w:val="28"/>
  </w:num>
  <w:num w:numId="17">
    <w:abstractNumId w:val="26"/>
  </w:num>
  <w:num w:numId="18">
    <w:abstractNumId w:val="12"/>
  </w:num>
  <w:num w:numId="19">
    <w:abstractNumId w:val="20"/>
  </w:num>
  <w:num w:numId="20">
    <w:abstractNumId w:val="23"/>
  </w:num>
  <w:num w:numId="2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PostScriptOverText/>
  <w:proofState w:spelling="clean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1559A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2893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8E5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3478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36513"/>
    <w:rsid w:val="00137974"/>
    <w:rsid w:val="00142946"/>
    <w:rsid w:val="00146DA8"/>
    <w:rsid w:val="00154139"/>
    <w:rsid w:val="00154324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1B52"/>
    <w:rsid w:val="001A21BB"/>
    <w:rsid w:val="001A4124"/>
    <w:rsid w:val="001B01A1"/>
    <w:rsid w:val="001B2F32"/>
    <w:rsid w:val="001B647E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4C65"/>
    <w:rsid w:val="0021700D"/>
    <w:rsid w:val="002202A7"/>
    <w:rsid w:val="00221B85"/>
    <w:rsid w:val="00232B3E"/>
    <w:rsid w:val="00236B73"/>
    <w:rsid w:val="00236BE4"/>
    <w:rsid w:val="0024067A"/>
    <w:rsid w:val="00244C95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356C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2A07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3EDD"/>
    <w:rsid w:val="00427C35"/>
    <w:rsid w:val="004355A3"/>
    <w:rsid w:val="0044125B"/>
    <w:rsid w:val="00441BF6"/>
    <w:rsid w:val="00441FB2"/>
    <w:rsid w:val="0044243C"/>
    <w:rsid w:val="0044471F"/>
    <w:rsid w:val="00447FB9"/>
    <w:rsid w:val="00450F5B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54AE"/>
    <w:rsid w:val="004E70C8"/>
    <w:rsid w:val="004F0432"/>
    <w:rsid w:val="004F0807"/>
    <w:rsid w:val="004F2BFB"/>
    <w:rsid w:val="004F4802"/>
    <w:rsid w:val="004F4B6D"/>
    <w:rsid w:val="004F50BA"/>
    <w:rsid w:val="005008EB"/>
    <w:rsid w:val="00506079"/>
    <w:rsid w:val="005111FA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613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2BCA"/>
    <w:rsid w:val="005A5626"/>
    <w:rsid w:val="005B0C56"/>
    <w:rsid w:val="005B3341"/>
    <w:rsid w:val="005C5F57"/>
    <w:rsid w:val="005C6292"/>
    <w:rsid w:val="005D08DA"/>
    <w:rsid w:val="005D1CC6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47D01"/>
    <w:rsid w:val="006501BD"/>
    <w:rsid w:val="00650773"/>
    <w:rsid w:val="00655772"/>
    <w:rsid w:val="0066601D"/>
    <w:rsid w:val="00666927"/>
    <w:rsid w:val="00667836"/>
    <w:rsid w:val="00670094"/>
    <w:rsid w:val="00670BE8"/>
    <w:rsid w:val="00673740"/>
    <w:rsid w:val="00683D4E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0591B"/>
    <w:rsid w:val="007103AC"/>
    <w:rsid w:val="007124EE"/>
    <w:rsid w:val="007211B2"/>
    <w:rsid w:val="007218B2"/>
    <w:rsid w:val="007260DB"/>
    <w:rsid w:val="00727009"/>
    <w:rsid w:val="00731E0D"/>
    <w:rsid w:val="00731E92"/>
    <w:rsid w:val="00735A09"/>
    <w:rsid w:val="00736A5D"/>
    <w:rsid w:val="00741E4B"/>
    <w:rsid w:val="007432A7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08C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5C30"/>
    <w:rsid w:val="0088632F"/>
    <w:rsid w:val="0089352F"/>
    <w:rsid w:val="008956E7"/>
    <w:rsid w:val="008B5CB5"/>
    <w:rsid w:val="008B6D55"/>
    <w:rsid w:val="008D3726"/>
    <w:rsid w:val="008D5050"/>
    <w:rsid w:val="008D5911"/>
    <w:rsid w:val="008E03FA"/>
    <w:rsid w:val="008E2574"/>
    <w:rsid w:val="008F3385"/>
    <w:rsid w:val="008F33A6"/>
    <w:rsid w:val="008F5D64"/>
    <w:rsid w:val="008F628E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6DC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4B3A"/>
    <w:rsid w:val="009954C9"/>
    <w:rsid w:val="00996567"/>
    <w:rsid w:val="009A378B"/>
    <w:rsid w:val="009A5651"/>
    <w:rsid w:val="009A61F0"/>
    <w:rsid w:val="009A6443"/>
    <w:rsid w:val="009A7BE7"/>
    <w:rsid w:val="009B4E05"/>
    <w:rsid w:val="009C0397"/>
    <w:rsid w:val="009C3311"/>
    <w:rsid w:val="009C387F"/>
    <w:rsid w:val="009C66C5"/>
    <w:rsid w:val="009D1D08"/>
    <w:rsid w:val="009D44CF"/>
    <w:rsid w:val="009D5704"/>
    <w:rsid w:val="009E040A"/>
    <w:rsid w:val="009E09D5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5340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276A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56357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41A3"/>
    <w:rsid w:val="00BD512A"/>
    <w:rsid w:val="00BD75F1"/>
    <w:rsid w:val="00BE36A7"/>
    <w:rsid w:val="00BE4F2A"/>
    <w:rsid w:val="00BE79BD"/>
    <w:rsid w:val="00BE7ACE"/>
    <w:rsid w:val="00BF1A9A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CF55BB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3404"/>
    <w:rsid w:val="00D74A1A"/>
    <w:rsid w:val="00D80832"/>
    <w:rsid w:val="00D814D8"/>
    <w:rsid w:val="00D848DE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685B"/>
    <w:rsid w:val="00DC733A"/>
    <w:rsid w:val="00DC7E78"/>
    <w:rsid w:val="00DC7F69"/>
    <w:rsid w:val="00DD6315"/>
    <w:rsid w:val="00DD6655"/>
    <w:rsid w:val="00DE0010"/>
    <w:rsid w:val="00DE253D"/>
    <w:rsid w:val="00DE5367"/>
    <w:rsid w:val="00DF0EAF"/>
    <w:rsid w:val="00DF61B9"/>
    <w:rsid w:val="00DF7EF9"/>
    <w:rsid w:val="00E001E2"/>
    <w:rsid w:val="00E00EA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4E10"/>
    <w:rsid w:val="00E87F56"/>
    <w:rsid w:val="00E92D3F"/>
    <w:rsid w:val="00E93A0A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0E30"/>
    <w:rsid w:val="00F025E2"/>
    <w:rsid w:val="00F1177C"/>
    <w:rsid w:val="00F1261A"/>
    <w:rsid w:val="00F213AA"/>
    <w:rsid w:val="00F2266D"/>
    <w:rsid w:val="00F22F0F"/>
    <w:rsid w:val="00F25678"/>
    <w:rsid w:val="00F30096"/>
    <w:rsid w:val="00F33644"/>
    <w:rsid w:val="00F33C94"/>
    <w:rsid w:val="00F33E9E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103C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A5C54"/>
    <w:rsid w:val="00FB0071"/>
    <w:rsid w:val="00FB208B"/>
    <w:rsid w:val="00FB700A"/>
    <w:rsid w:val="00FC4A70"/>
    <w:rsid w:val="00FC7517"/>
    <w:rsid w:val="00FD11C0"/>
    <w:rsid w:val="00FD2DAA"/>
    <w:rsid w:val="00FD3CE1"/>
    <w:rsid w:val="00FD5F48"/>
    <w:rsid w:val="00FE02FA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CB81-ACA7-4F8C-B148-C6E38022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2175</Words>
  <Characters>20972</Characters>
  <Application>Microsoft Office Word</Application>
  <DocSecurity>0</DocSecurity>
  <Lines>174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Konto Microsoft</cp:lastModifiedBy>
  <cp:revision>5</cp:revision>
  <cp:lastPrinted>2019-08-14T10:07:00Z</cp:lastPrinted>
  <dcterms:created xsi:type="dcterms:W3CDTF">2024-06-25T07:19:00Z</dcterms:created>
  <dcterms:modified xsi:type="dcterms:W3CDTF">2024-06-26T12:13:00Z</dcterms:modified>
</cp:coreProperties>
</file>